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B1594" w14:textId="77777777" w:rsidR="00B71545" w:rsidRPr="0025123A" w:rsidRDefault="00B71545">
      <w:pPr>
        <w:tabs>
          <w:tab w:val="left" w:pos="284"/>
        </w:tabs>
        <w:spacing w:after="0"/>
        <w:jc w:val="center"/>
      </w:pPr>
      <w:r w:rsidRPr="0025123A">
        <w:rPr>
          <w:rFonts w:ascii="Times New Roman" w:hAnsi="Times New Roman"/>
          <w:b/>
          <w:sz w:val="24"/>
          <w:szCs w:val="24"/>
        </w:rPr>
        <w:t xml:space="preserve">STATUT </w:t>
      </w:r>
    </w:p>
    <w:p w14:paraId="14E7AA8E" w14:textId="77777777" w:rsidR="00B71545" w:rsidRPr="0025123A" w:rsidRDefault="00B71545">
      <w:pPr>
        <w:tabs>
          <w:tab w:val="left" w:pos="284"/>
        </w:tabs>
        <w:spacing w:after="0"/>
        <w:jc w:val="center"/>
      </w:pPr>
      <w:r w:rsidRPr="0025123A">
        <w:rPr>
          <w:rFonts w:ascii="Times New Roman" w:hAnsi="Times New Roman"/>
          <w:b/>
          <w:sz w:val="24"/>
          <w:szCs w:val="24"/>
        </w:rPr>
        <w:t xml:space="preserve">SZKOŁY PODSTAWOWEJ </w:t>
      </w:r>
    </w:p>
    <w:p w14:paraId="1686D09F" w14:textId="77777777" w:rsidR="00B71545" w:rsidRPr="0025123A" w:rsidRDefault="00B71545">
      <w:pPr>
        <w:tabs>
          <w:tab w:val="left" w:pos="284"/>
        </w:tabs>
        <w:spacing w:after="0"/>
        <w:jc w:val="center"/>
      </w:pPr>
      <w:r w:rsidRPr="0025123A">
        <w:rPr>
          <w:rFonts w:ascii="Times New Roman" w:hAnsi="Times New Roman"/>
          <w:b/>
          <w:sz w:val="24"/>
          <w:szCs w:val="24"/>
        </w:rPr>
        <w:t>W SWORNEGACIACH</w:t>
      </w:r>
    </w:p>
    <w:p w14:paraId="4CFE1EBB" w14:textId="77777777" w:rsidR="00B71545" w:rsidRPr="0025123A" w:rsidRDefault="00B71545">
      <w:pPr>
        <w:pStyle w:val="Nagwek5"/>
        <w:numPr>
          <w:ilvl w:val="0"/>
          <w:numId w:val="0"/>
        </w:numPr>
        <w:tabs>
          <w:tab w:val="left" w:pos="284"/>
          <w:tab w:val="left" w:pos="708"/>
        </w:tabs>
        <w:spacing w:line="276" w:lineRule="auto"/>
        <w:jc w:val="both"/>
      </w:pPr>
      <w:r w:rsidRPr="0025123A">
        <w:rPr>
          <w:b/>
          <w:sz w:val="24"/>
          <w:szCs w:val="24"/>
          <w:lang w:val="pl-PL"/>
        </w:rPr>
        <w:t xml:space="preserve"> PREAMBUŁA </w:t>
      </w:r>
    </w:p>
    <w:p w14:paraId="4BEDC3E6" w14:textId="77777777" w:rsidR="00B71545" w:rsidRPr="0025123A" w:rsidRDefault="00B71545">
      <w:pPr>
        <w:tabs>
          <w:tab w:val="left" w:pos="284"/>
        </w:tabs>
        <w:spacing w:after="0"/>
        <w:jc w:val="both"/>
      </w:pPr>
      <w:r w:rsidRPr="0025123A">
        <w:rPr>
          <w:rFonts w:ascii="Times New Roman" w:hAnsi="Times New Roman"/>
          <w:i/>
          <w:sz w:val="24"/>
          <w:szCs w:val="24"/>
        </w:rPr>
        <w:t xml:space="preserve">„Polska potrzebuje ludzi otwartych na świat, ale kochających swój rodzinny kraj. Starajmy się rozwijać i pogłębiać w sercach dzieci i młodzieży uczucia patriotyczne, wyczulać na dobro, uczciwość i szlachetność”. </w:t>
      </w:r>
    </w:p>
    <w:p w14:paraId="7B8131D5" w14:textId="77777777" w:rsidR="00B71545" w:rsidRPr="0025123A" w:rsidRDefault="00B71545">
      <w:pPr>
        <w:tabs>
          <w:tab w:val="left" w:pos="284"/>
        </w:tabs>
        <w:spacing w:after="0"/>
      </w:pPr>
      <w:r w:rsidRPr="0025123A">
        <w:rPr>
          <w:rFonts w:ascii="Times New Roman" w:eastAsia="Times New Roman" w:hAnsi="Times New Roman"/>
          <w:sz w:val="24"/>
          <w:szCs w:val="24"/>
        </w:rPr>
        <w:t xml:space="preserve"> </w:t>
      </w:r>
      <w:r w:rsidRPr="0025123A">
        <w:rPr>
          <w:rFonts w:ascii="Times New Roman" w:hAnsi="Times New Roman"/>
          <w:i/>
          <w:sz w:val="24"/>
          <w:szCs w:val="24"/>
        </w:rPr>
        <w:t>Jan Paweł II</w:t>
      </w:r>
    </w:p>
    <w:p w14:paraId="2661AC12" w14:textId="77777777" w:rsidR="00B71545" w:rsidRPr="0025123A" w:rsidRDefault="00B71545">
      <w:pPr>
        <w:tabs>
          <w:tab w:val="left" w:pos="284"/>
        </w:tabs>
        <w:spacing w:after="0"/>
        <w:jc w:val="both"/>
        <w:rPr>
          <w:rFonts w:ascii="Times New Roman" w:hAnsi="Times New Roman"/>
          <w:i/>
          <w:sz w:val="24"/>
          <w:szCs w:val="24"/>
        </w:rPr>
      </w:pPr>
    </w:p>
    <w:p w14:paraId="0C12F367" w14:textId="77777777" w:rsidR="00B71545" w:rsidRPr="0025123A" w:rsidRDefault="00B71545">
      <w:pPr>
        <w:tabs>
          <w:tab w:val="left" w:pos="284"/>
        </w:tabs>
        <w:spacing w:after="0"/>
        <w:jc w:val="both"/>
      </w:pPr>
      <w:r w:rsidRPr="0025123A">
        <w:rPr>
          <w:rFonts w:ascii="Times New Roman" w:hAnsi="Times New Roman"/>
          <w:sz w:val="24"/>
          <w:szCs w:val="24"/>
        </w:rPr>
        <w:t xml:space="preserve">Statut Szkoły jest podstawowym dokumentem regulującym najistotniejsze sprawy związane z funkcjonowaniem szkoły, jej działalnością edukacyjną i pracą wychowawczą. Jest zbiorem przepisów regulujących strukturę, zadania i sposób działania szkoły, jaką jest Szkoła Podstawowa w </w:t>
      </w:r>
      <w:proofErr w:type="spellStart"/>
      <w:r w:rsidRPr="0025123A">
        <w:rPr>
          <w:rFonts w:ascii="Times New Roman" w:hAnsi="Times New Roman"/>
          <w:sz w:val="24"/>
          <w:szCs w:val="24"/>
        </w:rPr>
        <w:t>Swornegaciach</w:t>
      </w:r>
      <w:proofErr w:type="spellEnd"/>
      <w:r w:rsidRPr="0025123A">
        <w:rPr>
          <w:rFonts w:ascii="Times New Roman" w:hAnsi="Times New Roman"/>
          <w:sz w:val="24"/>
          <w:szCs w:val="24"/>
        </w:rPr>
        <w:t xml:space="preserve">, a także prawa, kompetencje i obowiązki jej poszczególnych podmiotów. Dokument ten prezentuje humanistyczny sposób pojmowania świata, jest zgodny z powszechnie uznanymi normami etycznymi i w pełni otwarty na potrzeby młodego człowieka, gwarantując mu samodzielność myślenia i wszechstronną pomoc wychowawczą w dążeniu do osiągnięcia świadomie wytyczonych celów w życiu i odkrycia właściwego wymiaru człowieczeństwa, piękna oraz związanych z tym wartości moralnych. Podejmując wysiłek skodyfikowania praw i obowiązków wszystkich członków naszej społeczności szkolnej, mamy na uwadze, oprócz ustawowo określonych zadań edukacyjnych i wychowawczych, pielęgnowanie i propagowanie w regionie szkolnych tradycji i zwyczajów. Uważamy, iż niezbywalnym prawem i obowiązkiem każdego członka szkolnej społeczności jest poznawanie i pielęgnowanie tradycji regionu Kaszub, który zamieszkujemy oraz dbanie o dobre imię Szkoły poprzez rzetelną naukę i właściwą postawę uczniowską. Wytyczonym celom służyć mają zawarte w niniejszym dokumencie regulacje, które są zgodne z prawem obowiązującym w Rzeczypospolitej Polskiej. Żaden akt obowiązujący na terenie szkoły nie może pozostawać z nim w sprzeczności. </w:t>
      </w:r>
    </w:p>
    <w:p w14:paraId="4E10671F" w14:textId="77777777" w:rsidR="00B71545" w:rsidRPr="0025123A" w:rsidRDefault="00B71545">
      <w:pPr>
        <w:tabs>
          <w:tab w:val="left" w:pos="284"/>
        </w:tabs>
        <w:spacing w:after="0"/>
        <w:jc w:val="both"/>
      </w:pPr>
      <w:r w:rsidRPr="0025123A">
        <w:rPr>
          <w:rFonts w:ascii="Times New Roman" w:eastAsia="Times New Roman" w:hAnsi="Times New Roman"/>
          <w:sz w:val="24"/>
          <w:szCs w:val="24"/>
        </w:rPr>
        <w:t xml:space="preserve"> </w:t>
      </w:r>
      <w:r w:rsidRPr="0025123A">
        <w:rPr>
          <w:rFonts w:ascii="Times New Roman" w:hAnsi="Times New Roman"/>
          <w:sz w:val="24"/>
          <w:szCs w:val="24"/>
        </w:rPr>
        <w:tab/>
        <w:t>Oświata Rzeczypospolitej Polskiej stanowi wspólne dobro całego społeczeństwa, kieruje się zasadami zawartymi w Konstytucji Rzeczypospolitej Polskiej, a także wskazaniami zawartymi w Powszechnej Deklaracji Praw Człowieka oraz Międzynarodowej Konwencji o Prawach Dziecka.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w:t>
      </w:r>
    </w:p>
    <w:p w14:paraId="6650ECA5" w14:textId="77777777" w:rsidR="00B71545" w:rsidRPr="0025123A" w:rsidRDefault="00B71545">
      <w:pPr>
        <w:pStyle w:val="Default"/>
        <w:tabs>
          <w:tab w:val="left" w:pos="284"/>
        </w:tabs>
        <w:spacing w:line="276" w:lineRule="auto"/>
        <w:jc w:val="center"/>
        <w:rPr>
          <w:b/>
          <w:color w:val="auto"/>
        </w:rPr>
      </w:pPr>
    </w:p>
    <w:p w14:paraId="499374B8" w14:textId="77777777" w:rsidR="00B71545" w:rsidRPr="0025123A" w:rsidRDefault="00B71545">
      <w:pPr>
        <w:pStyle w:val="Default"/>
        <w:tabs>
          <w:tab w:val="left" w:pos="284"/>
        </w:tabs>
        <w:spacing w:line="276" w:lineRule="auto"/>
        <w:jc w:val="center"/>
        <w:rPr>
          <w:b/>
          <w:color w:val="auto"/>
        </w:rPr>
      </w:pPr>
    </w:p>
    <w:p w14:paraId="38F19D92" w14:textId="77777777" w:rsidR="00B71545" w:rsidRPr="0025123A" w:rsidRDefault="00B71545">
      <w:pPr>
        <w:pStyle w:val="Default"/>
        <w:pageBreakBefore/>
        <w:tabs>
          <w:tab w:val="left" w:pos="284"/>
        </w:tabs>
        <w:spacing w:line="276" w:lineRule="auto"/>
        <w:jc w:val="center"/>
        <w:rPr>
          <w:color w:val="auto"/>
        </w:rPr>
      </w:pPr>
      <w:r w:rsidRPr="0025123A">
        <w:rPr>
          <w:b/>
          <w:color w:val="auto"/>
        </w:rPr>
        <w:lastRenderedPageBreak/>
        <w:t>ROZDZIAŁ I</w:t>
      </w:r>
    </w:p>
    <w:p w14:paraId="2836C501" w14:textId="77777777" w:rsidR="00B71545" w:rsidRPr="0025123A" w:rsidRDefault="00B71545">
      <w:pPr>
        <w:pStyle w:val="Default"/>
        <w:tabs>
          <w:tab w:val="left" w:pos="284"/>
        </w:tabs>
        <w:spacing w:line="276" w:lineRule="auto"/>
        <w:jc w:val="center"/>
        <w:rPr>
          <w:color w:val="auto"/>
        </w:rPr>
      </w:pPr>
      <w:r w:rsidRPr="0025123A">
        <w:rPr>
          <w:b/>
          <w:bCs/>
          <w:color w:val="auto"/>
        </w:rPr>
        <w:t>POSTANOWIENIA OGÓLNE</w:t>
      </w:r>
    </w:p>
    <w:p w14:paraId="58307E78" w14:textId="77777777" w:rsidR="00B71545" w:rsidRPr="0025123A" w:rsidRDefault="00B71545">
      <w:pPr>
        <w:pStyle w:val="Default"/>
        <w:tabs>
          <w:tab w:val="left" w:pos="284"/>
        </w:tabs>
        <w:spacing w:line="276" w:lineRule="auto"/>
        <w:jc w:val="center"/>
        <w:rPr>
          <w:b/>
          <w:bCs/>
          <w:color w:val="auto"/>
        </w:rPr>
      </w:pPr>
    </w:p>
    <w:p w14:paraId="5770A9E5" w14:textId="77777777" w:rsidR="00B71545" w:rsidRPr="0025123A" w:rsidRDefault="00B71545">
      <w:pPr>
        <w:pStyle w:val="Default"/>
        <w:tabs>
          <w:tab w:val="left" w:pos="284"/>
        </w:tabs>
        <w:spacing w:line="276" w:lineRule="auto"/>
        <w:rPr>
          <w:color w:val="auto"/>
        </w:rPr>
      </w:pPr>
      <w:r w:rsidRPr="0025123A">
        <w:rPr>
          <w:b/>
          <w:bCs/>
          <w:color w:val="auto"/>
        </w:rPr>
        <w:t>Informacje ogólne o szkole</w:t>
      </w:r>
    </w:p>
    <w:p w14:paraId="18328A0A" w14:textId="77777777" w:rsidR="00B71545" w:rsidRPr="0025123A" w:rsidRDefault="00B71545">
      <w:pPr>
        <w:pStyle w:val="Default"/>
        <w:tabs>
          <w:tab w:val="left" w:pos="284"/>
        </w:tabs>
        <w:spacing w:line="276" w:lineRule="auto"/>
        <w:jc w:val="both"/>
        <w:rPr>
          <w:color w:val="auto"/>
        </w:rPr>
      </w:pPr>
      <w:bookmarkStart w:id="0" w:name="_Hlk20922114"/>
      <w:r w:rsidRPr="0025123A">
        <w:rPr>
          <w:b/>
          <w:bCs/>
          <w:color w:val="auto"/>
        </w:rPr>
        <w:t>§ 1</w:t>
      </w:r>
      <w:bookmarkEnd w:id="0"/>
      <w:r w:rsidRPr="0025123A">
        <w:rPr>
          <w:b/>
          <w:bCs/>
          <w:color w:val="auto"/>
        </w:rPr>
        <w:t>. 1.</w:t>
      </w:r>
      <w:r w:rsidRPr="0025123A">
        <w:rPr>
          <w:color w:val="auto"/>
        </w:rPr>
        <w:t xml:space="preserve"> Szkoła Podstawowa w </w:t>
      </w:r>
      <w:proofErr w:type="spellStart"/>
      <w:r w:rsidRPr="0025123A">
        <w:rPr>
          <w:color w:val="auto"/>
        </w:rPr>
        <w:t>Swornegaciach</w:t>
      </w:r>
      <w:proofErr w:type="spellEnd"/>
      <w:r w:rsidRPr="0025123A">
        <w:rPr>
          <w:color w:val="auto"/>
        </w:rPr>
        <w:t xml:space="preserve"> zwana dalej „Szkołą” jest publiczną ośmioletnią </w:t>
      </w:r>
    </w:p>
    <w:p w14:paraId="65E65EEC" w14:textId="77777777" w:rsidR="00B71545" w:rsidRPr="0025123A" w:rsidRDefault="00B71545">
      <w:pPr>
        <w:pStyle w:val="Default"/>
        <w:tabs>
          <w:tab w:val="left" w:pos="284"/>
        </w:tabs>
        <w:spacing w:line="276" w:lineRule="auto"/>
        <w:jc w:val="both"/>
        <w:rPr>
          <w:color w:val="auto"/>
        </w:rPr>
      </w:pPr>
      <w:r w:rsidRPr="0025123A">
        <w:rPr>
          <w:rFonts w:eastAsia="Times New Roman"/>
          <w:color w:val="auto"/>
        </w:rPr>
        <w:t xml:space="preserve"> </w:t>
      </w:r>
      <w:r w:rsidRPr="0025123A">
        <w:rPr>
          <w:color w:val="auto"/>
        </w:rPr>
        <w:t xml:space="preserve">szkołą dla dzieci i młodzieży, działającą na podstawie: </w:t>
      </w:r>
    </w:p>
    <w:p w14:paraId="51D473E7" w14:textId="77777777" w:rsidR="00B71545" w:rsidRPr="0025123A" w:rsidRDefault="00B71545" w:rsidP="00B71545">
      <w:pPr>
        <w:pStyle w:val="Akapitzlist"/>
        <w:numPr>
          <w:ilvl w:val="0"/>
          <w:numId w:val="28"/>
        </w:numPr>
        <w:tabs>
          <w:tab w:val="left" w:pos="284"/>
        </w:tabs>
        <w:autoSpaceDE w:val="0"/>
        <w:spacing w:after="0"/>
        <w:ind w:left="0" w:right="-144" w:firstLine="0"/>
        <w:jc w:val="both"/>
      </w:pPr>
      <w:r w:rsidRPr="0025123A">
        <w:rPr>
          <w:rFonts w:ascii="Times New Roman" w:hAnsi="Times New Roman" w:cs="Times New Roman"/>
          <w:sz w:val="24"/>
          <w:szCs w:val="24"/>
        </w:rPr>
        <w:t>Ustawy z dnia 14 grudnia 2016 r. Prawo oświatowe (t. j. Dz. U. z 2021 r. poz.1082);</w:t>
      </w:r>
    </w:p>
    <w:p w14:paraId="5E6F3B89" w14:textId="40564CC2" w:rsidR="00B71545" w:rsidRPr="0025123A" w:rsidRDefault="00B71545" w:rsidP="00B71545">
      <w:pPr>
        <w:pStyle w:val="Akapitzlist"/>
        <w:numPr>
          <w:ilvl w:val="0"/>
          <w:numId w:val="28"/>
        </w:numPr>
        <w:tabs>
          <w:tab w:val="left" w:pos="284"/>
        </w:tabs>
        <w:autoSpaceDE w:val="0"/>
        <w:spacing w:after="0"/>
        <w:ind w:left="0" w:right="-144" w:firstLine="0"/>
        <w:jc w:val="both"/>
      </w:pPr>
      <w:bookmarkStart w:id="1" w:name="_Hlk120102726"/>
      <w:r w:rsidRPr="0025123A">
        <w:rPr>
          <w:rFonts w:ascii="Times New Roman" w:hAnsi="Times New Roman" w:cs="Times New Roman"/>
          <w:sz w:val="24"/>
          <w:szCs w:val="24"/>
        </w:rPr>
        <w:t xml:space="preserve">Ustawy z dnia 7 września 1991 r. o systemie oświaty (t. j. Dz. U. z </w:t>
      </w:r>
      <w:r w:rsidR="000E2E53" w:rsidRPr="0025123A">
        <w:rPr>
          <w:rFonts w:ascii="Times New Roman" w:hAnsi="Times New Roman" w:cs="Times New Roman"/>
          <w:sz w:val="24"/>
          <w:szCs w:val="24"/>
        </w:rPr>
        <w:t xml:space="preserve">2022 </w:t>
      </w:r>
      <w:r w:rsidRPr="0025123A">
        <w:rPr>
          <w:rFonts w:ascii="Times New Roman" w:hAnsi="Times New Roman" w:cs="Times New Roman"/>
          <w:sz w:val="24"/>
          <w:szCs w:val="24"/>
        </w:rPr>
        <w:t xml:space="preserve">r. poz. </w:t>
      </w:r>
      <w:r w:rsidR="000E2E53" w:rsidRPr="0025123A">
        <w:rPr>
          <w:rFonts w:ascii="Times New Roman" w:hAnsi="Times New Roman" w:cs="Times New Roman"/>
          <w:sz w:val="24"/>
          <w:szCs w:val="24"/>
        </w:rPr>
        <w:t>2230</w:t>
      </w:r>
      <w:r w:rsidRPr="0025123A">
        <w:rPr>
          <w:rFonts w:ascii="Times New Roman" w:hAnsi="Times New Roman" w:cs="Times New Roman"/>
          <w:sz w:val="24"/>
          <w:szCs w:val="24"/>
        </w:rPr>
        <w:t>);</w:t>
      </w:r>
    </w:p>
    <w:p w14:paraId="6C4BCFB5" w14:textId="49CB90DB" w:rsidR="00B71545" w:rsidRPr="0025123A" w:rsidRDefault="00B71545" w:rsidP="00B71545">
      <w:pPr>
        <w:pStyle w:val="Akapitzlist"/>
        <w:numPr>
          <w:ilvl w:val="0"/>
          <w:numId w:val="28"/>
        </w:numPr>
        <w:tabs>
          <w:tab w:val="left" w:pos="284"/>
        </w:tabs>
        <w:autoSpaceDE w:val="0"/>
        <w:spacing w:after="0"/>
        <w:ind w:left="0" w:right="-144" w:firstLine="0"/>
        <w:jc w:val="both"/>
      </w:pPr>
      <w:r w:rsidRPr="0025123A">
        <w:rPr>
          <w:rFonts w:ascii="Times New Roman" w:hAnsi="Times New Roman" w:cs="Times New Roman"/>
          <w:sz w:val="24"/>
          <w:szCs w:val="24"/>
          <w:lang w:eastAsia="en-US"/>
        </w:rPr>
        <w:t>Ustawy z dnia 26 stycznia 1982 r . Kar</w:t>
      </w:r>
      <w:r w:rsidRPr="0025123A">
        <w:rPr>
          <w:rFonts w:ascii="Times New Roman" w:hAnsi="Times New Roman" w:cs="Times New Roman"/>
          <w:sz w:val="24"/>
          <w:szCs w:val="24"/>
        </w:rPr>
        <w:t xml:space="preserve">ta Nauczyciela (t. j. Dz. U. z </w:t>
      </w:r>
      <w:r w:rsidR="000E2E53" w:rsidRPr="0025123A">
        <w:rPr>
          <w:rFonts w:ascii="Times New Roman" w:hAnsi="Times New Roman" w:cs="Times New Roman"/>
          <w:sz w:val="24"/>
          <w:szCs w:val="24"/>
        </w:rPr>
        <w:t xml:space="preserve">2021 </w:t>
      </w:r>
      <w:r w:rsidRPr="0025123A">
        <w:rPr>
          <w:rFonts w:ascii="Times New Roman" w:hAnsi="Times New Roman" w:cs="Times New Roman"/>
          <w:sz w:val="24"/>
          <w:szCs w:val="24"/>
        </w:rPr>
        <w:t xml:space="preserve">r. poz. </w:t>
      </w:r>
      <w:r w:rsidR="000E2E53" w:rsidRPr="0025123A">
        <w:rPr>
          <w:rFonts w:ascii="Times New Roman" w:hAnsi="Times New Roman" w:cs="Times New Roman"/>
          <w:sz w:val="24"/>
          <w:szCs w:val="24"/>
        </w:rPr>
        <w:t xml:space="preserve">1762 </w:t>
      </w:r>
      <w:r w:rsidRPr="0025123A">
        <w:rPr>
          <w:rFonts w:ascii="Times New Roman" w:hAnsi="Times New Roman" w:cs="Times New Roman"/>
          <w:sz w:val="24"/>
          <w:szCs w:val="24"/>
        </w:rPr>
        <w:t>ze zm.);</w:t>
      </w:r>
    </w:p>
    <w:p w14:paraId="336C43E6" w14:textId="193AD172" w:rsidR="00B71545" w:rsidRPr="0025123A" w:rsidRDefault="000E2E53" w:rsidP="00B71545">
      <w:pPr>
        <w:pStyle w:val="Akapitzlist"/>
        <w:numPr>
          <w:ilvl w:val="0"/>
          <w:numId w:val="28"/>
        </w:numPr>
        <w:tabs>
          <w:tab w:val="left" w:pos="284"/>
        </w:tabs>
        <w:autoSpaceDE w:val="0"/>
        <w:spacing w:after="0"/>
        <w:ind w:left="0" w:right="-144" w:firstLine="0"/>
        <w:jc w:val="both"/>
      </w:pPr>
      <w:r w:rsidRPr="0025123A">
        <w:rPr>
          <w:rFonts w:ascii="Times New Roman" w:hAnsi="Times New Roman" w:cs="Times New Roman"/>
          <w:sz w:val="24"/>
          <w:szCs w:val="24"/>
        </w:rPr>
        <w:t xml:space="preserve">Aktów wykonawczych do ww. ustawy oraz </w:t>
      </w:r>
      <w:r w:rsidR="00B71545" w:rsidRPr="0025123A">
        <w:rPr>
          <w:rFonts w:ascii="Times New Roman" w:hAnsi="Times New Roman" w:cs="Times New Roman"/>
          <w:sz w:val="24"/>
          <w:szCs w:val="24"/>
        </w:rPr>
        <w:t>niniejszego statutu.</w:t>
      </w:r>
    </w:p>
    <w:bookmarkEnd w:id="1"/>
    <w:p w14:paraId="5B758CD2" w14:textId="77777777" w:rsidR="00B71545" w:rsidRPr="0025123A" w:rsidRDefault="00B71545" w:rsidP="00B71545">
      <w:pPr>
        <w:pStyle w:val="Default"/>
        <w:numPr>
          <w:ilvl w:val="0"/>
          <w:numId w:val="131"/>
        </w:numPr>
        <w:tabs>
          <w:tab w:val="left" w:pos="284"/>
        </w:tabs>
        <w:spacing w:line="276" w:lineRule="auto"/>
        <w:ind w:left="0" w:firstLine="0"/>
        <w:jc w:val="both"/>
        <w:rPr>
          <w:color w:val="auto"/>
        </w:rPr>
      </w:pPr>
      <w:r w:rsidRPr="0025123A">
        <w:rPr>
          <w:color w:val="auto"/>
        </w:rPr>
        <w:t xml:space="preserve">Siedzibą szkoły jest budynek położony w </w:t>
      </w:r>
      <w:proofErr w:type="spellStart"/>
      <w:r w:rsidRPr="0025123A">
        <w:rPr>
          <w:color w:val="auto"/>
        </w:rPr>
        <w:t>Swornegaciach</w:t>
      </w:r>
      <w:proofErr w:type="spellEnd"/>
      <w:r w:rsidRPr="0025123A">
        <w:rPr>
          <w:color w:val="auto"/>
        </w:rPr>
        <w:t xml:space="preserve"> przy ulicy Szkolna 11</w:t>
      </w:r>
    </w:p>
    <w:p w14:paraId="47A82BF4" w14:textId="77777777" w:rsidR="00B71545" w:rsidRPr="0025123A" w:rsidRDefault="00B71545" w:rsidP="00B71545">
      <w:pPr>
        <w:pStyle w:val="Default"/>
        <w:numPr>
          <w:ilvl w:val="0"/>
          <w:numId w:val="131"/>
        </w:numPr>
        <w:tabs>
          <w:tab w:val="left" w:pos="284"/>
        </w:tabs>
        <w:spacing w:line="276" w:lineRule="auto"/>
        <w:ind w:left="0" w:firstLine="0"/>
        <w:jc w:val="both"/>
        <w:rPr>
          <w:color w:val="auto"/>
        </w:rPr>
      </w:pPr>
      <w:bookmarkStart w:id="2" w:name="_Hlk20922173"/>
      <w:r w:rsidRPr="0025123A">
        <w:rPr>
          <w:color w:val="auto"/>
        </w:rPr>
        <w:t>Organem prowadzącym jest Gmina Chojnice, z siedzibą przy ul. 31 Stycznia 56A, 89-600 Chojnice.</w:t>
      </w:r>
    </w:p>
    <w:bookmarkEnd w:id="2"/>
    <w:p w14:paraId="19AB1D6A" w14:textId="77777777" w:rsidR="00B71545" w:rsidRPr="0025123A" w:rsidRDefault="00B71545" w:rsidP="00B71545">
      <w:pPr>
        <w:pStyle w:val="Default"/>
        <w:numPr>
          <w:ilvl w:val="0"/>
          <w:numId w:val="131"/>
        </w:numPr>
        <w:tabs>
          <w:tab w:val="left" w:pos="284"/>
        </w:tabs>
        <w:spacing w:line="276" w:lineRule="auto"/>
        <w:ind w:left="0" w:firstLine="0"/>
        <w:jc w:val="both"/>
        <w:rPr>
          <w:color w:val="auto"/>
        </w:rPr>
      </w:pPr>
      <w:r w:rsidRPr="0025123A">
        <w:rPr>
          <w:color w:val="auto"/>
        </w:rPr>
        <w:t>Nadzór pedagogiczny nad szkołą sprawuje Pomorski Kurator Oświaty.</w:t>
      </w:r>
    </w:p>
    <w:p w14:paraId="549422F4" w14:textId="77777777" w:rsidR="00B71545" w:rsidRPr="0025123A" w:rsidRDefault="00B71545" w:rsidP="00B71545">
      <w:pPr>
        <w:pStyle w:val="Default"/>
        <w:numPr>
          <w:ilvl w:val="0"/>
          <w:numId w:val="131"/>
        </w:numPr>
        <w:tabs>
          <w:tab w:val="left" w:pos="284"/>
        </w:tabs>
        <w:spacing w:line="276" w:lineRule="auto"/>
        <w:ind w:left="0" w:firstLine="0"/>
        <w:jc w:val="both"/>
        <w:rPr>
          <w:color w:val="auto"/>
        </w:rPr>
      </w:pPr>
      <w:r w:rsidRPr="0025123A">
        <w:rPr>
          <w:color w:val="auto"/>
        </w:rPr>
        <w:t xml:space="preserve">Szkoła używa nazwy: Szkoła Podstawowa w </w:t>
      </w:r>
      <w:proofErr w:type="spellStart"/>
      <w:r w:rsidRPr="0025123A">
        <w:rPr>
          <w:color w:val="auto"/>
        </w:rPr>
        <w:t>Swornegaciach</w:t>
      </w:r>
      <w:proofErr w:type="spellEnd"/>
      <w:r w:rsidRPr="0025123A">
        <w:rPr>
          <w:color w:val="auto"/>
        </w:rPr>
        <w:t>.</w:t>
      </w:r>
    </w:p>
    <w:p w14:paraId="520DD45D" w14:textId="77777777" w:rsidR="00B71545" w:rsidRPr="0025123A" w:rsidRDefault="00B71545" w:rsidP="00B71545">
      <w:pPr>
        <w:pStyle w:val="Default"/>
        <w:numPr>
          <w:ilvl w:val="0"/>
          <w:numId w:val="131"/>
        </w:numPr>
        <w:tabs>
          <w:tab w:val="left" w:pos="284"/>
        </w:tabs>
        <w:spacing w:line="276" w:lineRule="auto"/>
        <w:ind w:left="0" w:firstLine="0"/>
        <w:jc w:val="both"/>
        <w:rPr>
          <w:color w:val="auto"/>
        </w:rPr>
      </w:pPr>
      <w:r w:rsidRPr="0025123A">
        <w:rPr>
          <w:color w:val="auto"/>
        </w:rPr>
        <w:t>Nazwa szkoły używana jest w pełnym brzmieniu.</w:t>
      </w:r>
    </w:p>
    <w:p w14:paraId="7798D8EF" w14:textId="77777777" w:rsidR="00B71545" w:rsidRPr="0025123A" w:rsidRDefault="00B71545" w:rsidP="00B71545">
      <w:pPr>
        <w:pStyle w:val="Default"/>
        <w:numPr>
          <w:ilvl w:val="0"/>
          <w:numId w:val="131"/>
        </w:numPr>
        <w:tabs>
          <w:tab w:val="left" w:pos="284"/>
        </w:tabs>
        <w:spacing w:line="276" w:lineRule="auto"/>
        <w:ind w:left="0" w:firstLine="0"/>
        <w:jc w:val="both"/>
        <w:rPr>
          <w:color w:val="auto"/>
        </w:rPr>
      </w:pPr>
      <w:r w:rsidRPr="0025123A">
        <w:rPr>
          <w:color w:val="auto"/>
        </w:rPr>
        <w:t xml:space="preserve">Szkoła używa pieczęci urzędowych okrągłych (dużej i małej) o treści: Szkoła Podstawowa w </w:t>
      </w:r>
      <w:proofErr w:type="spellStart"/>
      <w:r w:rsidRPr="0025123A">
        <w:rPr>
          <w:color w:val="auto"/>
        </w:rPr>
        <w:t>Swornegaciach</w:t>
      </w:r>
      <w:proofErr w:type="spellEnd"/>
    </w:p>
    <w:p w14:paraId="3DC75145" w14:textId="77777777" w:rsidR="00B71545" w:rsidRPr="0025123A" w:rsidRDefault="00B71545" w:rsidP="00B71545">
      <w:pPr>
        <w:pStyle w:val="Default"/>
        <w:numPr>
          <w:ilvl w:val="0"/>
          <w:numId w:val="131"/>
        </w:numPr>
        <w:tabs>
          <w:tab w:val="left" w:pos="284"/>
        </w:tabs>
        <w:spacing w:line="276" w:lineRule="auto"/>
        <w:ind w:left="0" w:firstLine="0"/>
        <w:contextualSpacing/>
        <w:jc w:val="both"/>
        <w:rPr>
          <w:color w:val="auto"/>
        </w:rPr>
      </w:pPr>
      <w:r w:rsidRPr="0025123A">
        <w:rPr>
          <w:color w:val="auto"/>
        </w:rPr>
        <w:t xml:space="preserve">Szkoła używa pieczęci nagłówkowej o treści: </w:t>
      </w:r>
    </w:p>
    <w:p w14:paraId="22859511" w14:textId="77777777" w:rsidR="00B71545" w:rsidRPr="0025123A" w:rsidRDefault="00B71545">
      <w:pPr>
        <w:pStyle w:val="Default"/>
        <w:tabs>
          <w:tab w:val="left" w:pos="284"/>
        </w:tabs>
        <w:spacing w:line="276" w:lineRule="auto"/>
        <w:ind w:left="1134"/>
        <w:contextualSpacing/>
        <w:jc w:val="both"/>
        <w:rPr>
          <w:color w:val="auto"/>
        </w:rPr>
      </w:pPr>
      <w:r w:rsidRPr="0025123A">
        <w:rPr>
          <w:color w:val="auto"/>
        </w:rPr>
        <w:t xml:space="preserve">Szkoła Podstawowa </w:t>
      </w:r>
    </w:p>
    <w:p w14:paraId="79B46E36" w14:textId="77777777" w:rsidR="00B71545" w:rsidRPr="0025123A" w:rsidRDefault="00B71545">
      <w:pPr>
        <w:pStyle w:val="Default"/>
        <w:tabs>
          <w:tab w:val="left" w:pos="284"/>
        </w:tabs>
        <w:spacing w:line="276" w:lineRule="auto"/>
        <w:ind w:left="1134"/>
        <w:contextualSpacing/>
        <w:jc w:val="both"/>
        <w:rPr>
          <w:color w:val="auto"/>
        </w:rPr>
      </w:pPr>
      <w:r w:rsidRPr="0025123A">
        <w:rPr>
          <w:color w:val="auto"/>
        </w:rPr>
        <w:t xml:space="preserve">89-608 </w:t>
      </w:r>
      <w:proofErr w:type="spellStart"/>
      <w:r w:rsidRPr="0025123A">
        <w:rPr>
          <w:color w:val="auto"/>
        </w:rPr>
        <w:t>Swornegacie</w:t>
      </w:r>
      <w:proofErr w:type="spellEnd"/>
    </w:p>
    <w:p w14:paraId="19F500EF" w14:textId="77777777" w:rsidR="00B71545" w:rsidRPr="0025123A" w:rsidRDefault="00B71545">
      <w:pPr>
        <w:pStyle w:val="Default"/>
        <w:tabs>
          <w:tab w:val="left" w:pos="284"/>
        </w:tabs>
        <w:spacing w:line="276" w:lineRule="auto"/>
        <w:ind w:left="1134"/>
        <w:contextualSpacing/>
        <w:jc w:val="both"/>
        <w:rPr>
          <w:color w:val="auto"/>
        </w:rPr>
      </w:pPr>
      <w:r w:rsidRPr="0025123A">
        <w:rPr>
          <w:color w:val="auto"/>
        </w:rPr>
        <w:t>ul. Szkolna11</w:t>
      </w:r>
    </w:p>
    <w:p w14:paraId="67319947" w14:textId="77777777" w:rsidR="00B71545" w:rsidRPr="0025123A" w:rsidRDefault="00B71545">
      <w:pPr>
        <w:pStyle w:val="Default"/>
        <w:tabs>
          <w:tab w:val="left" w:pos="284"/>
        </w:tabs>
        <w:spacing w:line="276" w:lineRule="auto"/>
        <w:ind w:left="1134"/>
        <w:contextualSpacing/>
        <w:jc w:val="both"/>
        <w:rPr>
          <w:color w:val="auto"/>
        </w:rPr>
      </w:pPr>
      <w:proofErr w:type="spellStart"/>
      <w:r w:rsidRPr="0025123A">
        <w:rPr>
          <w:color w:val="auto"/>
        </w:rPr>
        <w:t>tel</w:t>
      </w:r>
      <w:proofErr w:type="spellEnd"/>
      <w:r w:rsidRPr="0025123A">
        <w:rPr>
          <w:color w:val="auto"/>
        </w:rPr>
        <w:t>/fax 52 398 11 26</w:t>
      </w:r>
    </w:p>
    <w:p w14:paraId="74D22B6E" w14:textId="77777777" w:rsidR="00B71545" w:rsidRPr="0025123A" w:rsidRDefault="00B71545" w:rsidP="00B71545">
      <w:pPr>
        <w:pStyle w:val="Default"/>
        <w:numPr>
          <w:ilvl w:val="0"/>
          <w:numId w:val="131"/>
        </w:numPr>
        <w:tabs>
          <w:tab w:val="left" w:pos="284"/>
        </w:tabs>
        <w:spacing w:line="276" w:lineRule="auto"/>
        <w:ind w:left="0" w:firstLine="0"/>
        <w:jc w:val="both"/>
        <w:rPr>
          <w:color w:val="auto"/>
        </w:rPr>
      </w:pPr>
      <w:r w:rsidRPr="0025123A">
        <w:rPr>
          <w:color w:val="auto"/>
        </w:rPr>
        <w:t xml:space="preserve">Dyrektor szkoły posługuje się pieczęcią o nazwie Dyrektor Szkoły Podstawowej, imię </w:t>
      </w:r>
      <w:r w:rsidRPr="0025123A">
        <w:rPr>
          <w:color w:val="auto"/>
        </w:rPr>
        <w:br/>
        <w:t>i nazwisko dyrektora.</w:t>
      </w:r>
    </w:p>
    <w:p w14:paraId="3DD917B8" w14:textId="77777777" w:rsidR="00B71545" w:rsidRPr="0025123A" w:rsidRDefault="00B71545" w:rsidP="00B71545">
      <w:pPr>
        <w:pStyle w:val="Default"/>
        <w:numPr>
          <w:ilvl w:val="0"/>
          <w:numId w:val="131"/>
        </w:numPr>
        <w:tabs>
          <w:tab w:val="left" w:pos="284"/>
          <w:tab w:val="left" w:pos="426"/>
        </w:tabs>
        <w:spacing w:line="276" w:lineRule="auto"/>
        <w:ind w:left="0" w:firstLine="0"/>
        <w:jc w:val="both"/>
        <w:rPr>
          <w:color w:val="auto"/>
        </w:rPr>
      </w:pPr>
      <w:r w:rsidRPr="0025123A">
        <w:rPr>
          <w:color w:val="auto"/>
        </w:rPr>
        <w:t>(uchylony)</w:t>
      </w:r>
    </w:p>
    <w:p w14:paraId="4C6FB1F4" w14:textId="77777777" w:rsidR="00B71545" w:rsidRPr="0025123A" w:rsidRDefault="00B71545" w:rsidP="00B71545">
      <w:pPr>
        <w:pStyle w:val="Default"/>
        <w:numPr>
          <w:ilvl w:val="0"/>
          <w:numId w:val="131"/>
        </w:numPr>
        <w:tabs>
          <w:tab w:val="left" w:pos="284"/>
          <w:tab w:val="left" w:pos="426"/>
        </w:tabs>
        <w:spacing w:line="276" w:lineRule="auto"/>
        <w:ind w:left="0" w:firstLine="0"/>
        <w:jc w:val="both"/>
        <w:rPr>
          <w:color w:val="auto"/>
        </w:rPr>
      </w:pPr>
      <w:r w:rsidRPr="0025123A">
        <w:rPr>
          <w:color w:val="auto"/>
        </w:rPr>
        <w:t>(uchylony)</w:t>
      </w:r>
    </w:p>
    <w:p w14:paraId="740ABBBF" w14:textId="77777777" w:rsidR="00B71545" w:rsidRPr="0025123A" w:rsidRDefault="00B71545" w:rsidP="00B71545">
      <w:pPr>
        <w:pStyle w:val="Default"/>
        <w:numPr>
          <w:ilvl w:val="0"/>
          <w:numId w:val="131"/>
        </w:numPr>
        <w:tabs>
          <w:tab w:val="left" w:pos="284"/>
          <w:tab w:val="left" w:pos="426"/>
        </w:tabs>
        <w:spacing w:line="276" w:lineRule="auto"/>
        <w:ind w:left="0" w:firstLine="0"/>
        <w:jc w:val="both"/>
        <w:rPr>
          <w:color w:val="auto"/>
        </w:rPr>
      </w:pPr>
      <w:r w:rsidRPr="0025123A">
        <w:rPr>
          <w:color w:val="auto"/>
        </w:rPr>
        <w:t>Szkoła jest jednostką budżetową, pokrywa swoje wydatki bezpośrednio z budżetu gminy Chojnice, a uzyskane wpływy odprowadza na rachunek bankowy (nazwa JST) gminy Chojnice.</w:t>
      </w:r>
    </w:p>
    <w:p w14:paraId="5AD193FC" w14:textId="6444F3B1" w:rsidR="00B71545" w:rsidRPr="0025123A" w:rsidRDefault="00B71545" w:rsidP="00B71545">
      <w:pPr>
        <w:pStyle w:val="Default"/>
        <w:numPr>
          <w:ilvl w:val="0"/>
          <w:numId w:val="131"/>
        </w:numPr>
        <w:tabs>
          <w:tab w:val="left" w:pos="284"/>
          <w:tab w:val="left" w:pos="426"/>
        </w:tabs>
        <w:spacing w:line="276" w:lineRule="auto"/>
        <w:ind w:left="0" w:firstLine="0"/>
        <w:jc w:val="both"/>
        <w:rPr>
          <w:color w:val="auto"/>
        </w:rPr>
      </w:pPr>
      <w:r w:rsidRPr="0025123A">
        <w:rPr>
          <w:color w:val="auto"/>
        </w:rPr>
        <w:t>Obsługa finansowo-księgowa szkoły znajduje się w Gminnym Zespole Oświaty</w:t>
      </w:r>
      <w:r w:rsidR="000E2E53" w:rsidRPr="0025123A">
        <w:rPr>
          <w:color w:val="auto"/>
        </w:rPr>
        <w:t xml:space="preserve"> </w:t>
      </w:r>
      <w:r w:rsidRPr="0025123A">
        <w:rPr>
          <w:color w:val="auto"/>
        </w:rPr>
        <w:t>w Chojnicach</w:t>
      </w:r>
    </w:p>
    <w:p w14:paraId="3526FF4B" w14:textId="77777777" w:rsidR="00B71545" w:rsidRPr="0025123A" w:rsidRDefault="00B71545">
      <w:pPr>
        <w:pStyle w:val="Default"/>
        <w:tabs>
          <w:tab w:val="left" w:pos="284"/>
        </w:tabs>
        <w:spacing w:line="276" w:lineRule="auto"/>
        <w:jc w:val="both"/>
        <w:rPr>
          <w:color w:val="auto"/>
        </w:rPr>
      </w:pPr>
    </w:p>
    <w:p w14:paraId="341CA46F" w14:textId="77777777" w:rsidR="00B71545" w:rsidRPr="0025123A" w:rsidRDefault="00B71545">
      <w:pPr>
        <w:pStyle w:val="Default"/>
        <w:tabs>
          <w:tab w:val="left" w:pos="284"/>
        </w:tabs>
        <w:spacing w:line="276" w:lineRule="auto"/>
        <w:rPr>
          <w:color w:val="auto"/>
        </w:rPr>
      </w:pPr>
      <w:r w:rsidRPr="0025123A">
        <w:rPr>
          <w:b/>
          <w:bCs/>
          <w:color w:val="auto"/>
        </w:rPr>
        <w:t xml:space="preserve">§ 2. 1. </w:t>
      </w:r>
      <w:r w:rsidRPr="0025123A">
        <w:rPr>
          <w:bCs/>
          <w:color w:val="auto"/>
        </w:rPr>
        <w:t>Czas trwania cyklu kształcenia wynosi 8 lat i przebiega na dwóch etapach kształcenia:</w:t>
      </w:r>
    </w:p>
    <w:p w14:paraId="49DCF50A" w14:textId="748AB37F" w:rsidR="00B71545" w:rsidRPr="0025123A" w:rsidRDefault="00B71545" w:rsidP="00B71545">
      <w:pPr>
        <w:pStyle w:val="Default"/>
        <w:numPr>
          <w:ilvl w:val="1"/>
          <w:numId w:val="131"/>
        </w:numPr>
        <w:tabs>
          <w:tab w:val="left" w:pos="284"/>
        </w:tabs>
        <w:spacing w:line="276" w:lineRule="auto"/>
        <w:ind w:left="0" w:firstLine="0"/>
        <w:rPr>
          <w:color w:val="auto"/>
        </w:rPr>
      </w:pPr>
      <w:bookmarkStart w:id="3" w:name="_Hlk120102747"/>
      <w:r w:rsidRPr="0025123A">
        <w:rPr>
          <w:color w:val="auto"/>
        </w:rPr>
        <w:t>I etap edukacyjny obejmujący oddziały klas I-III</w:t>
      </w:r>
      <w:r w:rsidR="00AA23B1" w:rsidRPr="0025123A">
        <w:rPr>
          <w:color w:val="auto"/>
        </w:rPr>
        <w:t xml:space="preserve"> – edukacja wczesnoszkolna;</w:t>
      </w:r>
    </w:p>
    <w:p w14:paraId="3CB15BBF" w14:textId="00B1FE47" w:rsidR="00B71545" w:rsidRPr="0025123A" w:rsidRDefault="00B71545" w:rsidP="00B71545">
      <w:pPr>
        <w:pStyle w:val="Default"/>
        <w:numPr>
          <w:ilvl w:val="1"/>
          <w:numId w:val="131"/>
        </w:numPr>
        <w:tabs>
          <w:tab w:val="left" w:pos="284"/>
        </w:tabs>
        <w:spacing w:line="276" w:lineRule="auto"/>
        <w:ind w:left="0" w:firstLine="0"/>
        <w:rPr>
          <w:color w:val="auto"/>
        </w:rPr>
      </w:pPr>
      <w:r w:rsidRPr="0025123A">
        <w:rPr>
          <w:color w:val="auto"/>
        </w:rPr>
        <w:t>II etap edukacyjny obejmujący oddziały klas IV-VIII</w:t>
      </w:r>
      <w:r w:rsidR="00AA23B1" w:rsidRPr="0025123A">
        <w:rPr>
          <w:color w:val="auto"/>
        </w:rPr>
        <w:t xml:space="preserve"> – nauczanie przedmiotowe.</w:t>
      </w:r>
    </w:p>
    <w:bookmarkEnd w:id="3"/>
    <w:p w14:paraId="7B19836D" w14:textId="77777777" w:rsidR="00B71545" w:rsidRPr="0025123A" w:rsidRDefault="00B71545">
      <w:pPr>
        <w:pStyle w:val="Default"/>
        <w:tabs>
          <w:tab w:val="left" w:pos="284"/>
        </w:tabs>
        <w:spacing w:line="276" w:lineRule="auto"/>
        <w:rPr>
          <w:color w:val="auto"/>
        </w:rPr>
      </w:pPr>
      <w:r w:rsidRPr="0025123A">
        <w:rPr>
          <w:color w:val="auto"/>
        </w:rPr>
        <w:t>2. Nauka w szkole jest bezpłatna.</w:t>
      </w:r>
    </w:p>
    <w:p w14:paraId="1CD3F306" w14:textId="77777777" w:rsidR="00B71545" w:rsidRPr="0025123A" w:rsidRDefault="00B71545">
      <w:pPr>
        <w:pStyle w:val="Default"/>
        <w:tabs>
          <w:tab w:val="left" w:pos="284"/>
        </w:tabs>
        <w:spacing w:line="276" w:lineRule="auto"/>
        <w:jc w:val="both"/>
        <w:rPr>
          <w:color w:val="auto"/>
        </w:rPr>
      </w:pPr>
      <w:r w:rsidRPr="0025123A">
        <w:rPr>
          <w:color w:val="auto"/>
        </w:rPr>
        <w:t xml:space="preserve">3. Szkoła organizuje zajęcia rewalidacyjno-wychowawcze dla dzieci i młodzieży </w:t>
      </w:r>
      <w:r w:rsidR="00D64493" w:rsidRPr="0025123A">
        <w:rPr>
          <w:color w:val="auto"/>
        </w:rPr>
        <w:br/>
      </w:r>
      <w:r w:rsidRPr="0025123A">
        <w:rPr>
          <w:color w:val="auto"/>
        </w:rPr>
        <w:t>z niepełnosprawnością intelektualną w stopniu lekkim, autyzmem zgodnie z potrzebami.</w:t>
      </w:r>
    </w:p>
    <w:p w14:paraId="0A1EDB90" w14:textId="77777777" w:rsidR="00B71545" w:rsidRPr="0025123A" w:rsidRDefault="00B71545">
      <w:pPr>
        <w:pStyle w:val="Default"/>
        <w:tabs>
          <w:tab w:val="left" w:pos="284"/>
        </w:tabs>
        <w:spacing w:line="276" w:lineRule="auto"/>
        <w:jc w:val="both"/>
        <w:rPr>
          <w:color w:val="auto"/>
        </w:rPr>
      </w:pPr>
      <w:r w:rsidRPr="0025123A">
        <w:rPr>
          <w:color w:val="auto"/>
        </w:rPr>
        <w:t>4. Zasady przyjmowania uczniów do szkoły określają odrębne przepisy.</w:t>
      </w:r>
    </w:p>
    <w:p w14:paraId="5CD9E77F" w14:textId="77777777" w:rsidR="00B71545" w:rsidRPr="0025123A" w:rsidRDefault="00B71545">
      <w:pPr>
        <w:pStyle w:val="Default"/>
        <w:tabs>
          <w:tab w:val="left" w:pos="284"/>
        </w:tabs>
        <w:spacing w:line="276" w:lineRule="auto"/>
        <w:jc w:val="both"/>
        <w:rPr>
          <w:color w:val="auto"/>
        </w:rPr>
      </w:pPr>
      <w:r w:rsidRPr="0025123A">
        <w:rPr>
          <w:color w:val="auto"/>
        </w:rPr>
        <w:t xml:space="preserve">5. W szkole działają oddziały przedszkolne, biblioteka, świetlica, stołówka, gabinet profilaktyki zdrowotnej oraz pomocy przedlekarskiej. </w:t>
      </w:r>
    </w:p>
    <w:p w14:paraId="2E92D837" w14:textId="77777777" w:rsidR="00B71545" w:rsidRPr="0025123A" w:rsidRDefault="00B71545">
      <w:pPr>
        <w:pStyle w:val="Default"/>
        <w:tabs>
          <w:tab w:val="left" w:pos="284"/>
        </w:tabs>
        <w:spacing w:line="276" w:lineRule="auto"/>
        <w:jc w:val="both"/>
        <w:rPr>
          <w:color w:val="auto"/>
        </w:rPr>
      </w:pPr>
      <w:r w:rsidRPr="0025123A">
        <w:rPr>
          <w:rFonts w:eastAsia="Times New Roman"/>
          <w:color w:val="auto"/>
        </w:rPr>
        <w:t xml:space="preserve"> </w:t>
      </w:r>
      <w:r w:rsidRPr="0025123A">
        <w:rPr>
          <w:color w:val="auto"/>
        </w:rPr>
        <w:t>6. Szkole nadaje imię organ prowadzący na wniosek rady pedagogicznej, rady rodziców</w:t>
      </w:r>
      <w:r w:rsidRPr="0025123A">
        <w:rPr>
          <w:color w:val="auto"/>
        </w:rPr>
        <w:br/>
        <w:t xml:space="preserve">i samorządu uczniowskiego. </w:t>
      </w:r>
    </w:p>
    <w:p w14:paraId="527D9118" w14:textId="77777777" w:rsidR="00B71545" w:rsidRPr="0025123A" w:rsidRDefault="00B71545">
      <w:pPr>
        <w:pStyle w:val="Default"/>
        <w:tabs>
          <w:tab w:val="left" w:pos="284"/>
        </w:tabs>
        <w:spacing w:line="276" w:lineRule="auto"/>
        <w:jc w:val="both"/>
        <w:rPr>
          <w:color w:val="auto"/>
        </w:rPr>
      </w:pPr>
      <w:r w:rsidRPr="0025123A">
        <w:rPr>
          <w:color w:val="auto"/>
        </w:rPr>
        <w:lastRenderedPageBreak/>
        <w:t xml:space="preserve">7. W Szkole Podstawowej w </w:t>
      </w:r>
      <w:proofErr w:type="spellStart"/>
      <w:r w:rsidRPr="0025123A">
        <w:rPr>
          <w:color w:val="auto"/>
        </w:rPr>
        <w:t>Swornegaciach</w:t>
      </w:r>
      <w:proofErr w:type="spellEnd"/>
      <w:r w:rsidRPr="0025123A">
        <w:rPr>
          <w:color w:val="auto"/>
        </w:rPr>
        <w:t xml:space="preserve"> prowadzone są oddziały przedszkolne dla dzieci w wieku:</w:t>
      </w:r>
    </w:p>
    <w:p w14:paraId="36341AC3" w14:textId="77777777" w:rsidR="00B71545" w:rsidRPr="0025123A" w:rsidRDefault="00B71545">
      <w:pPr>
        <w:pStyle w:val="Default"/>
        <w:tabs>
          <w:tab w:val="left" w:pos="284"/>
        </w:tabs>
        <w:spacing w:line="276" w:lineRule="auto"/>
        <w:jc w:val="both"/>
        <w:rPr>
          <w:color w:val="auto"/>
        </w:rPr>
      </w:pPr>
      <w:r w:rsidRPr="0025123A">
        <w:rPr>
          <w:color w:val="auto"/>
        </w:rPr>
        <w:t>1) 3-5 lat; ”B”</w:t>
      </w:r>
    </w:p>
    <w:p w14:paraId="07F38AE7" w14:textId="77777777" w:rsidR="00B71545" w:rsidRPr="0025123A" w:rsidRDefault="00B71545">
      <w:pPr>
        <w:pStyle w:val="Default"/>
        <w:tabs>
          <w:tab w:val="left" w:pos="284"/>
        </w:tabs>
        <w:spacing w:line="276" w:lineRule="auto"/>
        <w:jc w:val="both"/>
        <w:rPr>
          <w:color w:val="auto"/>
        </w:rPr>
      </w:pPr>
      <w:r w:rsidRPr="0025123A">
        <w:rPr>
          <w:color w:val="auto"/>
        </w:rPr>
        <w:t>2) 5-6 lat; „A”</w:t>
      </w:r>
    </w:p>
    <w:p w14:paraId="4F24C22E" w14:textId="5DA7CAEB" w:rsidR="000E2E53" w:rsidRPr="0025123A" w:rsidRDefault="000E2E53" w:rsidP="000E2E53">
      <w:pPr>
        <w:pStyle w:val="Default"/>
        <w:tabs>
          <w:tab w:val="left" w:pos="284"/>
        </w:tabs>
        <w:spacing w:line="276" w:lineRule="auto"/>
        <w:jc w:val="both"/>
        <w:rPr>
          <w:color w:val="auto"/>
        </w:rPr>
      </w:pPr>
      <w:bookmarkStart w:id="4" w:name="_Hlk120102769"/>
      <w:r w:rsidRPr="0025123A">
        <w:rPr>
          <w:color w:val="auto"/>
        </w:rPr>
        <w:t xml:space="preserve">8. </w:t>
      </w:r>
      <w:bookmarkStart w:id="5" w:name="_Hlk110496628"/>
      <w:r w:rsidRPr="0025123A">
        <w:rPr>
          <w:color w:val="auto"/>
        </w:rPr>
        <w:t>W szkole organizowane jest kształcenie osób niebędących obywatelami polskimi oraz osób będących obywatelami polskimi, które pobierały naukę w szkołach funkcjonujących w systemach oświaty innych państw.</w:t>
      </w:r>
    </w:p>
    <w:bookmarkEnd w:id="4"/>
    <w:bookmarkEnd w:id="5"/>
    <w:p w14:paraId="0876921D" w14:textId="77777777" w:rsidR="000E2E53" w:rsidRPr="0025123A" w:rsidRDefault="000E2E53">
      <w:pPr>
        <w:pStyle w:val="Default"/>
        <w:tabs>
          <w:tab w:val="left" w:pos="284"/>
        </w:tabs>
        <w:spacing w:line="276" w:lineRule="auto"/>
        <w:jc w:val="both"/>
        <w:rPr>
          <w:color w:val="auto"/>
        </w:rPr>
      </w:pPr>
    </w:p>
    <w:p w14:paraId="01A2846C" w14:textId="77777777" w:rsidR="00B71545" w:rsidRPr="0025123A" w:rsidRDefault="00B71545">
      <w:pPr>
        <w:tabs>
          <w:tab w:val="left" w:pos="284"/>
        </w:tabs>
        <w:autoSpaceDE w:val="0"/>
        <w:spacing w:after="0"/>
      </w:pPr>
      <w:bookmarkStart w:id="6" w:name="_Hlk20922225"/>
      <w:r w:rsidRPr="0025123A">
        <w:rPr>
          <w:rFonts w:ascii="Times New Roman" w:hAnsi="Times New Roman"/>
          <w:b/>
          <w:sz w:val="24"/>
          <w:szCs w:val="24"/>
        </w:rPr>
        <w:t>§ 3</w:t>
      </w:r>
      <w:bookmarkEnd w:id="6"/>
      <w:r w:rsidRPr="0025123A">
        <w:rPr>
          <w:rFonts w:ascii="Times New Roman" w:hAnsi="Times New Roman"/>
          <w:b/>
          <w:sz w:val="24"/>
          <w:szCs w:val="24"/>
        </w:rPr>
        <w:t>.</w:t>
      </w:r>
      <w:r w:rsidRPr="0025123A">
        <w:rPr>
          <w:rFonts w:ascii="Times New Roman" w:hAnsi="Times New Roman"/>
          <w:bCs/>
          <w:sz w:val="24"/>
          <w:szCs w:val="24"/>
        </w:rPr>
        <w:t xml:space="preserve"> </w:t>
      </w:r>
      <w:r w:rsidRPr="0025123A">
        <w:rPr>
          <w:rFonts w:ascii="Times New Roman" w:hAnsi="Times New Roman"/>
          <w:b/>
          <w:bCs/>
          <w:sz w:val="24"/>
          <w:szCs w:val="24"/>
        </w:rPr>
        <w:t>1.</w:t>
      </w:r>
      <w:r w:rsidRPr="0025123A">
        <w:rPr>
          <w:rFonts w:ascii="Times New Roman" w:hAnsi="Times New Roman"/>
          <w:bCs/>
          <w:sz w:val="24"/>
          <w:szCs w:val="24"/>
        </w:rPr>
        <w:t xml:space="preserve"> Ilekroć w dalszej treści statutu jest mowa o:</w:t>
      </w:r>
    </w:p>
    <w:p w14:paraId="52BEC3D4" w14:textId="1E345F7A" w:rsidR="00B71545" w:rsidRPr="0025123A" w:rsidRDefault="000E2E53" w:rsidP="00B71545">
      <w:pPr>
        <w:pStyle w:val="PKTpunkt"/>
        <w:numPr>
          <w:ilvl w:val="0"/>
          <w:numId w:val="111"/>
        </w:numPr>
        <w:tabs>
          <w:tab w:val="left" w:pos="284"/>
          <w:tab w:val="left" w:pos="1134"/>
        </w:tabs>
        <w:spacing w:line="276" w:lineRule="auto"/>
        <w:ind w:left="0" w:firstLine="0"/>
        <w:jc w:val="left"/>
      </w:pPr>
      <w:bookmarkStart w:id="7" w:name="_Hlk120102796"/>
      <w:r w:rsidRPr="0025123A">
        <w:rPr>
          <w:rFonts w:ascii="Times New Roman" w:hAnsi="Times New Roman" w:cs="Times New Roman"/>
          <w:szCs w:val="24"/>
        </w:rPr>
        <w:t>S</w:t>
      </w:r>
      <w:r w:rsidR="00B71545" w:rsidRPr="0025123A">
        <w:rPr>
          <w:rFonts w:ascii="Times New Roman" w:hAnsi="Times New Roman" w:cs="Times New Roman"/>
          <w:szCs w:val="24"/>
        </w:rPr>
        <w:t>zkole</w:t>
      </w:r>
      <w:r w:rsidRPr="0025123A">
        <w:rPr>
          <w:rFonts w:ascii="Times New Roman" w:hAnsi="Times New Roman" w:cs="Times New Roman"/>
          <w:szCs w:val="24"/>
        </w:rPr>
        <w:t>, jednostce</w:t>
      </w:r>
      <w:r w:rsidR="00B71545" w:rsidRPr="0025123A">
        <w:rPr>
          <w:rFonts w:ascii="Times New Roman" w:hAnsi="Times New Roman" w:cs="Times New Roman"/>
          <w:szCs w:val="24"/>
        </w:rPr>
        <w:t xml:space="preserve"> – należy przez to rozumieć Szkołę Podstawową w </w:t>
      </w:r>
      <w:proofErr w:type="spellStart"/>
      <w:r w:rsidR="00B71545" w:rsidRPr="0025123A">
        <w:rPr>
          <w:rFonts w:ascii="Times New Roman" w:hAnsi="Times New Roman" w:cs="Times New Roman"/>
          <w:szCs w:val="24"/>
        </w:rPr>
        <w:t>Swornegaciach</w:t>
      </w:r>
      <w:proofErr w:type="spellEnd"/>
      <w:r w:rsidR="00B71545" w:rsidRPr="0025123A">
        <w:rPr>
          <w:rFonts w:ascii="Times New Roman" w:hAnsi="Times New Roman" w:cs="Times New Roman"/>
          <w:szCs w:val="24"/>
        </w:rPr>
        <w:t>;</w:t>
      </w:r>
    </w:p>
    <w:p w14:paraId="7B6B7661" w14:textId="387679A6" w:rsidR="00B71545" w:rsidRPr="0025123A" w:rsidRDefault="00B71545" w:rsidP="00B71545">
      <w:pPr>
        <w:pStyle w:val="PKTpunkt"/>
        <w:numPr>
          <w:ilvl w:val="0"/>
          <w:numId w:val="111"/>
        </w:numPr>
        <w:tabs>
          <w:tab w:val="left" w:pos="284"/>
          <w:tab w:val="left" w:pos="1134"/>
        </w:tabs>
        <w:spacing w:line="276" w:lineRule="auto"/>
        <w:ind w:left="0" w:firstLine="0"/>
      </w:pPr>
      <w:r w:rsidRPr="0025123A">
        <w:rPr>
          <w:rFonts w:ascii="Times New Roman" w:hAnsi="Times New Roman" w:cs="Times New Roman"/>
          <w:szCs w:val="24"/>
        </w:rPr>
        <w:t>dyrektorze szkoły</w:t>
      </w:r>
      <w:r w:rsidR="000E2E53" w:rsidRPr="0025123A">
        <w:rPr>
          <w:rFonts w:ascii="Times New Roman" w:hAnsi="Times New Roman" w:cs="Times New Roman"/>
          <w:szCs w:val="24"/>
        </w:rPr>
        <w:t>, dyrektorze</w:t>
      </w:r>
      <w:r w:rsidRPr="0025123A">
        <w:rPr>
          <w:rFonts w:ascii="Times New Roman" w:hAnsi="Times New Roman" w:cs="Times New Roman"/>
          <w:szCs w:val="24"/>
        </w:rPr>
        <w:t xml:space="preserve"> – należy przez to rozumieć Dyrektora Szkoły Podstawowej</w:t>
      </w:r>
      <w:r w:rsidR="000E2E53" w:rsidRPr="0025123A">
        <w:rPr>
          <w:rFonts w:ascii="Times New Roman" w:hAnsi="Times New Roman" w:cs="Times New Roman"/>
          <w:szCs w:val="24"/>
        </w:rPr>
        <w:t xml:space="preserve"> </w:t>
      </w:r>
      <w:r w:rsidRPr="0025123A">
        <w:rPr>
          <w:rFonts w:ascii="Times New Roman" w:hAnsi="Times New Roman" w:cs="Times New Roman"/>
          <w:szCs w:val="24"/>
        </w:rPr>
        <w:t xml:space="preserve">w </w:t>
      </w:r>
      <w:proofErr w:type="spellStart"/>
      <w:r w:rsidRPr="0025123A">
        <w:rPr>
          <w:rFonts w:ascii="Times New Roman" w:hAnsi="Times New Roman" w:cs="Times New Roman"/>
          <w:szCs w:val="24"/>
        </w:rPr>
        <w:t>Swornegaciach</w:t>
      </w:r>
      <w:proofErr w:type="spellEnd"/>
      <w:r w:rsidRPr="0025123A">
        <w:rPr>
          <w:rFonts w:ascii="Times New Roman" w:hAnsi="Times New Roman" w:cs="Times New Roman"/>
          <w:szCs w:val="24"/>
        </w:rPr>
        <w:t>;</w:t>
      </w:r>
    </w:p>
    <w:p w14:paraId="64A94ECA" w14:textId="77777777" w:rsidR="00B71545" w:rsidRPr="0025123A" w:rsidRDefault="00B71545" w:rsidP="00B71545">
      <w:pPr>
        <w:pStyle w:val="Akapitzlist"/>
        <w:numPr>
          <w:ilvl w:val="0"/>
          <w:numId w:val="111"/>
        </w:numPr>
        <w:tabs>
          <w:tab w:val="left" w:pos="284"/>
          <w:tab w:val="left" w:pos="1134"/>
        </w:tabs>
        <w:spacing w:after="0"/>
        <w:ind w:left="0" w:firstLine="0"/>
        <w:jc w:val="both"/>
        <w:textAlignment w:val="baseline"/>
      </w:pPr>
      <w:bookmarkStart w:id="8" w:name="_Hlk20922253"/>
      <w:bookmarkEnd w:id="7"/>
      <w:r w:rsidRPr="0025123A">
        <w:rPr>
          <w:rFonts w:ascii="Times New Roman" w:hAnsi="Times New Roman" w:cs="Times New Roman"/>
          <w:bCs/>
          <w:sz w:val="24"/>
          <w:szCs w:val="24"/>
        </w:rPr>
        <w:t>organie prowadzącym – należy przez to rozumieć Gminę Chojnice;</w:t>
      </w:r>
    </w:p>
    <w:bookmarkEnd w:id="8"/>
    <w:p w14:paraId="4E40766C" w14:textId="77777777" w:rsidR="00B71545" w:rsidRPr="0025123A" w:rsidRDefault="00B71545" w:rsidP="00B71545">
      <w:pPr>
        <w:pStyle w:val="Akapitzlist"/>
        <w:numPr>
          <w:ilvl w:val="0"/>
          <w:numId w:val="111"/>
        </w:numPr>
        <w:tabs>
          <w:tab w:val="left" w:pos="284"/>
          <w:tab w:val="left" w:pos="1134"/>
        </w:tabs>
        <w:spacing w:after="0"/>
        <w:ind w:left="0" w:firstLine="0"/>
        <w:jc w:val="both"/>
        <w:textAlignment w:val="baseline"/>
      </w:pPr>
      <w:r w:rsidRPr="0025123A">
        <w:rPr>
          <w:rFonts w:ascii="Times New Roman" w:hAnsi="Times New Roman" w:cs="Times New Roman"/>
          <w:bCs/>
          <w:sz w:val="24"/>
          <w:szCs w:val="24"/>
        </w:rPr>
        <w:t>organie sprawującym nadzór pedagogiczny – należy przez to rozumieć Pomorskiego Kuratora Oświaty;</w:t>
      </w:r>
    </w:p>
    <w:p w14:paraId="1A0BDB50" w14:textId="77777777" w:rsidR="00B71545" w:rsidRPr="0025123A" w:rsidRDefault="00B71545" w:rsidP="00B71545">
      <w:pPr>
        <w:pStyle w:val="Akapitzlist"/>
        <w:numPr>
          <w:ilvl w:val="0"/>
          <w:numId w:val="111"/>
        </w:numPr>
        <w:tabs>
          <w:tab w:val="left" w:pos="284"/>
          <w:tab w:val="left" w:pos="1134"/>
        </w:tabs>
        <w:spacing w:after="0"/>
        <w:ind w:left="0" w:firstLine="0"/>
        <w:jc w:val="both"/>
        <w:textAlignment w:val="baseline"/>
      </w:pPr>
      <w:r w:rsidRPr="0025123A">
        <w:rPr>
          <w:rFonts w:ascii="Times New Roman" w:hAnsi="Times New Roman" w:cs="Times New Roman"/>
          <w:bCs/>
          <w:sz w:val="24"/>
          <w:szCs w:val="24"/>
        </w:rPr>
        <w:t>uczniach – należy przez to rozumieć uczniów szkoły, o której mowa w § 1 ust. 1;</w:t>
      </w:r>
    </w:p>
    <w:p w14:paraId="53E949E1" w14:textId="77777777" w:rsidR="00B71545" w:rsidRPr="0025123A" w:rsidRDefault="00B71545" w:rsidP="00B71545">
      <w:pPr>
        <w:pStyle w:val="Akapitzlist"/>
        <w:numPr>
          <w:ilvl w:val="0"/>
          <w:numId w:val="111"/>
        </w:numPr>
        <w:tabs>
          <w:tab w:val="left" w:pos="284"/>
          <w:tab w:val="left" w:pos="1134"/>
        </w:tabs>
        <w:spacing w:after="0"/>
        <w:ind w:left="0" w:firstLine="0"/>
        <w:jc w:val="both"/>
        <w:textAlignment w:val="baseline"/>
      </w:pPr>
      <w:r w:rsidRPr="0025123A">
        <w:rPr>
          <w:rFonts w:ascii="Times New Roman" w:hAnsi="Times New Roman" w:cs="Times New Roman"/>
          <w:bCs/>
          <w:sz w:val="24"/>
          <w:szCs w:val="24"/>
        </w:rPr>
        <w:t>nauczycielu – należy przez to rozumieć także wychowawcę i innego pracownika pedagogicznego szkoły;</w:t>
      </w:r>
    </w:p>
    <w:p w14:paraId="37C410F5" w14:textId="26CFC882" w:rsidR="00B71545" w:rsidRPr="0025123A" w:rsidRDefault="00B71545" w:rsidP="00B71545">
      <w:pPr>
        <w:pStyle w:val="Akapitzlist"/>
        <w:numPr>
          <w:ilvl w:val="0"/>
          <w:numId w:val="111"/>
        </w:numPr>
        <w:tabs>
          <w:tab w:val="left" w:pos="284"/>
          <w:tab w:val="left" w:pos="1134"/>
        </w:tabs>
        <w:spacing w:after="0"/>
        <w:ind w:left="0" w:firstLine="0"/>
        <w:jc w:val="both"/>
        <w:textAlignment w:val="baseline"/>
      </w:pPr>
      <w:bookmarkStart w:id="9" w:name="_Hlk120102815"/>
      <w:r w:rsidRPr="0025123A">
        <w:rPr>
          <w:rFonts w:ascii="Times New Roman" w:hAnsi="Times New Roman" w:cs="Times New Roman"/>
          <w:bCs/>
          <w:sz w:val="24"/>
          <w:szCs w:val="24"/>
        </w:rPr>
        <w:t>rodzicach – należy przez to rozumieć także prawnych opiekunów dziecka oraz osoby (podmioty) sprawujące pieczę zastępczą nad dzieckiem</w:t>
      </w:r>
      <w:r w:rsidR="000E2E53" w:rsidRPr="0025123A">
        <w:rPr>
          <w:rFonts w:ascii="Times New Roman" w:hAnsi="Times New Roman" w:cs="Times New Roman"/>
          <w:bCs/>
          <w:sz w:val="24"/>
          <w:szCs w:val="24"/>
        </w:rPr>
        <w:t>, a w przypadku uczniów z doświadczeniem migracyjnym, także osoby sprawujące opiekę nad dzieckiem;</w:t>
      </w:r>
    </w:p>
    <w:bookmarkEnd w:id="9"/>
    <w:p w14:paraId="77CB6722" w14:textId="77777777" w:rsidR="00B71545" w:rsidRPr="0025123A" w:rsidRDefault="00B71545" w:rsidP="00B71545">
      <w:pPr>
        <w:pStyle w:val="Akapitzlist"/>
        <w:numPr>
          <w:ilvl w:val="0"/>
          <w:numId w:val="111"/>
        </w:numPr>
        <w:tabs>
          <w:tab w:val="left" w:pos="284"/>
          <w:tab w:val="left" w:pos="1134"/>
        </w:tabs>
        <w:spacing w:after="0"/>
        <w:ind w:left="0" w:firstLine="0"/>
        <w:jc w:val="both"/>
        <w:textAlignment w:val="baseline"/>
      </w:pPr>
      <w:r w:rsidRPr="0025123A">
        <w:rPr>
          <w:rFonts w:ascii="Times New Roman" w:hAnsi="Times New Roman" w:cs="Times New Roman"/>
          <w:bCs/>
          <w:sz w:val="24"/>
          <w:szCs w:val="24"/>
        </w:rPr>
        <w:t>ustawie Prawo oświatowe – należy przez to rozumieć ustawę z dnia 16 grudnia 2016 r. Prawo oświatowe;</w:t>
      </w:r>
    </w:p>
    <w:p w14:paraId="51408547" w14:textId="77777777" w:rsidR="00B71545" w:rsidRPr="0025123A" w:rsidRDefault="00B71545" w:rsidP="00B71545">
      <w:pPr>
        <w:pStyle w:val="Akapitzlist"/>
        <w:numPr>
          <w:ilvl w:val="0"/>
          <w:numId w:val="111"/>
        </w:numPr>
        <w:tabs>
          <w:tab w:val="left" w:pos="284"/>
          <w:tab w:val="left" w:pos="1134"/>
        </w:tabs>
        <w:spacing w:after="0"/>
        <w:ind w:left="0" w:firstLine="0"/>
        <w:jc w:val="both"/>
        <w:textAlignment w:val="baseline"/>
      </w:pPr>
      <w:r w:rsidRPr="0025123A">
        <w:rPr>
          <w:rFonts w:ascii="Times New Roman" w:hAnsi="Times New Roman" w:cs="Times New Roman"/>
          <w:bCs/>
          <w:sz w:val="24"/>
          <w:szCs w:val="24"/>
        </w:rPr>
        <w:t>Karcie Nauczyciela – należy przez to rozumieć Ustawę z dnia 26 stycznia 1982 r. Karta Nauczyciela;</w:t>
      </w:r>
    </w:p>
    <w:p w14:paraId="3345CD6F" w14:textId="77777777" w:rsidR="00B71545" w:rsidRPr="0025123A" w:rsidRDefault="00B71545" w:rsidP="00B71545">
      <w:pPr>
        <w:pStyle w:val="Akapitzlist"/>
        <w:numPr>
          <w:ilvl w:val="0"/>
          <w:numId w:val="111"/>
        </w:numPr>
        <w:tabs>
          <w:tab w:val="left" w:pos="284"/>
          <w:tab w:val="left" w:pos="426"/>
        </w:tabs>
        <w:spacing w:after="0"/>
        <w:ind w:left="0" w:firstLine="0"/>
        <w:jc w:val="both"/>
        <w:textAlignment w:val="baseline"/>
      </w:pPr>
      <w:r w:rsidRPr="0025123A">
        <w:rPr>
          <w:rFonts w:ascii="Times New Roman" w:hAnsi="Times New Roman" w:cs="Times New Roman"/>
          <w:bCs/>
          <w:sz w:val="24"/>
          <w:szCs w:val="24"/>
        </w:rPr>
        <w:t>ustawie o systemie oświaty – należy przez to rozumieć ustawę z dnia 7 września 1991 r.</w:t>
      </w:r>
      <w:r w:rsidR="00D64493" w:rsidRPr="0025123A">
        <w:rPr>
          <w:rFonts w:ascii="Times New Roman" w:hAnsi="Times New Roman" w:cs="Times New Roman"/>
          <w:bCs/>
          <w:sz w:val="24"/>
          <w:szCs w:val="24"/>
        </w:rPr>
        <w:br/>
      </w:r>
      <w:r w:rsidRPr="0025123A">
        <w:rPr>
          <w:rFonts w:ascii="Times New Roman" w:hAnsi="Times New Roman" w:cs="Times New Roman"/>
          <w:bCs/>
          <w:sz w:val="24"/>
          <w:szCs w:val="24"/>
        </w:rPr>
        <w:t>o systemie oświaty;</w:t>
      </w:r>
    </w:p>
    <w:p w14:paraId="17E6F098" w14:textId="760EE2DB" w:rsidR="00B71545" w:rsidRPr="0025123A" w:rsidRDefault="00B71545" w:rsidP="00B71545">
      <w:pPr>
        <w:pStyle w:val="Akapitzlist"/>
        <w:numPr>
          <w:ilvl w:val="0"/>
          <w:numId w:val="111"/>
        </w:numPr>
        <w:tabs>
          <w:tab w:val="left" w:pos="284"/>
          <w:tab w:val="left" w:pos="426"/>
        </w:tabs>
        <w:spacing w:after="0"/>
        <w:ind w:left="0" w:firstLine="0"/>
        <w:jc w:val="both"/>
        <w:textAlignment w:val="baseline"/>
      </w:pPr>
      <w:r w:rsidRPr="0025123A">
        <w:rPr>
          <w:rFonts w:ascii="Times New Roman" w:hAnsi="Times New Roman" w:cs="Times New Roman"/>
          <w:bCs/>
          <w:sz w:val="24"/>
          <w:szCs w:val="24"/>
        </w:rPr>
        <w:t xml:space="preserve">podstawie programowej kształcenia ogólnego – należy przez to rozumieć obowiązkowy zestaw celów kształcenia i treści nauczania, w tym umiejętności, opisane w formie ogólnych </w:t>
      </w:r>
      <w:r w:rsidR="00D64493" w:rsidRPr="0025123A">
        <w:rPr>
          <w:rFonts w:ascii="Times New Roman" w:hAnsi="Times New Roman" w:cs="Times New Roman"/>
          <w:bCs/>
          <w:sz w:val="24"/>
          <w:szCs w:val="24"/>
        </w:rPr>
        <w:br/>
      </w:r>
      <w:r w:rsidRPr="0025123A">
        <w:rPr>
          <w:rFonts w:ascii="Times New Roman" w:hAnsi="Times New Roman" w:cs="Times New Roman"/>
          <w:bCs/>
          <w:sz w:val="24"/>
          <w:szCs w:val="24"/>
        </w:rPr>
        <w:t>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 i wymagań edukacyjnych, a także warunki i sposób realizacji tych podstaw programowych;</w:t>
      </w:r>
    </w:p>
    <w:p w14:paraId="11A8C5D2" w14:textId="77777777" w:rsidR="00B71545" w:rsidRPr="0025123A" w:rsidRDefault="00B71545" w:rsidP="00B71545">
      <w:pPr>
        <w:pStyle w:val="Akapitzlist"/>
        <w:numPr>
          <w:ilvl w:val="0"/>
          <w:numId w:val="111"/>
        </w:numPr>
        <w:tabs>
          <w:tab w:val="left" w:pos="284"/>
          <w:tab w:val="left" w:pos="426"/>
        </w:tabs>
        <w:spacing w:after="0"/>
        <w:ind w:left="0" w:firstLine="0"/>
        <w:jc w:val="both"/>
        <w:textAlignment w:val="baseline"/>
      </w:pPr>
      <w:r w:rsidRPr="0025123A">
        <w:rPr>
          <w:rFonts w:ascii="Times New Roman" w:hAnsi="Times New Roman" w:cs="Times New Roman"/>
          <w:bCs/>
          <w:sz w:val="24"/>
          <w:szCs w:val="24"/>
        </w:rPr>
        <w:t xml:space="preserve">specyficznych trudnościach w uczeniu się – należy przez to rozumieć trudności </w:t>
      </w:r>
      <w:r w:rsidR="00D64493" w:rsidRPr="0025123A">
        <w:rPr>
          <w:rFonts w:ascii="Times New Roman" w:hAnsi="Times New Roman" w:cs="Times New Roman"/>
          <w:bCs/>
          <w:sz w:val="24"/>
          <w:szCs w:val="24"/>
        </w:rPr>
        <w:br/>
      </w:r>
      <w:r w:rsidRPr="0025123A">
        <w:rPr>
          <w:rFonts w:ascii="Times New Roman" w:hAnsi="Times New Roman" w:cs="Times New Roman"/>
          <w:bCs/>
          <w:sz w:val="24"/>
          <w:szCs w:val="24"/>
        </w:rPr>
        <w:t xml:space="preserve">w uczeniu się odnoszące się do uczniów w normie intelektualnej, którzy mają trudności </w:t>
      </w:r>
      <w:r w:rsidR="00D64493" w:rsidRPr="0025123A">
        <w:rPr>
          <w:rFonts w:ascii="Times New Roman" w:hAnsi="Times New Roman" w:cs="Times New Roman"/>
          <w:bCs/>
          <w:sz w:val="24"/>
          <w:szCs w:val="24"/>
        </w:rPr>
        <w:br/>
      </w:r>
      <w:r w:rsidRPr="0025123A">
        <w:rPr>
          <w:rFonts w:ascii="Times New Roman" w:hAnsi="Times New Roman" w:cs="Times New Roman"/>
          <w:bCs/>
          <w:sz w:val="24"/>
          <w:szCs w:val="24"/>
        </w:rPr>
        <w:t>w przyswajaniu treści nauczania, wynikające ze specyfiki ich funkcjonowania percepcyjno-motorycznego i poznawczego, nieuwarunkowane schorzeniami neurologicznymi;</w:t>
      </w:r>
    </w:p>
    <w:p w14:paraId="12B9D186" w14:textId="77777777" w:rsidR="00B71545" w:rsidRPr="0025123A" w:rsidRDefault="00B71545" w:rsidP="00B71545">
      <w:pPr>
        <w:pStyle w:val="Akapitzlist"/>
        <w:numPr>
          <w:ilvl w:val="0"/>
          <w:numId w:val="111"/>
        </w:numPr>
        <w:tabs>
          <w:tab w:val="left" w:pos="284"/>
          <w:tab w:val="left" w:pos="426"/>
        </w:tabs>
        <w:spacing w:after="0"/>
        <w:ind w:left="0" w:firstLine="0"/>
        <w:jc w:val="both"/>
        <w:textAlignment w:val="baseline"/>
      </w:pPr>
      <w:r w:rsidRPr="0025123A">
        <w:rPr>
          <w:rFonts w:ascii="Times New Roman" w:eastAsia="+mn-ea" w:hAnsi="Times New Roman" w:cs="Times New Roman"/>
          <w:kern w:val="2"/>
          <w:sz w:val="24"/>
          <w:szCs w:val="24"/>
        </w:rPr>
        <w:t>egzaminie ósmoklasisty – należy przez to rozumieć egzamin przeprowadzony w ostatnim roku nauki w szkole podstawowej, sprawdzający wiadomości i umiejętności ucznia określone w podstawie programowej kształcenia ogólnego;</w:t>
      </w:r>
    </w:p>
    <w:p w14:paraId="7DA7B90C" w14:textId="77777777" w:rsidR="00B71545" w:rsidRPr="0025123A" w:rsidRDefault="00B71545" w:rsidP="00B71545">
      <w:pPr>
        <w:pStyle w:val="Akapitzlist"/>
        <w:numPr>
          <w:ilvl w:val="0"/>
          <w:numId w:val="111"/>
        </w:numPr>
        <w:tabs>
          <w:tab w:val="left" w:pos="284"/>
          <w:tab w:val="left" w:pos="426"/>
        </w:tabs>
        <w:spacing w:after="0"/>
        <w:ind w:left="0" w:firstLine="0"/>
        <w:jc w:val="both"/>
        <w:textAlignment w:val="baseline"/>
      </w:pPr>
      <w:r w:rsidRPr="0025123A">
        <w:rPr>
          <w:rFonts w:ascii="Times New Roman" w:hAnsi="Times New Roman" w:cs="Times New Roman"/>
          <w:bCs/>
          <w:sz w:val="24"/>
          <w:szCs w:val="24"/>
        </w:rPr>
        <w:t>podręczniku – należy przez to rozumieć podręcznik dopuszczony do użytku szkolnego przez ministra właściwego do spraw oświaty i wychowania;</w:t>
      </w:r>
    </w:p>
    <w:p w14:paraId="26730A7B" w14:textId="77777777" w:rsidR="00B71545" w:rsidRPr="0025123A" w:rsidRDefault="00B71545" w:rsidP="00B71545">
      <w:pPr>
        <w:pStyle w:val="Akapitzlist"/>
        <w:numPr>
          <w:ilvl w:val="0"/>
          <w:numId w:val="111"/>
        </w:numPr>
        <w:tabs>
          <w:tab w:val="left" w:pos="284"/>
          <w:tab w:val="left" w:pos="426"/>
        </w:tabs>
        <w:spacing w:after="0"/>
        <w:ind w:left="0" w:firstLine="0"/>
        <w:jc w:val="both"/>
        <w:textAlignment w:val="baseline"/>
      </w:pPr>
      <w:r w:rsidRPr="0025123A">
        <w:rPr>
          <w:rFonts w:ascii="Times New Roman" w:hAnsi="Times New Roman" w:cs="Times New Roman"/>
          <w:bCs/>
          <w:sz w:val="24"/>
          <w:szCs w:val="24"/>
        </w:rPr>
        <w:lastRenderedPageBreak/>
        <w:t>materiale edukacyjnym – należy przez to rozumieć materiał zastępujący lub uzupełniający podręcznik, umożliwiający realizację programu nauczania, mający postać papierową lub elektroniczną;</w:t>
      </w:r>
    </w:p>
    <w:p w14:paraId="2665D3BF" w14:textId="77777777" w:rsidR="00B71545" w:rsidRPr="0025123A" w:rsidRDefault="00B71545" w:rsidP="00B71545">
      <w:pPr>
        <w:pStyle w:val="Akapitzlist"/>
        <w:numPr>
          <w:ilvl w:val="0"/>
          <w:numId w:val="111"/>
        </w:numPr>
        <w:tabs>
          <w:tab w:val="left" w:pos="284"/>
          <w:tab w:val="left" w:pos="426"/>
        </w:tabs>
        <w:spacing w:after="0"/>
        <w:ind w:left="0" w:firstLine="0"/>
        <w:jc w:val="both"/>
        <w:textAlignment w:val="baseline"/>
      </w:pPr>
      <w:r w:rsidRPr="0025123A">
        <w:rPr>
          <w:rFonts w:ascii="Times New Roman" w:hAnsi="Times New Roman" w:cs="Times New Roman"/>
          <w:bCs/>
          <w:sz w:val="24"/>
          <w:szCs w:val="24"/>
        </w:rPr>
        <w:t>materiale ćwiczeniowym – należy przez to rozumieć materiał przeznaczony dla uczniów służący utrwaleniu przez nich wiadomości i umiejętności;</w:t>
      </w:r>
    </w:p>
    <w:p w14:paraId="2B790FAB" w14:textId="77777777" w:rsidR="00B71545" w:rsidRPr="0025123A" w:rsidRDefault="00B71545" w:rsidP="00B71545">
      <w:pPr>
        <w:pStyle w:val="Akapitzlist"/>
        <w:numPr>
          <w:ilvl w:val="0"/>
          <w:numId w:val="111"/>
        </w:numPr>
        <w:tabs>
          <w:tab w:val="left" w:pos="284"/>
          <w:tab w:val="left" w:pos="426"/>
        </w:tabs>
        <w:spacing w:after="0"/>
        <w:ind w:left="0" w:firstLine="0"/>
        <w:jc w:val="both"/>
        <w:textAlignment w:val="baseline"/>
      </w:pPr>
      <w:r w:rsidRPr="0025123A">
        <w:rPr>
          <w:rFonts w:ascii="Times New Roman" w:hAnsi="Times New Roman" w:cs="Times New Roman"/>
          <w:bCs/>
          <w:sz w:val="24"/>
          <w:szCs w:val="24"/>
        </w:rPr>
        <w:t>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14:paraId="5E5ADF52" w14:textId="77777777" w:rsidR="00B71545" w:rsidRPr="0025123A" w:rsidRDefault="00B71545" w:rsidP="00B71545">
      <w:pPr>
        <w:pStyle w:val="Akapitzlist"/>
        <w:numPr>
          <w:ilvl w:val="0"/>
          <w:numId w:val="111"/>
        </w:numPr>
        <w:tabs>
          <w:tab w:val="left" w:pos="284"/>
          <w:tab w:val="left" w:pos="426"/>
        </w:tabs>
        <w:spacing w:after="0"/>
        <w:ind w:left="0" w:firstLine="0"/>
        <w:jc w:val="both"/>
        <w:textAlignment w:val="baseline"/>
      </w:pPr>
      <w:r w:rsidRPr="0025123A">
        <w:rPr>
          <w:rFonts w:ascii="Times New Roman" w:eastAsia="Times New Roman" w:hAnsi="Times New Roman" w:cs="Times New Roman"/>
          <w:sz w:val="24"/>
          <w:szCs w:val="24"/>
          <w:lang w:eastAsia="pl-PL"/>
        </w:rPr>
        <w:t xml:space="preserve">zajęciach pozalekcyjnych – należy przez to rozumieć nieobowiązkowe zajęcia realizowane poza programem szkolnym, będące przedłużeniem procesu dydaktyczno-wychowawczego, np. zajęcia rozwijające zainteresowania i uzdolnienia uczniów czy też zajęcia dydaktyczno-wyrównawcze. </w:t>
      </w:r>
    </w:p>
    <w:p w14:paraId="5F364293" w14:textId="77777777" w:rsidR="00B71545" w:rsidRPr="0025123A" w:rsidRDefault="00B71545">
      <w:pPr>
        <w:pStyle w:val="Akapitzlist"/>
        <w:tabs>
          <w:tab w:val="left" w:pos="284"/>
        </w:tabs>
        <w:autoSpaceDE w:val="0"/>
        <w:spacing w:after="0"/>
        <w:ind w:left="0"/>
        <w:jc w:val="both"/>
      </w:pPr>
      <w:r w:rsidRPr="0025123A">
        <w:rPr>
          <w:rFonts w:ascii="Times New Roman" w:eastAsia="Times New Roman" w:hAnsi="Times New Roman" w:cs="Times New Roman"/>
          <w:bCs/>
          <w:sz w:val="24"/>
          <w:szCs w:val="24"/>
        </w:rPr>
        <w:t xml:space="preserve"> </w:t>
      </w:r>
    </w:p>
    <w:p w14:paraId="3FA4EFEC" w14:textId="77777777" w:rsidR="00B71545" w:rsidRPr="0025123A" w:rsidRDefault="00B71545">
      <w:pPr>
        <w:pStyle w:val="Default"/>
        <w:tabs>
          <w:tab w:val="left" w:pos="284"/>
        </w:tabs>
        <w:spacing w:line="276" w:lineRule="auto"/>
        <w:jc w:val="center"/>
        <w:rPr>
          <w:color w:val="auto"/>
        </w:rPr>
      </w:pPr>
      <w:r w:rsidRPr="0025123A">
        <w:rPr>
          <w:b/>
          <w:color w:val="auto"/>
        </w:rPr>
        <w:t>ROZDZIAŁ II</w:t>
      </w:r>
    </w:p>
    <w:p w14:paraId="35950781" w14:textId="77777777" w:rsidR="00B71545" w:rsidRPr="0025123A" w:rsidRDefault="00B71545">
      <w:pPr>
        <w:pStyle w:val="Default"/>
        <w:tabs>
          <w:tab w:val="left" w:pos="284"/>
        </w:tabs>
        <w:spacing w:line="276" w:lineRule="auto"/>
        <w:jc w:val="center"/>
        <w:rPr>
          <w:color w:val="auto"/>
        </w:rPr>
      </w:pPr>
      <w:r w:rsidRPr="0025123A">
        <w:rPr>
          <w:b/>
          <w:color w:val="auto"/>
        </w:rPr>
        <w:t>CELE I ZADANIA SZKOŁY</w:t>
      </w:r>
    </w:p>
    <w:p w14:paraId="314DA061" w14:textId="77777777" w:rsidR="00B71545" w:rsidRPr="0025123A" w:rsidRDefault="00B71545">
      <w:pPr>
        <w:pStyle w:val="Default"/>
        <w:tabs>
          <w:tab w:val="left" w:pos="284"/>
        </w:tabs>
        <w:spacing w:line="276" w:lineRule="auto"/>
        <w:jc w:val="center"/>
        <w:rPr>
          <w:b/>
          <w:color w:val="auto"/>
        </w:rPr>
      </w:pPr>
    </w:p>
    <w:p w14:paraId="0A0E6BC7" w14:textId="77777777" w:rsidR="00B71545" w:rsidRPr="0025123A" w:rsidRDefault="00B71545">
      <w:pPr>
        <w:tabs>
          <w:tab w:val="left" w:pos="284"/>
        </w:tabs>
        <w:spacing w:after="0"/>
        <w:jc w:val="both"/>
      </w:pPr>
      <w:r w:rsidRPr="0025123A">
        <w:rPr>
          <w:rFonts w:ascii="Times New Roman" w:hAnsi="Times New Roman"/>
          <w:b/>
          <w:sz w:val="24"/>
          <w:szCs w:val="24"/>
        </w:rPr>
        <w:t>§ 4.</w:t>
      </w:r>
      <w:r w:rsidRPr="0025123A">
        <w:rPr>
          <w:rFonts w:ascii="Times New Roman" w:hAnsi="Times New Roman"/>
          <w:sz w:val="24"/>
          <w:szCs w:val="24"/>
        </w:rPr>
        <w:t xml:space="preserve"> 1. Szkoła realizuje cele i zadania określone w</w:t>
      </w:r>
      <w:r w:rsidRPr="0025123A">
        <w:rPr>
          <w:rFonts w:ascii="Times New Roman" w:hAnsi="Times New Roman"/>
          <w:b/>
          <w:sz w:val="24"/>
          <w:szCs w:val="24"/>
        </w:rPr>
        <w:t xml:space="preserve"> </w:t>
      </w:r>
      <w:r w:rsidRPr="0025123A">
        <w:rPr>
          <w:rFonts w:ascii="Times New Roman" w:hAnsi="Times New Roman"/>
          <w:sz w:val="24"/>
          <w:szCs w:val="24"/>
        </w:rPr>
        <w:t xml:space="preserve">Konstytucji Rzeczypospolitej Polskiej, </w:t>
      </w:r>
      <w:r w:rsidR="00D64493" w:rsidRPr="0025123A">
        <w:rPr>
          <w:rFonts w:ascii="Times New Roman" w:hAnsi="Times New Roman"/>
          <w:sz w:val="24"/>
          <w:szCs w:val="24"/>
        </w:rPr>
        <w:br/>
      </w:r>
      <w:r w:rsidRPr="0025123A">
        <w:rPr>
          <w:rFonts w:ascii="Times New Roman" w:hAnsi="Times New Roman"/>
          <w:sz w:val="24"/>
          <w:szCs w:val="24"/>
        </w:rPr>
        <w:t xml:space="preserve">w Powszechnej Deklaracji Praw Człowieka, Międzynarodowym Pakcie Praw Obywatelskich </w:t>
      </w:r>
      <w:r w:rsidR="00D64493" w:rsidRPr="0025123A">
        <w:rPr>
          <w:rFonts w:ascii="Times New Roman" w:hAnsi="Times New Roman"/>
          <w:sz w:val="24"/>
          <w:szCs w:val="24"/>
        </w:rPr>
        <w:br/>
      </w:r>
      <w:r w:rsidRPr="0025123A">
        <w:rPr>
          <w:rFonts w:ascii="Times New Roman" w:hAnsi="Times New Roman"/>
          <w:sz w:val="24"/>
          <w:szCs w:val="24"/>
        </w:rPr>
        <w:t xml:space="preserve">i Politycznych oraz Konwencji o Prawach Dziecka, Ustawie Prawo Oświatowe oraz </w:t>
      </w:r>
      <w:r w:rsidR="00D64493" w:rsidRPr="0025123A">
        <w:rPr>
          <w:rFonts w:ascii="Times New Roman" w:hAnsi="Times New Roman"/>
          <w:sz w:val="24"/>
          <w:szCs w:val="24"/>
        </w:rPr>
        <w:br/>
      </w:r>
      <w:r w:rsidRPr="0025123A">
        <w:rPr>
          <w:rFonts w:ascii="Times New Roman" w:hAnsi="Times New Roman"/>
          <w:sz w:val="24"/>
          <w:szCs w:val="24"/>
        </w:rPr>
        <w:t xml:space="preserve">w przepisach wydanych na jej podstawie, a w szczególności w podstawie programowej </w:t>
      </w:r>
      <w:r w:rsidR="00D64493" w:rsidRPr="0025123A">
        <w:rPr>
          <w:rFonts w:ascii="Times New Roman" w:hAnsi="Times New Roman"/>
          <w:sz w:val="24"/>
          <w:szCs w:val="24"/>
        </w:rPr>
        <w:br/>
      </w:r>
      <w:r w:rsidRPr="0025123A">
        <w:rPr>
          <w:rFonts w:ascii="Times New Roman" w:hAnsi="Times New Roman"/>
          <w:sz w:val="24"/>
          <w:szCs w:val="24"/>
        </w:rPr>
        <w:t xml:space="preserve">i Programie wychowawczo-profilaktycznym szkoły. </w:t>
      </w:r>
    </w:p>
    <w:p w14:paraId="66497028" w14:textId="0C4BF1E8" w:rsidR="00B71545" w:rsidRPr="0025123A" w:rsidRDefault="00B71545">
      <w:pPr>
        <w:tabs>
          <w:tab w:val="left" w:pos="284"/>
        </w:tabs>
        <w:spacing w:after="0"/>
        <w:jc w:val="both"/>
      </w:pPr>
      <w:r w:rsidRPr="0025123A">
        <w:rPr>
          <w:rFonts w:ascii="Times New Roman" w:hAnsi="Times New Roman"/>
          <w:sz w:val="24"/>
          <w:szCs w:val="24"/>
        </w:rPr>
        <w:t xml:space="preserve">2. Najważniejszym celem kształcenia w szkole jest dbałość o integralny rozwój biologiczny, poznawczy, emocjonalny, społeczny i moralny uczniów. </w:t>
      </w:r>
    </w:p>
    <w:p w14:paraId="2A609795" w14:textId="77777777" w:rsidR="00B71545" w:rsidRPr="0025123A" w:rsidRDefault="00B71545">
      <w:pPr>
        <w:tabs>
          <w:tab w:val="left" w:pos="284"/>
        </w:tabs>
        <w:spacing w:after="0"/>
        <w:jc w:val="both"/>
      </w:pPr>
      <w:r w:rsidRPr="0025123A">
        <w:rPr>
          <w:rFonts w:ascii="Times New Roman" w:hAnsi="Times New Roman"/>
          <w:sz w:val="24"/>
          <w:szCs w:val="24"/>
        </w:rPr>
        <w:t xml:space="preserve">3. Główne cele i zadania szkoły określone są przepisami prawa i realizowane </w:t>
      </w:r>
      <w:r w:rsidRPr="0025123A">
        <w:rPr>
          <w:rFonts w:ascii="Times New Roman" w:hAnsi="Times New Roman"/>
          <w:spacing w:val="-4"/>
          <w:sz w:val="24"/>
          <w:szCs w:val="24"/>
        </w:rPr>
        <w:t xml:space="preserve">we współpracy </w:t>
      </w:r>
      <w:r w:rsidR="00D64493" w:rsidRPr="0025123A">
        <w:rPr>
          <w:rFonts w:ascii="Times New Roman" w:hAnsi="Times New Roman"/>
          <w:spacing w:val="-4"/>
          <w:sz w:val="24"/>
          <w:szCs w:val="24"/>
        </w:rPr>
        <w:br/>
      </w:r>
      <w:r w:rsidRPr="0025123A">
        <w:rPr>
          <w:rFonts w:ascii="Times New Roman" w:hAnsi="Times New Roman"/>
          <w:spacing w:val="-4"/>
          <w:sz w:val="24"/>
          <w:szCs w:val="24"/>
        </w:rPr>
        <w:t xml:space="preserve">z rodzicami. Należą do nich w szczególności: </w:t>
      </w:r>
    </w:p>
    <w:p w14:paraId="56A3FBEE" w14:textId="77777777" w:rsidR="00B71545" w:rsidRPr="0025123A" w:rsidRDefault="00B71545" w:rsidP="00B71545">
      <w:pPr>
        <w:numPr>
          <w:ilvl w:val="0"/>
          <w:numId w:val="107"/>
        </w:numPr>
        <w:tabs>
          <w:tab w:val="left" w:pos="284"/>
        </w:tabs>
        <w:spacing w:after="0"/>
        <w:ind w:left="0" w:firstLine="0"/>
        <w:jc w:val="both"/>
      </w:pPr>
      <w:r w:rsidRPr="0025123A">
        <w:rPr>
          <w:rFonts w:ascii="Times New Roman" w:hAnsi="Times New Roman"/>
          <w:spacing w:val="-1"/>
          <w:sz w:val="24"/>
          <w:szCs w:val="24"/>
        </w:rPr>
        <w:t>bezpłatne nauczanie w zakresie ramowych planów nauczania;</w:t>
      </w:r>
    </w:p>
    <w:p w14:paraId="6C04BA44" w14:textId="77777777" w:rsidR="00B71545" w:rsidRPr="0025123A" w:rsidRDefault="00B71545" w:rsidP="00B71545">
      <w:pPr>
        <w:numPr>
          <w:ilvl w:val="0"/>
          <w:numId w:val="107"/>
        </w:numPr>
        <w:tabs>
          <w:tab w:val="left" w:pos="284"/>
        </w:tabs>
        <w:spacing w:after="0"/>
        <w:ind w:left="0" w:firstLine="0"/>
        <w:jc w:val="both"/>
      </w:pPr>
      <w:r w:rsidRPr="0025123A">
        <w:rPr>
          <w:rFonts w:ascii="Times New Roman" w:hAnsi="Times New Roman"/>
          <w:spacing w:val="-2"/>
          <w:sz w:val="24"/>
          <w:szCs w:val="24"/>
        </w:rPr>
        <w:t>prowadzenie rekrutacji uczniów w oparciu o zasadę powszechnej dostępności;</w:t>
      </w:r>
    </w:p>
    <w:p w14:paraId="0C6AB69F" w14:textId="77777777" w:rsidR="00B71545" w:rsidRPr="0025123A" w:rsidRDefault="00B71545" w:rsidP="00B71545">
      <w:pPr>
        <w:numPr>
          <w:ilvl w:val="0"/>
          <w:numId w:val="107"/>
        </w:numPr>
        <w:tabs>
          <w:tab w:val="left" w:pos="284"/>
        </w:tabs>
        <w:spacing w:after="0"/>
        <w:ind w:left="0" w:firstLine="0"/>
        <w:jc w:val="both"/>
      </w:pPr>
      <w:r w:rsidRPr="0025123A">
        <w:rPr>
          <w:rFonts w:ascii="Times New Roman" w:hAnsi="Times New Roman"/>
          <w:spacing w:val="-4"/>
          <w:sz w:val="24"/>
          <w:szCs w:val="24"/>
        </w:rPr>
        <w:t>zatrudnianie nauczycieli posiadających kwalifikacje określone odrębnymi przepisami;</w:t>
      </w:r>
    </w:p>
    <w:p w14:paraId="74ECA53C" w14:textId="77777777" w:rsidR="00B71545" w:rsidRPr="0025123A" w:rsidRDefault="00B71545" w:rsidP="00B71545">
      <w:pPr>
        <w:numPr>
          <w:ilvl w:val="0"/>
          <w:numId w:val="107"/>
        </w:numPr>
        <w:tabs>
          <w:tab w:val="left" w:pos="284"/>
        </w:tabs>
        <w:spacing w:after="0"/>
        <w:ind w:left="0" w:firstLine="0"/>
        <w:jc w:val="both"/>
      </w:pPr>
      <w:r w:rsidRPr="0025123A">
        <w:rPr>
          <w:rFonts w:ascii="Times New Roman" w:hAnsi="Times New Roman"/>
          <w:spacing w:val="-3"/>
          <w:sz w:val="24"/>
          <w:szCs w:val="24"/>
        </w:rPr>
        <w:t xml:space="preserve">dostęp do wiedzy, która umożliwia uczniom dalszą </w:t>
      </w:r>
      <w:r w:rsidRPr="0025123A">
        <w:rPr>
          <w:rFonts w:ascii="Times New Roman" w:hAnsi="Times New Roman"/>
          <w:spacing w:val="-4"/>
          <w:sz w:val="24"/>
          <w:szCs w:val="24"/>
        </w:rPr>
        <w:t>edukację i korzystanie z zasobów informacyjnych cywilizacji oraz rozwijanie zdolności i zainteresowań;</w:t>
      </w:r>
    </w:p>
    <w:p w14:paraId="358BE6D5" w14:textId="77777777" w:rsidR="00B71545" w:rsidRPr="0025123A" w:rsidRDefault="00B71545" w:rsidP="00B71545">
      <w:pPr>
        <w:numPr>
          <w:ilvl w:val="0"/>
          <w:numId w:val="107"/>
        </w:numPr>
        <w:tabs>
          <w:tab w:val="left" w:pos="284"/>
        </w:tabs>
        <w:spacing w:after="0"/>
        <w:ind w:left="0" w:firstLine="0"/>
        <w:jc w:val="both"/>
      </w:pPr>
      <w:r w:rsidRPr="0025123A">
        <w:rPr>
          <w:rFonts w:ascii="Times New Roman" w:hAnsi="Times New Roman"/>
          <w:spacing w:val="-4"/>
          <w:sz w:val="24"/>
          <w:szCs w:val="24"/>
        </w:rPr>
        <w:t xml:space="preserve">umożliwienie nabywania umiejętności niezbędnych do uzyskania świadectwa </w:t>
      </w:r>
      <w:r w:rsidRPr="0025123A">
        <w:rPr>
          <w:rFonts w:ascii="Times New Roman" w:hAnsi="Times New Roman"/>
          <w:spacing w:val="-3"/>
          <w:sz w:val="24"/>
          <w:szCs w:val="24"/>
        </w:rPr>
        <w:t>ukończenia szkoły;</w:t>
      </w:r>
    </w:p>
    <w:p w14:paraId="532352EB" w14:textId="77777777" w:rsidR="00B71545" w:rsidRPr="0025123A" w:rsidRDefault="00B71545" w:rsidP="00B71545">
      <w:pPr>
        <w:numPr>
          <w:ilvl w:val="0"/>
          <w:numId w:val="107"/>
        </w:numPr>
        <w:tabs>
          <w:tab w:val="left" w:pos="284"/>
        </w:tabs>
        <w:spacing w:after="0"/>
        <w:ind w:left="0" w:firstLine="0"/>
        <w:jc w:val="both"/>
      </w:pPr>
      <w:r w:rsidRPr="0025123A">
        <w:rPr>
          <w:rFonts w:ascii="Times New Roman" w:hAnsi="Times New Roman"/>
          <w:spacing w:val="-4"/>
          <w:sz w:val="24"/>
          <w:szCs w:val="24"/>
        </w:rPr>
        <w:t>wspomaganie rodziny w jej wychowawczej roli;</w:t>
      </w:r>
    </w:p>
    <w:p w14:paraId="0D30DD89" w14:textId="77777777" w:rsidR="00B71545" w:rsidRPr="0025123A" w:rsidRDefault="00B71545" w:rsidP="00B71545">
      <w:pPr>
        <w:numPr>
          <w:ilvl w:val="0"/>
          <w:numId w:val="107"/>
        </w:numPr>
        <w:tabs>
          <w:tab w:val="left" w:pos="284"/>
        </w:tabs>
        <w:spacing w:after="0"/>
        <w:ind w:left="0" w:firstLine="0"/>
        <w:jc w:val="both"/>
      </w:pPr>
      <w:r w:rsidRPr="0025123A">
        <w:rPr>
          <w:rFonts w:ascii="Times New Roman" w:hAnsi="Times New Roman"/>
          <w:spacing w:val="-4"/>
          <w:sz w:val="24"/>
          <w:szCs w:val="24"/>
        </w:rPr>
        <w:t>kształcenie uniwersalnych zasad etycznych i odpowiedzialność za swoje czyny;</w:t>
      </w:r>
    </w:p>
    <w:p w14:paraId="26AF9448" w14:textId="77777777" w:rsidR="00B71545" w:rsidRPr="0025123A" w:rsidRDefault="00B71545" w:rsidP="00B71545">
      <w:pPr>
        <w:numPr>
          <w:ilvl w:val="0"/>
          <w:numId w:val="107"/>
        </w:numPr>
        <w:tabs>
          <w:tab w:val="left" w:pos="284"/>
        </w:tabs>
        <w:spacing w:after="0"/>
        <w:ind w:left="0" w:firstLine="0"/>
        <w:jc w:val="both"/>
      </w:pPr>
      <w:bookmarkStart w:id="10" w:name="_Hlk20922313"/>
      <w:r w:rsidRPr="0025123A">
        <w:rPr>
          <w:rFonts w:ascii="Times New Roman" w:hAnsi="Times New Roman"/>
          <w:sz w:val="24"/>
          <w:szCs w:val="24"/>
        </w:rPr>
        <w:t>realizuje: programy nauczania uwzględniające podstawę programową kształcenia ogólnego;</w:t>
      </w:r>
    </w:p>
    <w:p w14:paraId="38D85AE2" w14:textId="77777777" w:rsidR="00B71545" w:rsidRPr="0025123A" w:rsidRDefault="00B71545" w:rsidP="00B71545">
      <w:pPr>
        <w:numPr>
          <w:ilvl w:val="0"/>
          <w:numId w:val="107"/>
        </w:numPr>
        <w:tabs>
          <w:tab w:val="left" w:pos="284"/>
        </w:tabs>
        <w:spacing w:after="0"/>
        <w:ind w:left="0" w:firstLine="0"/>
        <w:jc w:val="both"/>
      </w:pPr>
      <w:r w:rsidRPr="0025123A">
        <w:rPr>
          <w:rFonts w:ascii="Times New Roman" w:hAnsi="Times New Roman"/>
          <w:sz w:val="24"/>
          <w:szCs w:val="24"/>
        </w:rPr>
        <w:t xml:space="preserve">realizuje ramowy plan nauczania; </w:t>
      </w:r>
    </w:p>
    <w:p w14:paraId="5F2369F0" w14:textId="77777777" w:rsidR="00B71545" w:rsidRPr="0025123A" w:rsidRDefault="00B71545" w:rsidP="00B71545">
      <w:pPr>
        <w:numPr>
          <w:ilvl w:val="0"/>
          <w:numId w:val="107"/>
        </w:numPr>
        <w:tabs>
          <w:tab w:val="left" w:pos="284"/>
          <w:tab w:val="left" w:pos="426"/>
        </w:tabs>
        <w:spacing w:after="0"/>
        <w:ind w:left="0" w:firstLine="0"/>
        <w:jc w:val="both"/>
      </w:pPr>
      <w:r w:rsidRPr="0025123A">
        <w:rPr>
          <w:rFonts w:ascii="Times New Roman" w:hAnsi="Times New Roman"/>
          <w:sz w:val="24"/>
          <w:szCs w:val="24"/>
        </w:rPr>
        <w:t>realizuje zasady oceniania, klasyfikowania i promowania uczniów oraz przeprowadzania egzaminów, o których mowa w rozdziałach 3a i 3b ustawy o systemie oświaty.</w:t>
      </w:r>
    </w:p>
    <w:bookmarkEnd w:id="10"/>
    <w:p w14:paraId="6CA41438" w14:textId="77777777" w:rsidR="00B71545" w:rsidRPr="0025123A" w:rsidRDefault="00B71545" w:rsidP="00B71545">
      <w:pPr>
        <w:widowControl w:val="0"/>
        <w:numPr>
          <w:ilvl w:val="0"/>
          <w:numId w:val="29"/>
        </w:numPr>
        <w:shd w:val="clear" w:color="auto" w:fill="FFFFFF"/>
        <w:tabs>
          <w:tab w:val="left" w:pos="284"/>
        </w:tabs>
        <w:autoSpaceDE w:val="0"/>
        <w:spacing w:after="0"/>
        <w:ind w:left="0" w:firstLine="0"/>
        <w:jc w:val="both"/>
      </w:pPr>
      <w:r w:rsidRPr="0025123A">
        <w:rPr>
          <w:rFonts w:ascii="Times New Roman" w:hAnsi="Times New Roman"/>
          <w:spacing w:val="-4"/>
          <w:sz w:val="24"/>
          <w:szCs w:val="24"/>
        </w:rPr>
        <w:t xml:space="preserve">Szkoła w działaniach dydaktycznych, wychowawczych i opiekuńczych kieruje się dobrem </w:t>
      </w:r>
      <w:r w:rsidR="00D64493" w:rsidRPr="0025123A">
        <w:rPr>
          <w:rFonts w:ascii="Times New Roman" w:hAnsi="Times New Roman"/>
          <w:spacing w:val="-4"/>
          <w:sz w:val="24"/>
          <w:szCs w:val="24"/>
        </w:rPr>
        <w:br/>
      </w:r>
      <w:r w:rsidRPr="0025123A">
        <w:rPr>
          <w:rFonts w:ascii="Times New Roman" w:hAnsi="Times New Roman"/>
          <w:spacing w:val="-4"/>
          <w:sz w:val="24"/>
          <w:szCs w:val="24"/>
        </w:rPr>
        <w:t>i troską o zdrowie uczniów, szanuje ich godność osobistą, respektuje zasady nauk pedagogicznych.</w:t>
      </w:r>
    </w:p>
    <w:p w14:paraId="6DA8A818" w14:textId="77777777" w:rsidR="00B71545" w:rsidRPr="0025123A" w:rsidRDefault="00B71545" w:rsidP="00B71545">
      <w:pPr>
        <w:widowControl w:val="0"/>
        <w:numPr>
          <w:ilvl w:val="0"/>
          <w:numId w:val="29"/>
        </w:numPr>
        <w:shd w:val="clear" w:color="auto" w:fill="FFFFFF"/>
        <w:tabs>
          <w:tab w:val="left" w:pos="284"/>
          <w:tab w:val="left" w:pos="709"/>
        </w:tabs>
        <w:autoSpaceDE w:val="0"/>
        <w:spacing w:after="0"/>
        <w:ind w:left="0" w:firstLine="0"/>
        <w:jc w:val="both"/>
      </w:pPr>
      <w:r w:rsidRPr="0025123A">
        <w:rPr>
          <w:rFonts w:ascii="Times New Roman" w:hAnsi="Times New Roman"/>
          <w:spacing w:val="-4"/>
          <w:sz w:val="24"/>
          <w:szCs w:val="24"/>
        </w:rPr>
        <w:t>Szkoła realizuje następujące cele i zadania:</w:t>
      </w:r>
    </w:p>
    <w:p w14:paraId="7A459561" w14:textId="77777777" w:rsidR="00B71545" w:rsidRPr="0025123A" w:rsidRDefault="00B71545" w:rsidP="00B71545">
      <w:pPr>
        <w:widowControl w:val="0"/>
        <w:numPr>
          <w:ilvl w:val="1"/>
          <w:numId w:val="37"/>
        </w:numPr>
        <w:shd w:val="clear" w:color="auto" w:fill="FFFFFF"/>
        <w:tabs>
          <w:tab w:val="left" w:pos="284"/>
          <w:tab w:val="left" w:pos="567"/>
        </w:tabs>
        <w:autoSpaceDE w:val="0"/>
        <w:spacing w:after="0"/>
        <w:ind w:left="0" w:firstLine="0"/>
        <w:jc w:val="both"/>
      </w:pPr>
      <w:r w:rsidRPr="0025123A">
        <w:rPr>
          <w:rFonts w:ascii="Times New Roman" w:hAnsi="Times New Roman"/>
          <w:sz w:val="24"/>
          <w:szCs w:val="24"/>
        </w:rPr>
        <w:t xml:space="preserve">umożliwia uczniom podtrzymywanie poczucia tożsamości narodowej, etycznej, językowej </w:t>
      </w:r>
      <w:r w:rsidRPr="0025123A">
        <w:rPr>
          <w:rFonts w:ascii="Times New Roman" w:hAnsi="Times New Roman"/>
          <w:sz w:val="24"/>
          <w:szCs w:val="24"/>
        </w:rPr>
        <w:lastRenderedPageBreak/>
        <w:t>i religijnej poprzez rozwijanie i wpajanie zasad:</w:t>
      </w:r>
    </w:p>
    <w:p w14:paraId="5A80A365" w14:textId="77777777" w:rsidR="00B71545" w:rsidRPr="0025123A" w:rsidRDefault="00B71545" w:rsidP="00B71545">
      <w:pPr>
        <w:widowControl w:val="0"/>
        <w:numPr>
          <w:ilvl w:val="2"/>
          <w:numId w:val="37"/>
        </w:numPr>
        <w:shd w:val="clear" w:color="auto" w:fill="FFFFFF"/>
        <w:tabs>
          <w:tab w:val="left" w:pos="284"/>
          <w:tab w:val="left" w:pos="1134"/>
          <w:tab w:val="left" w:pos="1276"/>
        </w:tabs>
        <w:autoSpaceDE w:val="0"/>
        <w:spacing w:after="0"/>
        <w:ind w:left="0" w:firstLine="0"/>
        <w:jc w:val="both"/>
      </w:pPr>
      <w:r w:rsidRPr="0025123A">
        <w:rPr>
          <w:rFonts w:ascii="Times New Roman" w:hAnsi="Times New Roman"/>
          <w:sz w:val="24"/>
          <w:szCs w:val="24"/>
        </w:rPr>
        <w:t>tolerancji i akceptacji dla odmienności narodowej i religijnej oraz szacunku dla obrzędów religijnych różnych wyznań;</w:t>
      </w:r>
    </w:p>
    <w:p w14:paraId="14094EF5" w14:textId="77777777" w:rsidR="00B71545" w:rsidRPr="0025123A" w:rsidRDefault="00B71545" w:rsidP="00B71545">
      <w:pPr>
        <w:widowControl w:val="0"/>
        <w:numPr>
          <w:ilvl w:val="2"/>
          <w:numId w:val="37"/>
        </w:numPr>
        <w:shd w:val="clear" w:color="auto" w:fill="FFFFFF"/>
        <w:tabs>
          <w:tab w:val="left" w:pos="284"/>
          <w:tab w:val="left" w:pos="1134"/>
          <w:tab w:val="left" w:pos="1276"/>
        </w:tabs>
        <w:autoSpaceDE w:val="0"/>
        <w:spacing w:after="0"/>
        <w:ind w:left="0" w:firstLine="0"/>
        <w:jc w:val="both"/>
      </w:pPr>
      <w:r w:rsidRPr="0025123A">
        <w:rPr>
          <w:rFonts w:ascii="Times New Roman" w:hAnsi="Times New Roman"/>
          <w:sz w:val="24"/>
          <w:szCs w:val="24"/>
        </w:rPr>
        <w:t xml:space="preserve">tolerancji i akceptacji w swobodnym wyborze uczestnictwa w katechizacji oraz </w:t>
      </w:r>
      <w:r w:rsidR="00D64493" w:rsidRPr="0025123A">
        <w:rPr>
          <w:rFonts w:ascii="Times New Roman" w:hAnsi="Times New Roman"/>
          <w:sz w:val="24"/>
          <w:szCs w:val="24"/>
        </w:rPr>
        <w:br/>
      </w:r>
      <w:r w:rsidRPr="0025123A">
        <w:rPr>
          <w:rFonts w:ascii="Times New Roman" w:hAnsi="Times New Roman"/>
          <w:sz w:val="24"/>
          <w:szCs w:val="24"/>
        </w:rPr>
        <w:t>w obrzędach religijnych;</w:t>
      </w:r>
    </w:p>
    <w:p w14:paraId="4426CABF" w14:textId="77777777" w:rsidR="00B71545" w:rsidRPr="0025123A" w:rsidRDefault="00B71545" w:rsidP="00B71545">
      <w:pPr>
        <w:widowControl w:val="0"/>
        <w:numPr>
          <w:ilvl w:val="2"/>
          <w:numId w:val="37"/>
        </w:numPr>
        <w:shd w:val="clear" w:color="auto" w:fill="FFFFFF"/>
        <w:tabs>
          <w:tab w:val="left" w:pos="284"/>
          <w:tab w:val="left" w:pos="1134"/>
          <w:tab w:val="left" w:pos="1276"/>
        </w:tabs>
        <w:autoSpaceDE w:val="0"/>
        <w:spacing w:after="0"/>
        <w:ind w:left="0" w:firstLine="0"/>
        <w:jc w:val="both"/>
      </w:pPr>
      <w:r w:rsidRPr="0025123A">
        <w:rPr>
          <w:rFonts w:ascii="Times New Roman" w:eastAsia="Times New Roman" w:hAnsi="Times New Roman"/>
          <w:sz w:val="24"/>
          <w:szCs w:val="24"/>
        </w:rPr>
        <w:t xml:space="preserve"> </w:t>
      </w:r>
      <w:r w:rsidRPr="0025123A">
        <w:rPr>
          <w:rFonts w:ascii="Times New Roman" w:hAnsi="Times New Roman"/>
          <w:sz w:val="24"/>
          <w:szCs w:val="24"/>
        </w:rPr>
        <w:t>tolerancji i akceptacji swobodnego wyrażanie myśli i przekonań światopoglądowych oraz religijnych nienaruszających dobra innych osób;</w:t>
      </w:r>
    </w:p>
    <w:p w14:paraId="66F6C6B8" w14:textId="2E3BC6A0" w:rsidR="000E2E53" w:rsidRPr="0025123A" w:rsidRDefault="00B71545" w:rsidP="000E2E53">
      <w:pPr>
        <w:widowControl w:val="0"/>
        <w:numPr>
          <w:ilvl w:val="2"/>
          <w:numId w:val="37"/>
        </w:numPr>
        <w:shd w:val="clear" w:color="auto" w:fill="FFFFFF"/>
        <w:tabs>
          <w:tab w:val="left" w:pos="284"/>
          <w:tab w:val="left" w:pos="1134"/>
          <w:tab w:val="left" w:pos="1276"/>
        </w:tabs>
        <w:autoSpaceDE w:val="0"/>
        <w:spacing w:after="0"/>
        <w:ind w:left="0" w:firstLine="0"/>
        <w:jc w:val="both"/>
      </w:pPr>
      <w:r w:rsidRPr="0025123A">
        <w:rPr>
          <w:rFonts w:ascii="Times New Roman" w:hAnsi="Times New Roman"/>
          <w:sz w:val="24"/>
          <w:szCs w:val="24"/>
        </w:rPr>
        <w:t>równych praw i równego traktowania uczniów z powodu ich przynależności narodowej, wyznaniowej lub bezwyznaniowośc</w:t>
      </w:r>
      <w:r w:rsidR="000E2E53" w:rsidRPr="0025123A">
        <w:rPr>
          <w:rFonts w:ascii="Times New Roman" w:hAnsi="Times New Roman"/>
          <w:sz w:val="24"/>
          <w:szCs w:val="24"/>
        </w:rPr>
        <w:t>i,</w:t>
      </w:r>
    </w:p>
    <w:p w14:paraId="463FA1BF" w14:textId="63AB1413" w:rsidR="000E2E53" w:rsidRPr="0025123A" w:rsidRDefault="000E2E53" w:rsidP="000E2E53">
      <w:pPr>
        <w:widowControl w:val="0"/>
        <w:numPr>
          <w:ilvl w:val="2"/>
          <w:numId w:val="37"/>
        </w:numPr>
        <w:shd w:val="clear" w:color="auto" w:fill="FFFFFF"/>
        <w:tabs>
          <w:tab w:val="left" w:pos="284"/>
          <w:tab w:val="left" w:pos="1134"/>
          <w:tab w:val="left" w:pos="1276"/>
        </w:tabs>
        <w:autoSpaceDE w:val="0"/>
        <w:spacing w:after="0"/>
        <w:ind w:left="0" w:firstLine="0"/>
        <w:jc w:val="both"/>
        <w:rPr>
          <w:rFonts w:ascii="Times New Roman" w:hAnsi="Times New Roman"/>
          <w:sz w:val="24"/>
          <w:szCs w:val="24"/>
        </w:rPr>
      </w:pPr>
      <w:bookmarkStart w:id="11" w:name="_Hlk120102851"/>
      <w:r w:rsidRPr="0025123A">
        <w:rPr>
          <w:rFonts w:ascii="Times New Roman" w:hAnsi="Times New Roman"/>
          <w:sz w:val="24"/>
          <w:szCs w:val="24"/>
        </w:rPr>
        <w:t>w przypadku dzieci innych narodowości wplata się treści dotyczące kraju pochodzenia dziecka;</w:t>
      </w:r>
    </w:p>
    <w:bookmarkEnd w:id="11"/>
    <w:p w14:paraId="7AD02777" w14:textId="77777777" w:rsidR="00B71545" w:rsidRPr="0025123A" w:rsidRDefault="00B71545" w:rsidP="00B71545">
      <w:pPr>
        <w:widowControl w:val="0"/>
        <w:numPr>
          <w:ilvl w:val="1"/>
          <w:numId w:val="37"/>
        </w:numPr>
        <w:shd w:val="clear" w:color="auto" w:fill="FFFFFF"/>
        <w:tabs>
          <w:tab w:val="left" w:pos="284"/>
          <w:tab w:val="left" w:pos="709"/>
        </w:tabs>
        <w:autoSpaceDE w:val="0"/>
        <w:spacing w:after="0"/>
        <w:ind w:left="0" w:firstLine="0"/>
        <w:jc w:val="both"/>
      </w:pPr>
      <w:r w:rsidRPr="0025123A">
        <w:rPr>
          <w:rFonts w:ascii="Times New Roman" w:hAnsi="Times New Roman"/>
          <w:spacing w:val="-4"/>
          <w:sz w:val="24"/>
          <w:szCs w:val="24"/>
        </w:rPr>
        <w:t>udziela uczniom pomocy psychologicznej i pedagogicznej:</w:t>
      </w:r>
    </w:p>
    <w:p w14:paraId="1E8701C9"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obejmując indywidualną opiekę pedagogiczną i psychologiczną, potrzebujących tej pomocy;</w:t>
      </w:r>
    </w:p>
    <w:p w14:paraId="3C5C31BE"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w eliminowaniu napięć psychicznych narastających na tle niepowodzeń szkolnych;</w:t>
      </w:r>
    </w:p>
    <w:p w14:paraId="37ED28EE"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mającym trudności w kontaktach rówieśniczych i środowiskowych;</w:t>
      </w:r>
    </w:p>
    <w:p w14:paraId="20480350" w14:textId="045760F9"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bookmarkStart w:id="12" w:name="_Hlk20922355"/>
      <w:r w:rsidRPr="0025123A">
        <w:rPr>
          <w:rFonts w:ascii="Times New Roman" w:eastAsia="Times New Roman" w:hAnsi="Times New Roman"/>
          <w:spacing w:val="-4"/>
          <w:sz w:val="24"/>
          <w:szCs w:val="24"/>
        </w:rPr>
        <w:t xml:space="preserve"> </w:t>
      </w:r>
      <w:r w:rsidRPr="0025123A">
        <w:rPr>
          <w:rFonts w:ascii="Times New Roman" w:hAnsi="Times New Roman"/>
          <w:spacing w:val="-4"/>
          <w:sz w:val="24"/>
          <w:szCs w:val="24"/>
        </w:rPr>
        <w:t xml:space="preserve">organizując zajęcia ze specjalistami, np. logopedą, </w:t>
      </w:r>
      <w:r w:rsidR="000E2E53" w:rsidRPr="0025123A">
        <w:rPr>
          <w:rFonts w:ascii="Times New Roman" w:hAnsi="Times New Roman"/>
          <w:spacing w:val="-4"/>
          <w:sz w:val="24"/>
          <w:szCs w:val="24"/>
        </w:rPr>
        <w:t xml:space="preserve">psychologiem, pedagogiem specjalnym, </w:t>
      </w:r>
      <w:r w:rsidRPr="0025123A">
        <w:rPr>
          <w:rFonts w:ascii="Times New Roman" w:hAnsi="Times New Roman"/>
          <w:spacing w:val="-4"/>
          <w:sz w:val="24"/>
          <w:szCs w:val="24"/>
        </w:rPr>
        <w:t>terapeutą, pedagogiem;</w:t>
      </w:r>
    </w:p>
    <w:bookmarkEnd w:id="12"/>
    <w:p w14:paraId="05B3C72B" w14:textId="77777777" w:rsidR="00B71545" w:rsidRPr="0025123A" w:rsidRDefault="00B71545" w:rsidP="00B71545">
      <w:pPr>
        <w:widowControl w:val="0"/>
        <w:numPr>
          <w:ilvl w:val="1"/>
          <w:numId w:val="37"/>
        </w:numPr>
        <w:shd w:val="clear" w:color="auto" w:fill="FFFFFF"/>
        <w:tabs>
          <w:tab w:val="left" w:pos="284"/>
          <w:tab w:val="left" w:pos="851"/>
        </w:tabs>
        <w:autoSpaceDE w:val="0"/>
        <w:spacing w:after="0"/>
        <w:ind w:left="0" w:firstLine="0"/>
        <w:jc w:val="both"/>
      </w:pPr>
      <w:r w:rsidRPr="0025123A">
        <w:rPr>
          <w:rFonts w:ascii="Times New Roman" w:hAnsi="Times New Roman"/>
          <w:spacing w:val="-4"/>
          <w:sz w:val="24"/>
          <w:szCs w:val="24"/>
        </w:rPr>
        <w:t>rozwija zainteresowania uczniów organizując:</w:t>
      </w:r>
    </w:p>
    <w:p w14:paraId="5CEC6B73"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koła zainteresowań;</w:t>
      </w:r>
    </w:p>
    <w:p w14:paraId="74E308C5"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zajęcia indywidualne z uczniem zdolnym, umożliwiające mu realizację indywidualnego programu lub toku nauki;</w:t>
      </w:r>
    </w:p>
    <w:p w14:paraId="44D46048"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 xml:space="preserve">oddziały dwujęzyczne; </w:t>
      </w:r>
    </w:p>
    <w:p w14:paraId="227E8798"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dodatkowe pytania i zadania na ocenę celującą na testach i sprawdzianach;</w:t>
      </w:r>
    </w:p>
    <w:p w14:paraId="6B249919"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zajęcia w zakresie: pomocy w nauce, przygotowania do egzaminów, konkursów czy olimpiad przedmiotowych;</w:t>
      </w:r>
    </w:p>
    <w:p w14:paraId="76124DD6" w14:textId="77777777" w:rsidR="00B71545" w:rsidRPr="0025123A" w:rsidRDefault="00B71545" w:rsidP="00B71545">
      <w:pPr>
        <w:widowControl w:val="0"/>
        <w:numPr>
          <w:ilvl w:val="1"/>
          <w:numId w:val="37"/>
        </w:numPr>
        <w:shd w:val="clear" w:color="auto" w:fill="FFFFFF"/>
        <w:tabs>
          <w:tab w:val="left" w:pos="284"/>
          <w:tab w:val="left" w:pos="851"/>
        </w:tabs>
        <w:autoSpaceDE w:val="0"/>
        <w:spacing w:after="0"/>
        <w:ind w:left="0" w:firstLine="0"/>
        <w:jc w:val="both"/>
      </w:pPr>
      <w:r w:rsidRPr="0025123A">
        <w:rPr>
          <w:rFonts w:ascii="Times New Roman" w:hAnsi="Times New Roman"/>
          <w:spacing w:val="-4"/>
          <w:sz w:val="24"/>
          <w:szCs w:val="24"/>
        </w:rPr>
        <w:t>sprawuje indywidualną opiekę nad uczniami odpowiednio do ich potrzeb:</w:t>
      </w:r>
    </w:p>
    <w:p w14:paraId="37411164"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prowadzi diagnozę środowiska ucznia i rozpoznaje potencjalne możliwości oraz indywidualne potrzeby ucznia, w miarę możliwości zaspokaja je;</w:t>
      </w:r>
    </w:p>
    <w:p w14:paraId="5644EC8A"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organizuje zajęcia integracyjne;</w:t>
      </w:r>
    </w:p>
    <w:p w14:paraId="2D33415A"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zapewnia okres ochronny w pierwszym i drugim tygodniu nauki;</w:t>
      </w:r>
    </w:p>
    <w:p w14:paraId="225EDDA8"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współpracuje w tym zakresie z poradnią psychologiczno-pedagogiczną;</w:t>
      </w:r>
    </w:p>
    <w:p w14:paraId="2C6A4635"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 xml:space="preserve">współpracuje z placówkami i instytucjami działającymi na rzecz pomocy rodzinie i dziecku; </w:t>
      </w:r>
    </w:p>
    <w:p w14:paraId="0414205F"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 xml:space="preserve">współpracuje z instytucjami dbającymi o bezpieczeństwo: policją; </w:t>
      </w:r>
    </w:p>
    <w:p w14:paraId="132A8A12"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gromadzi informacje o trudnościach wychowawczych występujących wśród uczniów danego oddziału i przekazuje je na posiedzeniach zespołów wychowawczych i rady pedagogicznej okresowej;</w:t>
      </w:r>
    </w:p>
    <w:p w14:paraId="61FF98CC"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umożliwia korzystanie z pomocy pedagoga szkolnego;</w:t>
      </w:r>
    </w:p>
    <w:p w14:paraId="2595B628"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umożliwia uzyskiwanie pomocy materialnej;</w:t>
      </w:r>
    </w:p>
    <w:p w14:paraId="7B79F385"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organizuje stołówkę szkolną oraz świetlicę;</w:t>
      </w:r>
    </w:p>
    <w:p w14:paraId="1080311A"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 xml:space="preserve">organizuje zajęcia korekcyjno-kompensacyjne; </w:t>
      </w:r>
    </w:p>
    <w:p w14:paraId="20E8689F"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(uchylony)</w:t>
      </w:r>
    </w:p>
    <w:p w14:paraId="0F025BC1" w14:textId="77777777" w:rsidR="00B71545" w:rsidRPr="0025123A" w:rsidRDefault="00B71545" w:rsidP="00B71545">
      <w:pPr>
        <w:widowControl w:val="0"/>
        <w:numPr>
          <w:ilvl w:val="1"/>
          <w:numId w:val="37"/>
        </w:numPr>
        <w:shd w:val="clear" w:color="auto" w:fill="FFFFFF"/>
        <w:tabs>
          <w:tab w:val="left" w:pos="284"/>
          <w:tab w:val="left" w:pos="851"/>
        </w:tabs>
        <w:autoSpaceDE w:val="0"/>
        <w:spacing w:after="0"/>
        <w:ind w:left="0" w:firstLine="0"/>
        <w:jc w:val="both"/>
      </w:pPr>
      <w:r w:rsidRPr="0025123A">
        <w:rPr>
          <w:rFonts w:ascii="Times New Roman" w:hAnsi="Times New Roman"/>
          <w:spacing w:val="-4"/>
          <w:sz w:val="24"/>
          <w:szCs w:val="24"/>
        </w:rPr>
        <w:t>zapewnia uczniom bezpieczeństwo i opiekę poprzez:</w:t>
      </w:r>
    </w:p>
    <w:p w14:paraId="6886B33C" w14:textId="77777777" w:rsidR="00B71545" w:rsidRPr="0025123A" w:rsidRDefault="00B71545" w:rsidP="00B71545">
      <w:pPr>
        <w:widowControl w:val="0"/>
        <w:numPr>
          <w:ilvl w:val="0"/>
          <w:numId w:val="153"/>
        </w:numPr>
        <w:shd w:val="clear" w:color="auto" w:fill="FFFFFF"/>
        <w:tabs>
          <w:tab w:val="left" w:pos="284"/>
          <w:tab w:val="left" w:pos="851"/>
        </w:tabs>
        <w:autoSpaceDE w:val="0"/>
        <w:spacing w:after="0"/>
        <w:ind w:left="0" w:firstLine="0"/>
        <w:jc w:val="both"/>
      </w:pPr>
      <w:r w:rsidRPr="0025123A">
        <w:rPr>
          <w:rFonts w:ascii="Times New Roman" w:hAnsi="Times New Roman"/>
          <w:spacing w:val="-4"/>
          <w:sz w:val="24"/>
          <w:szCs w:val="24"/>
        </w:rPr>
        <w:t>ochronę ich zdrowia, ochronę przed przemocą, uzależnieniami, demoralizacją oraz innymi przejawami patologii społecznej oraz podnoszenie poziomu dyscypliny w szkole;</w:t>
      </w:r>
    </w:p>
    <w:p w14:paraId="1296E083" w14:textId="77777777" w:rsidR="00B71545" w:rsidRPr="0025123A" w:rsidRDefault="00B71545" w:rsidP="00B71545">
      <w:pPr>
        <w:widowControl w:val="0"/>
        <w:numPr>
          <w:ilvl w:val="0"/>
          <w:numId w:val="153"/>
        </w:numPr>
        <w:tabs>
          <w:tab w:val="left" w:pos="284"/>
          <w:tab w:val="left" w:pos="1134"/>
          <w:tab w:val="left" w:pos="1701"/>
        </w:tabs>
        <w:autoSpaceDE w:val="0"/>
        <w:spacing w:after="0"/>
        <w:ind w:left="0" w:firstLine="0"/>
        <w:jc w:val="both"/>
      </w:pPr>
      <w:r w:rsidRPr="0025123A">
        <w:rPr>
          <w:rFonts w:ascii="Times New Roman" w:hAnsi="Times New Roman"/>
          <w:sz w:val="24"/>
          <w:szCs w:val="24"/>
        </w:rPr>
        <w:lastRenderedPageBreak/>
        <w:t xml:space="preserve">organizowanie bezpiecznych warunków nauki, wychowania i opieki we współpracy </w:t>
      </w:r>
      <w:r w:rsidR="00D64493" w:rsidRPr="0025123A">
        <w:rPr>
          <w:rFonts w:ascii="Times New Roman" w:hAnsi="Times New Roman"/>
          <w:sz w:val="24"/>
          <w:szCs w:val="24"/>
        </w:rPr>
        <w:br/>
      </w:r>
      <w:r w:rsidRPr="0025123A">
        <w:rPr>
          <w:rFonts w:ascii="Times New Roman" w:hAnsi="Times New Roman"/>
          <w:sz w:val="24"/>
          <w:szCs w:val="24"/>
        </w:rPr>
        <w:t xml:space="preserve">z organem prowadzącym szkołę; </w:t>
      </w:r>
    </w:p>
    <w:p w14:paraId="412FC1A7" w14:textId="77777777" w:rsidR="00B71545" w:rsidRPr="0025123A" w:rsidRDefault="00B71545" w:rsidP="00B71545">
      <w:pPr>
        <w:widowControl w:val="0"/>
        <w:numPr>
          <w:ilvl w:val="0"/>
          <w:numId w:val="153"/>
        </w:numPr>
        <w:tabs>
          <w:tab w:val="left" w:pos="284"/>
          <w:tab w:val="left" w:pos="1134"/>
          <w:tab w:val="left" w:pos="1701"/>
        </w:tabs>
        <w:autoSpaceDE w:val="0"/>
        <w:spacing w:after="0"/>
        <w:ind w:left="0" w:firstLine="0"/>
        <w:jc w:val="both"/>
      </w:pPr>
      <w:r w:rsidRPr="0025123A">
        <w:rPr>
          <w:rFonts w:ascii="Times New Roman" w:hAnsi="Times New Roman"/>
          <w:sz w:val="24"/>
          <w:szCs w:val="24"/>
        </w:rPr>
        <w:t>stały monitoring wizyjny budynku oraz terenu szkoły;</w:t>
      </w:r>
    </w:p>
    <w:p w14:paraId="6025091F" w14:textId="77777777" w:rsidR="00B71545" w:rsidRPr="0025123A" w:rsidRDefault="00B71545" w:rsidP="00B71545">
      <w:pPr>
        <w:widowControl w:val="0"/>
        <w:numPr>
          <w:ilvl w:val="0"/>
          <w:numId w:val="153"/>
        </w:numPr>
        <w:tabs>
          <w:tab w:val="left" w:pos="284"/>
          <w:tab w:val="left" w:pos="1134"/>
          <w:tab w:val="left" w:pos="1701"/>
        </w:tabs>
        <w:autoSpaceDE w:val="0"/>
        <w:spacing w:after="0"/>
        <w:ind w:left="0" w:firstLine="0"/>
        <w:jc w:val="both"/>
      </w:pPr>
      <w:r w:rsidRPr="0025123A">
        <w:rPr>
          <w:rFonts w:ascii="Times New Roman" w:hAnsi="Times New Roman"/>
          <w:sz w:val="24"/>
          <w:szCs w:val="24"/>
        </w:rPr>
        <w:t>sprawowanie przez nauczycieli dyżurów zgodnie z harmonogramem przed rozpoczęciem zajęć lekcyjnych oraz w trakcie przerw między zajęciami;</w:t>
      </w:r>
    </w:p>
    <w:p w14:paraId="07DBC1DB" w14:textId="61B179B3" w:rsidR="00B71545" w:rsidRPr="0025123A" w:rsidRDefault="00B71545" w:rsidP="00B71545">
      <w:pPr>
        <w:widowControl w:val="0"/>
        <w:numPr>
          <w:ilvl w:val="0"/>
          <w:numId w:val="153"/>
        </w:numPr>
        <w:tabs>
          <w:tab w:val="left" w:pos="284"/>
          <w:tab w:val="left" w:pos="1134"/>
          <w:tab w:val="left" w:pos="1701"/>
        </w:tabs>
        <w:autoSpaceDE w:val="0"/>
        <w:spacing w:after="0"/>
        <w:ind w:left="0" w:firstLine="0"/>
        <w:jc w:val="both"/>
      </w:pPr>
      <w:r w:rsidRPr="0025123A">
        <w:rPr>
          <w:rFonts w:ascii="Times New Roman" w:hAnsi="Times New Roman"/>
          <w:sz w:val="24"/>
          <w:szCs w:val="24"/>
        </w:rPr>
        <w:t>ciągły nadzór pedagogiczny na zajęciach obowiązkowych, nadobowiązkowych</w:t>
      </w:r>
      <w:r w:rsidR="000E2E53" w:rsidRPr="0025123A">
        <w:rPr>
          <w:rFonts w:ascii="Times New Roman" w:hAnsi="Times New Roman"/>
          <w:sz w:val="24"/>
          <w:szCs w:val="24"/>
        </w:rPr>
        <w:t xml:space="preserve"> </w:t>
      </w:r>
      <w:r w:rsidRPr="0025123A">
        <w:rPr>
          <w:rFonts w:ascii="Times New Roman" w:hAnsi="Times New Roman"/>
          <w:sz w:val="24"/>
          <w:szCs w:val="24"/>
        </w:rPr>
        <w:t>i pozalekcyjnych;</w:t>
      </w:r>
    </w:p>
    <w:p w14:paraId="14A8AF00" w14:textId="77777777" w:rsidR="00B71545" w:rsidRPr="0025123A" w:rsidRDefault="00B71545" w:rsidP="00B71545">
      <w:pPr>
        <w:widowControl w:val="0"/>
        <w:numPr>
          <w:ilvl w:val="0"/>
          <w:numId w:val="153"/>
        </w:numPr>
        <w:tabs>
          <w:tab w:val="left" w:pos="284"/>
          <w:tab w:val="left" w:pos="1134"/>
          <w:tab w:val="left" w:pos="1701"/>
        </w:tabs>
        <w:autoSpaceDE w:val="0"/>
        <w:spacing w:after="0"/>
        <w:ind w:left="0" w:firstLine="0"/>
        <w:jc w:val="both"/>
      </w:pPr>
      <w:r w:rsidRPr="0025123A">
        <w:rPr>
          <w:rFonts w:ascii="Times New Roman" w:hAnsi="Times New Roman"/>
          <w:sz w:val="24"/>
          <w:szCs w:val="24"/>
        </w:rPr>
        <w:t>omawianie zasad bezpieczeństwa na godzinach wychowawczych;</w:t>
      </w:r>
    </w:p>
    <w:p w14:paraId="264E4E92" w14:textId="77777777" w:rsidR="00B71545" w:rsidRPr="0025123A" w:rsidRDefault="00B71545" w:rsidP="00B71545">
      <w:pPr>
        <w:widowControl w:val="0"/>
        <w:numPr>
          <w:ilvl w:val="0"/>
          <w:numId w:val="153"/>
        </w:numPr>
        <w:tabs>
          <w:tab w:val="left" w:pos="284"/>
          <w:tab w:val="left" w:pos="1134"/>
          <w:tab w:val="left" w:pos="1701"/>
        </w:tabs>
        <w:autoSpaceDE w:val="0"/>
        <w:spacing w:after="0"/>
        <w:ind w:left="0" w:firstLine="0"/>
        <w:jc w:val="both"/>
      </w:pPr>
      <w:r w:rsidRPr="0025123A">
        <w:rPr>
          <w:rFonts w:ascii="Times New Roman" w:hAnsi="Times New Roman"/>
          <w:sz w:val="24"/>
          <w:szCs w:val="24"/>
        </w:rPr>
        <w:t>organizowanie szkoleń dla wszystkich pracowników szkoły w zakresie bhp i ppoż.;</w:t>
      </w:r>
    </w:p>
    <w:p w14:paraId="2528FA07" w14:textId="77777777" w:rsidR="00B71545" w:rsidRPr="0025123A" w:rsidRDefault="00B71545" w:rsidP="00B71545">
      <w:pPr>
        <w:widowControl w:val="0"/>
        <w:numPr>
          <w:ilvl w:val="0"/>
          <w:numId w:val="153"/>
        </w:numPr>
        <w:tabs>
          <w:tab w:val="left" w:pos="284"/>
          <w:tab w:val="left" w:pos="1134"/>
          <w:tab w:val="left" w:pos="1701"/>
        </w:tabs>
        <w:overflowPunct w:val="0"/>
        <w:autoSpaceDE w:val="0"/>
        <w:spacing w:after="0"/>
        <w:ind w:left="0" w:firstLine="0"/>
        <w:jc w:val="both"/>
        <w:textAlignment w:val="baseline"/>
      </w:pPr>
      <w:r w:rsidRPr="0025123A">
        <w:rPr>
          <w:rFonts w:ascii="Times New Roman" w:hAnsi="Times New Roman"/>
          <w:sz w:val="24"/>
          <w:szCs w:val="24"/>
        </w:rPr>
        <w:t>równomierne rozkładanie lekcji w tygodniowym rozkładzie zajęć;</w:t>
      </w:r>
    </w:p>
    <w:p w14:paraId="300CA0DB" w14:textId="77777777" w:rsidR="00B71545" w:rsidRPr="0025123A" w:rsidRDefault="00B71545" w:rsidP="00B71545">
      <w:pPr>
        <w:widowControl w:val="0"/>
        <w:numPr>
          <w:ilvl w:val="0"/>
          <w:numId w:val="153"/>
        </w:numPr>
        <w:tabs>
          <w:tab w:val="left" w:pos="284"/>
          <w:tab w:val="left" w:pos="1134"/>
          <w:tab w:val="left" w:pos="1701"/>
        </w:tabs>
        <w:overflowPunct w:val="0"/>
        <w:autoSpaceDE w:val="0"/>
        <w:spacing w:after="0"/>
        <w:ind w:left="0" w:firstLine="0"/>
        <w:jc w:val="both"/>
        <w:textAlignment w:val="baseline"/>
      </w:pPr>
      <w:r w:rsidRPr="0025123A">
        <w:rPr>
          <w:rFonts w:ascii="Times New Roman" w:hAnsi="Times New Roman"/>
          <w:sz w:val="24"/>
          <w:szCs w:val="24"/>
        </w:rPr>
        <w:t>zabezpieczenie dostępu do Internetu przed treściami, które mogą stanowić zagrożenie dla prawidłowego rozwoju psychicznego uczniów;</w:t>
      </w:r>
    </w:p>
    <w:p w14:paraId="6F83C1E1" w14:textId="77777777" w:rsidR="00B71545" w:rsidRPr="0025123A" w:rsidRDefault="00B71545" w:rsidP="00B71545">
      <w:pPr>
        <w:widowControl w:val="0"/>
        <w:numPr>
          <w:ilvl w:val="0"/>
          <w:numId w:val="153"/>
        </w:numPr>
        <w:tabs>
          <w:tab w:val="left" w:pos="284"/>
          <w:tab w:val="left" w:pos="1134"/>
          <w:tab w:val="left" w:pos="1701"/>
        </w:tabs>
        <w:overflowPunct w:val="0"/>
        <w:autoSpaceDE w:val="0"/>
        <w:spacing w:after="0"/>
        <w:ind w:left="0" w:firstLine="0"/>
        <w:jc w:val="both"/>
        <w:textAlignment w:val="baseline"/>
      </w:pPr>
      <w:r w:rsidRPr="0025123A">
        <w:rPr>
          <w:rFonts w:ascii="Times New Roman" w:hAnsi="Times New Roman"/>
          <w:sz w:val="24"/>
          <w:szCs w:val="24"/>
        </w:rPr>
        <w:t xml:space="preserve">zaznajamianie uczniów z regulaminami pracowni, z instrukcjami obsługi przy wszystkich urządzeniach wykorzystywanych w procesie edukacyjnym umieszczanych w pracowniach </w:t>
      </w:r>
      <w:r w:rsidR="00D64493" w:rsidRPr="0025123A">
        <w:rPr>
          <w:rFonts w:ascii="Times New Roman" w:hAnsi="Times New Roman"/>
          <w:sz w:val="24"/>
          <w:szCs w:val="24"/>
        </w:rPr>
        <w:br/>
      </w:r>
      <w:r w:rsidRPr="0025123A">
        <w:rPr>
          <w:rFonts w:ascii="Times New Roman" w:hAnsi="Times New Roman"/>
          <w:sz w:val="24"/>
          <w:szCs w:val="24"/>
        </w:rPr>
        <w:t>o zwiększonym ryzyku wypadku;</w:t>
      </w:r>
    </w:p>
    <w:p w14:paraId="2CB1CA27" w14:textId="77777777" w:rsidR="00B71545" w:rsidRPr="0025123A" w:rsidRDefault="00B71545" w:rsidP="00B71545">
      <w:pPr>
        <w:numPr>
          <w:ilvl w:val="0"/>
          <w:numId w:val="153"/>
        </w:numPr>
        <w:tabs>
          <w:tab w:val="left" w:pos="-8379"/>
          <w:tab w:val="left" w:pos="-7659"/>
          <w:tab w:val="left" w:pos="-6219"/>
          <w:tab w:val="left" w:pos="-4779"/>
          <w:tab w:val="left" w:pos="-1179"/>
          <w:tab w:val="left" w:pos="284"/>
          <w:tab w:val="left" w:pos="1134"/>
          <w:tab w:val="left" w:pos="1701"/>
        </w:tabs>
        <w:overflowPunct w:val="0"/>
        <w:autoSpaceDE w:val="0"/>
        <w:spacing w:after="0"/>
        <w:ind w:left="0" w:firstLine="0"/>
        <w:jc w:val="both"/>
        <w:textAlignment w:val="baseline"/>
      </w:pPr>
      <w:r w:rsidRPr="0025123A">
        <w:rPr>
          <w:rFonts w:ascii="Times New Roman" w:hAnsi="Times New Roman"/>
          <w:sz w:val="24"/>
          <w:szCs w:val="24"/>
        </w:rPr>
        <w:t xml:space="preserve">ustalanie zasad i regulaminów związanych z funkcjonowaniem szkoły, zapoznanie </w:t>
      </w:r>
      <w:r w:rsidRPr="0025123A">
        <w:rPr>
          <w:rFonts w:ascii="Times New Roman" w:hAnsi="Times New Roman"/>
          <w:sz w:val="24"/>
          <w:szCs w:val="24"/>
        </w:rPr>
        <w:br/>
        <w:t>z nimi całą społeczność szkolną i skuteczne ich przestrzeganie;</w:t>
      </w:r>
    </w:p>
    <w:p w14:paraId="3BA505EC" w14:textId="77777777" w:rsidR="00B71545" w:rsidRPr="0025123A" w:rsidRDefault="00B71545" w:rsidP="00B71545">
      <w:pPr>
        <w:numPr>
          <w:ilvl w:val="0"/>
          <w:numId w:val="153"/>
        </w:numPr>
        <w:tabs>
          <w:tab w:val="left" w:pos="-8379"/>
          <w:tab w:val="left" w:pos="-7659"/>
          <w:tab w:val="left" w:pos="-6360"/>
          <w:tab w:val="left" w:pos="-4779"/>
          <w:tab w:val="left" w:pos="-1179"/>
          <w:tab w:val="left" w:pos="284"/>
          <w:tab w:val="left" w:pos="1134"/>
          <w:tab w:val="left" w:pos="1701"/>
        </w:tabs>
        <w:overflowPunct w:val="0"/>
        <w:autoSpaceDE w:val="0"/>
        <w:spacing w:after="0"/>
        <w:ind w:left="0" w:firstLine="0"/>
        <w:jc w:val="both"/>
        <w:textAlignment w:val="baseline"/>
      </w:pPr>
      <w:r w:rsidRPr="0025123A">
        <w:rPr>
          <w:rFonts w:ascii="Times New Roman" w:eastAsia="Times New Roman" w:hAnsi="Times New Roman"/>
          <w:sz w:val="24"/>
          <w:szCs w:val="24"/>
        </w:rPr>
        <w:t xml:space="preserve"> </w:t>
      </w:r>
      <w:r w:rsidRPr="0025123A">
        <w:rPr>
          <w:rFonts w:ascii="Times New Roman" w:hAnsi="Times New Roman"/>
          <w:sz w:val="24"/>
          <w:szCs w:val="24"/>
        </w:rPr>
        <w:t>przestrzeganie praw ucznia;</w:t>
      </w:r>
    </w:p>
    <w:p w14:paraId="44E0FAB6" w14:textId="77777777" w:rsidR="00B71545" w:rsidRPr="0025123A" w:rsidRDefault="00B71545" w:rsidP="00B71545">
      <w:pPr>
        <w:numPr>
          <w:ilvl w:val="0"/>
          <w:numId w:val="153"/>
        </w:numPr>
        <w:tabs>
          <w:tab w:val="left" w:pos="-8379"/>
          <w:tab w:val="left" w:pos="-7659"/>
          <w:tab w:val="left" w:pos="-6360"/>
          <w:tab w:val="left" w:pos="-4779"/>
          <w:tab w:val="left" w:pos="-1179"/>
          <w:tab w:val="left" w:pos="284"/>
          <w:tab w:val="left" w:pos="1134"/>
          <w:tab w:val="left" w:pos="1701"/>
        </w:tabs>
        <w:overflowPunct w:val="0"/>
        <w:autoSpaceDE w:val="0"/>
        <w:spacing w:after="0"/>
        <w:ind w:left="0" w:firstLine="0"/>
        <w:jc w:val="both"/>
        <w:textAlignment w:val="baseline"/>
      </w:pPr>
      <w:r w:rsidRPr="0025123A">
        <w:rPr>
          <w:rFonts w:ascii="Times New Roman" w:eastAsia="Times New Roman" w:hAnsi="Times New Roman"/>
          <w:sz w:val="24"/>
          <w:szCs w:val="24"/>
        </w:rPr>
        <w:t xml:space="preserve"> </w:t>
      </w:r>
      <w:r w:rsidRPr="0025123A">
        <w:rPr>
          <w:rFonts w:ascii="Times New Roman" w:hAnsi="Times New Roman"/>
          <w:sz w:val="24"/>
          <w:szCs w:val="24"/>
        </w:rPr>
        <w:t>prowadzenie rozmów i mediacji, prowadzących do rozwiązywania problemów;</w:t>
      </w:r>
    </w:p>
    <w:p w14:paraId="05FEF901" w14:textId="77777777" w:rsidR="00B71545" w:rsidRPr="0025123A" w:rsidRDefault="00B71545" w:rsidP="00B71545">
      <w:pPr>
        <w:numPr>
          <w:ilvl w:val="0"/>
          <w:numId w:val="153"/>
        </w:numPr>
        <w:tabs>
          <w:tab w:val="left" w:pos="-8379"/>
          <w:tab w:val="left" w:pos="-7659"/>
          <w:tab w:val="left" w:pos="-6219"/>
          <w:tab w:val="left" w:pos="-4779"/>
          <w:tab w:val="left" w:pos="-1179"/>
          <w:tab w:val="left" w:pos="284"/>
          <w:tab w:val="left" w:pos="1134"/>
          <w:tab w:val="left" w:pos="1701"/>
        </w:tabs>
        <w:overflowPunct w:val="0"/>
        <w:autoSpaceDE w:val="0"/>
        <w:spacing w:after="0"/>
        <w:ind w:left="0" w:firstLine="0"/>
        <w:jc w:val="both"/>
        <w:textAlignment w:val="baseline"/>
      </w:pPr>
      <w:r w:rsidRPr="0025123A">
        <w:rPr>
          <w:rFonts w:ascii="Times New Roman" w:hAnsi="Times New Roman"/>
          <w:sz w:val="24"/>
          <w:szCs w:val="24"/>
        </w:rPr>
        <w:t xml:space="preserve">kontrolę pomieszczeń, w których nauczyciele będą prowadzili zajęcia oraz sprzętu </w:t>
      </w:r>
      <w:r w:rsidR="00D64493" w:rsidRPr="0025123A">
        <w:rPr>
          <w:rFonts w:ascii="Times New Roman" w:hAnsi="Times New Roman"/>
          <w:sz w:val="24"/>
          <w:szCs w:val="24"/>
        </w:rPr>
        <w:br/>
      </w:r>
      <w:r w:rsidRPr="0025123A">
        <w:rPr>
          <w:rFonts w:ascii="Times New Roman" w:hAnsi="Times New Roman"/>
          <w:sz w:val="24"/>
          <w:szCs w:val="24"/>
        </w:rPr>
        <w:t>i pomocy dydaktycznych, którymi w trakcie zajęć będą się posługiwali;</w:t>
      </w:r>
    </w:p>
    <w:p w14:paraId="21A34985" w14:textId="77777777" w:rsidR="00B71545" w:rsidRPr="0025123A" w:rsidRDefault="00B71545" w:rsidP="00B71545">
      <w:pPr>
        <w:pStyle w:val="Akapitzlist"/>
        <w:widowControl w:val="0"/>
        <w:numPr>
          <w:ilvl w:val="0"/>
          <w:numId w:val="153"/>
        </w:numPr>
        <w:tabs>
          <w:tab w:val="left" w:pos="284"/>
          <w:tab w:val="left" w:pos="720"/>
          <w:tab w:val="left" w:pos="1134"/>
          <w:tab w:val="left" w:pos="1701"/>
        </w:tabs>
        <w:autoSpaceDE w:val="0"/>
        <w:spacing w:after="0"/>
        <w:ind w:left="0" w:firstLine="0"/>
        <w:jc w:val="both"/>
      </w:pPr>
      <w:r w:rsidRPr="0025123A">
        <w:rPr>
          <w:rFonts w:ascii="Times New Roman" w:hAnsi="Times New Roman" w:cs="Times New Roman"/>
          <w:sz w:val="24"/>
          <w:szCs w:val="24"/>
        </w:rPr>
        <w:t>zwracanie uwagi na prawidłowe odżywianie uczniów i racjonalne wykorzystanie czasu wolnego;</w:t>
      </w:r>
    </w:p>
    <w:p w14:paraId="104848F6" w14:textId="2EF507E8" w:rsidR="00B71545" w:rsidRPr="0025123A" w:rsidRDefault="00B71545" w:rsidP="00B71545">
      <w:pPr>
        <w:pStyle w:val="Akapitzlist"/>
        <w:widowControl w:val="0"/>
        <w:numPr>
          <w:ilvl w:val="0"/>
          <w:numId w:val="153"/>
        </w:numPr>
        <w:tabs>
          <w:tab w:val="left" w:pos="284"/>
          <w:tab w:val="left" w:pos="1134"/>
          <w:tab w:val="left" w:pos="1701"/>
        </w:tabs>
        <w:autoSpaceDE w:val="0"/>
        <w:spacing w:after="0"/>
        <w:ind w:left="0" w:firstLine="0"/>
        <w:jc w:val="both"/>
      </w:pPr>
      <w:r w:rsidRPr="0025123A">
        <w:rPr>
          <w:rFonts w:ascii="Times New Roman" w:hAnsi="Times New Roman" w:cs="Times New Roman"/>
          <w:sz w:val="24"/>
          <w:szCs w:val="24"/>
        </w:rPr>
        <w:t>prowadzenie dla uczniów i ich rodziców warsztatów i spotkań tematycznych dotyczących uzależnień, narkotyków, dopalaczy, cyberprzemocy, zastraszania, anoreksji, bulimii i innych zjawisk dotykających współczesny świat</w:t>
      </w:r>
      <w:r w:rsidR="000E2E53" w:rsidRPr="0025123A">
        <w:rPr>
          <w:rFonts w:ascii="Times New Roman" w:hAnsi="Times New Roman" w:cs="Times New Roman"/>
          <w:sz w:val="24"/>
          <w:szCs w:val="24"/>
        </w:rPr>
        <w:t>,</w:t>
      </w:r>
    </w:p>
    <w:p w14:paraId="093D235B" w14:textId="145DC04D" w:rsidR="000E2E53" w:rsidRPr="0025123A" w:rsidRDefault="000E2E53" w:rsidP="00B71545">
      <w:pPr>
        <w:pStyle w:val="Akapitzlist"/>
        <w:widowControl w:val="0"/>
        <w:numPr>
          <w:ilvl w:val="0"/>
          <w:numId w:val="153"/>
        </w:numPr>
        <w:tabs>
          <w:tab w:val="left" w:pos="284"/>
          <w:tab w:val="left" w:pos="1134"/>
          <w:tab w:val="left" w:pos="1701"/>
        </w:tabs>
        <w:autoSpaceDE w:val="0"/>
        <w:spacing w:after="0"/>
        <w:ind w:left="0" w:firstLine="0"/>
        <w:jc w:val="both"/>
        <w:rPr>
          <w:rFonts w:ascii="Times New Roman" w:hAnsi="Times New Roman" w:cs="Times New Roman"/>
          <w:sz w:val="24"/>
          <w:szCs w:val="24"/>
        </w:rPr>
      </w:pPr>
      <w:bookmarkStart w:id="13" w:name="_Hlk120102902"/>
      <w:r w:rsidRPr="0025123A">
        <w:rPr>
          <w:rFonts w:ascii="Times New Roman" w:hAnsi="Times New Roman" w:cs="Times New Roman"/>
          <w:sz w:val="24"/>
          <w:szCs w:val="24"/>
        </w:rPr>
        <w:t>upowszechnianie wśród dzieci i młodzieży wiedzy o bezpieczeństwie oraz kształtowanie właściwych postaw wobec zagrożeń, w tym związanych z korzystaniem z technologii informacyjno-komunikacyjnych, i sytuacji nadzwyczajnych;</w:t>
      </w:r>
    </w:p>
    <w:bookmarkEnd w:id="13"/>
    <w:p w14:paraId="4023D072" w14:textId="77777777" w:rsidR="00B71545" w:rsidRPr="0025123A" w:rsidRDefault="00B71545" w:rsidP="00B71545">
      <w:pPr>
        <w:widowControl w:val="0"/>
        <w:numPr>
          <w:ilvl w:val="1"/>
          <w:numId w:val="37"/>
        </w:numPr>
        <w:shd w:val="clear" w:color="auto" w:fill="FFFFFF"/>
        <w:tabs>
          <w:tab w:val="left" w:pos="284"/>
          <w:tab w:val="left" w:pos="851"/>
        </w:tabs>
        <w:autoSpaceDE w:val="0"/>
        <w:spacing w:after="0"/>
        <w:ind w:left="0" w:firstLine="0"/>
        <w:jc w:val="both"/>
      </w:pPr>
      <w:r w:rsidRPr="0025123A">
        <w:rPr>
          <w:rFonts w:ascii="Times New Roman" w:hAnsi="Times New Roman"/>
          <w:spacing w:val="-4"/>
          <w:sz w:val="24"/>
          <w:szCs w:val="24"/>
        </w:rPr>
        <w:t>sprawuje opiekę nad uczniami podczas szkolnych wycieczek i zajęć organizowanych poza terenem szkoły:</w:t>
      </w:r>
    </w:p>
    <w:p w14:paraId="39007F67"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wyznaczając nauczyciela – kierownika grupy, który ponosi pełną odpowiedzialność za bezpieczeństwo uczniów zgodnie z obowiązującymi przepisami prawa w tym zakresie;</w:t>
      </w:r>
    </w:p>
    <w:p w14:paraId="63247206"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zapewniając uczniom odpowiednią liczbę opiekunów w zależności od rodzaju organizowanej wycieczki lub niepełnosprawności uczniów i ich wieku;</w:t>
      </w:r>
    </w:p>
    <w:p w14:paraId="083747B2" w14:textId="77777777" w:rsidR="00B71545" w:rsidRPr="0025123A" w:rsidRDefault="00B71545" w:rsidP="00B71545">
      <w:pPr>
        <w:widowControl w:val="0"/>
        <w:numPr>
          <w:ilvl w:val="2"/>
          <w:numId w:val="37"/>
        </w:numPr>
        <w:tabs>
          <w:tab w:val="left" w:pos="284"/>
          <w:tab w:val="left" w:pos="1134"/>
          <w:tab w:val="left" w:pos="1701"/>
        </w:tabs>
        <w:autoSpaceDE w:val="0"/>
        <w:spacing w:after="0"/>
        <w:ind w:left="0" w:firstLine="0"/>
        <w:jc w:val="both"/>
      </w:pPr>
      <w:r w:rsidRPr="0025123A">
        <w:rPr>
          <w:rFonts w:ascii="Times New Roman" w:hAnsi="Times New Roman"/>
          <w:sz w:val="24"/>
          <w:szCs w:val="24"/>
        </w:rPr>
        <w:t>przestrzegając obowiązujących zasad bezpieczeństwa organizowania wycieczek szkolnych, zgodnie z odrębnymi przepisami;</w:t>
      </w:r>
    </w:p>
    <w:p w14:paraId="4BC62046"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współpracując z rodzicami uczniów, którzy na prośbę nauczyciela - organizatora mogą włączyć się do pomocy w zakresie organizacji wycieczki czy opieki nad uczniami oraz pokrywają w pełni koszty z tym związane;</w:t>
      </w:r>
    </w:p>
    <w:p w14:paraId="0AD10881"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zapoznając uczniów z programem i regulaminem wycieczek oraz przepisami bezpieczeństwa;</w:t>
      </w:r>
    </w:p>
    <w:p w14:paraId="104005FF" w14:textId="77777777" w:rsidR="00B71545" w:rsidRPr="0025123A" w:rsidRDefault="00B71545" w:rsidP="00B71545">
      <w:pPr>
        <w:widowControl w:val="0"/>
        <w:numPr>
          <w:ilvl w:val="2"/>
          <w:numId w:val="3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ubezpieczając uczniów w zakresie nieszczęśliwych wypadków;</w:t>
      </w:r>
    </w:p>
    <w:p w14:paraId="0332C5E8" w14:textId="77777777" w:rsidR="00B71545" w:rsidRPr="0025123A" w:rsidRDefault="00B71545" w:rsidP="00B71545">
      <w:pPr>
        <w:widowControl w:val="0"/>
        <w:numPr>
          <w:ilvl w:val="1"/>
          <w:numId w:val="37"/>
        </w:numPr>
        <w:shd w:val="clear" w:color="auto" w:fill="FFFFFF"/>
        <w:tabs>
          <w:tab w:val="left" w:pos="284"/>
          <w:tab w:val="left" w:pos="851"/>
        </w:tabs>
        <w:autoSpaceDE w:val="0"/>
        <w:spacing w:after="0"/>
        <w:ind w:left="0" w:firstLine="0"/>
        <w:jc w:val="both"/>
      </w:pPr>
      <w:r w:rsidRPr="0025123A">
        <w:rPr>
          <w:rFonts w:ascii="Times New Roman" w:eastAsia="Times New Roman" w:hAnsi="Times New Roman"/>
          <w:spacing w:val="-4"/>
          <w:sz w:val="24"/>
          <w:szCs w:val="24"/>
        </w:rPr>
        <w:t xml:space="preserve"> </w:t>
      </w:r>
      <w:r w:rsidRPr="0025123A">
        <w:rPr>
          <w:rFonts w:ascii="Times New Roman" w:hAnsi="Times New Roman"/>
          <w:spacing w:val="-4"/>
          <w:sz w:val="24"/>
          <w:szCs w:val="24"/>
        </w:rPr>
        <w:t>powierza nauczycielom obowiązki wychowawcy zapewniając:</w:t>
      </w:r>
    </w:p>
    <w:p w14:paraId="4DDF0695" w14:textId="77777777" w:rsidR="00B71545" w:rsidRPr="0025123A" w:rsidRDefault="00B71545" w:rsidP="00B71545">
      <w:pPr>
        <w:widowControl w:val="0"/>
        <w:numPr>
          <w:ilvl w:val="0"/>
          <w:numId w:val="130"/>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ciągłość pracy wychowawcy z danym oddziałem, w miarę możliwości;</w:t>
      </w:r>
    </w:p>
    <w:p w14:paraId="000C6FE8" w14:textId="77777777" w:rsidR="00B71545" w:rsidRPr="0025123A" w:rsidRDefault="00B71545" w:rsidP="00B71545">
      <w:pPr>
        <w:widowControl w:val="0"/>
        <w:numPr>
          <w:ilvl w:val="0"/>
          <w:numId w:val="130"/>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lastRenderedPageBreak/>
        <w:t>pomoc i wsparcie w działaniach opiekuńczo-wychowawczych;</w:t>
      </w:r>
    </w:p>
    <w:p w14:paraId="782DBF5D" w14:textId="77777777" w:rsidR="00B71545" w:rsidRPr="0025123A" w:rsidRDefault="00B71545" w:rsidP="00B71545">
      <w:pPr>
        <w:widowControl w:val="0"/>
        <w:numPr>
          <w:ilvl w:val="0"/>
          <w:numId w:val="130"/>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warsztaty umiejętności wychowawczych organizowane dla wychowawców;</w:t>
      </w:r>
    </w:p>
    <w:p w14:paraId="0E1359D0" w14:textId="77777777" w:rsidR="00B71545" w:rsidRPr="0025123A" w:rsidRDefault="00B71545" w:rsidP="00B71545">
      <w:pPr>
        <w:widowControl w:val="0"/>
        <w:numPr>
          <w:ilvl w:val="1"/>
          <w:numId w:val="149"/>
        </w:numPr>
        <w:shd w:val="clear" w:color="auto" w:fill="FFFFFF"/>
        <w:tabs>
          <w:tab w:val="left" w:pos="-306"/>
          <w:tab w:val="left" w:pos="284"/>
          <w:tab w:val="left" w:pos="851"/>
        </w:tabs>
        <w:autoSpaceDE w:val="0"/>
        <w:spacing w:after="0"/>
        <w:ind w:left="0" w:firstLine="0"/>
        <w:jc w:val="both"/>
      </w:pPr>
      <w:r w:rsidRPr="0025123A">
        <w:rPr>
          <w:rFonts w:ascii="Times New Roman" w:hAnsi="Times New Roman"/>
          <w:spacing w:val="-4"/>
          <w:sz w:val="24"/>
          <w:szCs w:val="24"/>
        </w:rPr>
        <w:t>prowadzi działalność innowacyjną i eksperymentalną:</w:t>
      </w:r>
    </w:p>
    <w:p w14:paraId="1769279A" w14:textId="77777777" w:rsidR="00B71545" w:rsidRPr="0025123A" w:rsidRDefault="00B71545" w:rsidP="00B71545">
      <w:pPr>
        <w:widowControl w:val="0"/>
        <w:numPr>
          <w:ilvl w:val="2"/>
          <w:numId w:val="149"/>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rozbudza zainteresowania problematyką innowacyjną i eksperymentalną członków rady pedagogicznej;</w:t>
      </w:r>
    </w:p>
    <w:p w14:paraId="38210AC6" w14:textId="77777777" w:rsidR="00B71545" w:rsidRPr="0025123A" w:rsidRDefault="00B71545" w:rsidP="00B71545">
      <w:pPr>
        <w:widowControl w:val="0"/>
        <w:numPr>
          <w:ilvl w:val="2"/>
          <w:numId w:val="149"/>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 xml:space="preserve">udziela pomocy formalno-prawnej nauczycielom zainteresowanym prowadzeniem innowacji </w:t>
      </w:r>
      <w:r w:rsidR="00D64493" w:rsidRPr="0025123A">
        <w:rPr>
          <w:rFonts w:ascii="Times New Roman" w:hAnsi="Times New Roman"/>
          <w:spacing w:val="-4"/>
          <w:sz w:val="24"/>
          <w:szCs w:val="24"/>
        </w:rPr>
        <w:br/>
      </w:r>
      <w:r w:rsidRPr="0025123A">
        <w:rPr>
          <w:rFonts w:ascii="Times New Roman" w:hAnsi="Times New Roman"/>
          <w:spacing w:val="-4"/>
          <w:sz w:val="24"/>
          <w:szCs w:val="24"/>
        </w:rPr>
        <w:t>i eksperymentów.</w:t>
      </w:r>
    </w:p>
    <w:p w14:paraId="66A720E0" w14:textId="77777777" w:rsidR="00B71545" w:rsidRPr="0025123A" w:rsidRDefault="00B71545" w:rsidP="00B71545">
      <w:pPr>
        <w:widowControl w:val="0"/>
        <w:numPr>
          <w:ilvl w:val="1"/>
          <w:numId w:val="149"/>
        </w:numPr>
        <w:shd w:val="clear" w:color="auto" w:fill="FFFFFF"/>
        <w:tabs>
          <w:tab w:val="left" w:pos="284"/>
          <w:tab w:val="left" w:pos="851"/>
        </w:tabs>
        <w:autoSpaceDE w:val="0"/>
        <w:spacing w:after="0"/>
        <w:ind w:left="0" w:firstLine="0"/>
        <w:jc w:val="both"/>
      </w:pPr>
      <w:r w:rsidRPr="0025123A">
        <w:rPr>
          <w:rFonts w:ascii="Times New Roman" w:hAnsi="Times New Roman"/>
          <w:spacing w:val="-4"/>
          <w:sz w:val="24"/>
          <w:szCs w:val="24"/>
        </w:rPr>
        <w:t>kształtuje poczucie miłości do ojczyzny przez szacunek i przywiązanie do tradycji i historii własnego narodu oraz jego osiągnieć, kultury oraz języka poprzez:</w:t>
      </w:r>
    </w:p>
    <w:p w14:paraId="34A50E23" w14:textId="77777777" w:rsidR="00B71545" w:rsidRPr="0025123A" w:rsidRDefault="00B71545" w:rsidP="00B71545">
      <w:pPr>
        <w:widowControl w:val="0"/>
        <w:numPr>
          <w:ilvl w:val="2"/>
          <w:numId w:val="149"/>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organizowanie dla uczniów wycieczek edukacyjnych do miejsc poświęconych pamięci narodowej;</w:t>
      </w:r>
    </w:p>
    <w:p w14:paraId="3B1C299C" w14:textId="77777777" w:rsidR="00B71545" w:rsidRPr="0025123A" w:rsidRDefault="00B71545" w:rsidP="00B71545">
      <w:pPr>
        <w:widowControl w:val="0"/>
        <w:numPr>
          <w:ilvl w:val="2"/>
          <w:numId w:val="149"/>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 xml:space="preserve">udział uczniów w apelach poświęconych ważnym rocznicom państwowym umacniając więzi </w:t>
      </w:r>
      <w:r w:rsidR="00D64493" w:rsidRPr="0025123A">
        <w:rPr>
          <w:rFonts w:ascii="Times New Roman" w:hAnsi="Times New Roman"/>
          <w:spacing w:val="-4"/>
          <w:sz w:val="24"/>
          <w:szCs w:val="24"/>
        </w:rPr>
        <w:br/>
      </w:r>
      <w:r w:rsidRPr="0025123A">
        <w:rPr>
          <w:rFonts w:ascii="Times New Roman" w:hAnsi="Times New Roman"/>
          <w:spacing w:val="-4"/>
          <w:sz w:val="24"/>
          <w:szCs w:val="24"/>
        </w:rPr>
        <w:t>z krajem ojczystym i rozbudzając świadomość obywatelską;</w:t>
      </w:r>
    </w:p>
    <w:p w14:paraId="427517CB" w14:textId="77777777" w:rsidR="00B71545" w:rsidRPr="0025123A" w:rsidRDefault="00B71545" w:rsidP="00B71545">
      <w:pPr>
        <w:widowControl w:val="0"/>
        <w:numPr>
          <w:ilvl w:val="2"/>
          <w:numId w:val="149"/>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udział uczniów w uroczystościach szkolnych, tworząc sytuacje wyzwalające emocjonalny związek z krajem ojczystym;</w:t>
      </w:r>
    </w:p>
    <w:p w14:paraId="211EA396" w14:textId="77777777" w:rsidR="00B71545" w:rsidRPr="0025123A" w:rsidRDefault="00B71545" w:rsidP="00B71545">
      <w:pPr>
        <w:widowControl w:val="0"/>
        <w:numPr>
          <w:ilvl w:val="2"/>
          <w:numId w:val="149"/>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 xml:space="preserve">zapoznanie uczniów z symbolami narodowymi, ważnymi dla kraju rocznicami </w:t>
      </w:r>
      <w:r w:rsidRPr="0025123A">
        <w:rPr>
          <w:rFonts w:ascii="Times New Roman" w:hAnsi="Times New Roman"/>
          <w:spacing w:val="-4"/>
          <w:sz w:val="24"/>
          <w:szCs w:val="24"/>
        </w:rPr>
        <w:br/>
        <w:t>i zasadami, instytucjami, które posiadają istotne znaczenie dla funkcjonowania państwa polskiego;</w:t>
      </w:r>
    </w:p>
    <w:p w14:paraId="2F7666FE" w14:textId="77777777" w:rsidR="00B71545" w:rsidRPr="0025123A" w:rsidRDefault="00B71545" w:rsidP="00B71545">
      <w:pPr>
        <w:widowControl w:val="0"/>
        <w:numPr>
          <w:ilvl w:val="2"/>
          <w:numId w:val="149"/>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spacing w:val="-4"/>
          <w:sz w:val="24"/>
          <w:szCs w:val="24"/>
        </w:rPr>
        <w:t>przygotowanie uczniów do świadomego, aktywnego i odpowiedzialnego uczestnictwa w życiu społecznym;</w:t>
      </w:r>
    </w:p>
    <w:p w14:paraId="6C59EC45" w14:textId="77777777" w:rsidR="00B71545" w:rsidRPr="0025123A" w:rsidRDefault="00B71545" w:rsidP="00B71545">
      <w:pPr>
        <w:pStyle w:val="Akapitzlist"/>
        <w:widowControl w:val="0"/>
        <w:numPr>
          <w:ilvl w:val="0"/>
          <w:numId w:val="22"/>
        </w:numPr>
        <w:tabs>
          <w:tab w:val="left" w:pos="284"/>
          <w:tab w:val="left" w:pos="426"/>
          <w:tab w:val="left" w:pos="1985"/>
        </w:tabs>
        <w:spacing w:after="0"/>
        <w:ind w:left="0" w:firstLine="0"/>
        <w:jc w:val="both"/>
      </w:pPr>
      <w:r w:rsidRPr="0025123A">
        <w:rPr>
          <w:rFonts w:ascii="Times New Roman" w:hAnsi="Times New Roman" w:cs="Times New Roman"/>
          <w:sz w:val="24"/>
          <w:szCs w:val="24"/>
        </w:rPr>
        <w:t>zapewniania każdemu uczniowi warunki niezbędne do jego rozwoju, podnosi jakość pracy szkoły i przyczynia się do jej rozwoju organizacyjnego</w:t>
      </w:r>
      <w:r w:rsidRPr="0025123A">
        <w:rPr>
          <w:rFonts w:ascii="Times New Roman" w:hAnsi="Times New Roman" w:cs="Times New Roman"/>
          <w:bCs/>
          <w:sz w:val="24"/>
          <w:szCs w:val="24"/>
        </w:rPr>
        <w:t xml:space="preserve"> poprzez:</w:t>
      </w:r>
    </w:p>
    <w:p w14:paraId="50CA16A4" w14:textId="77777777" w:rsidR="00B71545" w:rsidRPr="0025123A" w:rsidRDefault="00B71545" w:rsidP="00B71545">
      <w:pPr>
        <w:pStyle w:val="Akapitzlist"/>
        <w:widowControl w:val="0"/>
        <w:numPr>
          <w:ilvl w:val="0"/>
          <w:numId w:val="57"/>
        </w:numPr>
        <w:tabs>
          <w:tab w:val="left" w:pos="284"/>
          <w:tab w:val="left" w:pos="851"/>
          <w:tab w:val="left" w:pos="993"/>
        </w:tabs>
        <w:spacing w:after="0"/>
        <w:ind w:left="0" w:firstLine="0"/>
        <w:jc w:val="both"/>
      </w:pPr>
      <w:r w:rsidRPr="0025123A">
        <w:rPr>
          <w:rFonts w:ascii="Times New Roman" w:hAnsi="Times New Roman" w:cs="Times New Roman"/>
          <w:bCs/>
          <w:sz w:val="24"/>
          <w:szCs w:val="24"/>
        </w:rPr>
        <w:t xml:space="preserve">organizację optymalnych warunków realizacji działalności dydaktycznej, wychowawczej </w:t>
      </w:r>
      <w:r w:rsidR="00D64493" w:rsidRPr="0025123A">
        <w:rPr>
          <w:rFonts w:ascii="Times New Roman" w:hAnsi="Times New Roman" w:cs="Times New Roman"/>
          <w:bCs/>
          <w:sz w:val="24"/>
          <w:szCs w:val="24"/>
        </w:rPr>
        <w:br/>
      </w:r>
      <w:r w:rsidRPr="0025123A">
        <w:rPr>
          <w:rFonts w:ascii="Times New Roman" w:hAnsi="Times New Roman" w:cs="Times New Roman"/>
          <w:bCs/>
          <w:sz w:val="24"/>
          <w:szCs w:val="24"/>
        </w:rPr>
        <w:t>i opiekuńczej</w:t>
      </w:r>
      <w:r w:rsidRPr="0025123A">
        <w:rPr>
          <w:rFonts w:ascii="Times New Roman" w:hAnsi="Times New Roman" w:cs="Times New Roman"/>
          <w:sz w:val="24"/>
          <w:szCs w:val="24"/>
        </w:rPr>
        <w:t>;</w:t>
      </w:r>
    </w:p>
    <w:p w14:paraId="73D369EA" w14:textId="77777777" w:rsidR="00B71545" w:rsidRPr="0025123A" w:rsidRDefault="00B71545" w:rsidP="00B71545">
      <w:pPr>
        <w:pStyle w:val="Akapitzlist"/>
        <w:widowControl w:val="0"/>
        <w:numPr>
          <w:ilvl w:val="0"/>
          <w:numId w:val="5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cs="Times New Roman"/>
          <w:sz w:val="24"/>
          <w:szCs w:val="24"/>
        </w:rPr>
        <w:t>realizację wymagań stawianych przez państwo w ramach nadzoru pedagogicznego;</w:t>
      </w:r>
    </w:p>
    <w:p w14:paraId="10933C22" w14:textId="77777777" w:rsidR="00B71545" w:rsidRPr="0025123A" w:rsidRDefault="00B71545" w:rsidP="00B71545">
      <w:pPr>
        <w:pStyle w:val="Akapitzlist"/>
        <w:widowControl w:val="0"/>
        <w:numPr>
          <w:ilvl w:val="0"/>
          <w:numId w:val="5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cs="Times New Roman"/>
          <w:sz w:val="24"/>
          <w:szCs w:val="24"/>
        </w:rPr>
        <w:t>sprawowanie przez dyrektora i wicedyrektora nadzoru pedagogicznego, w celu podnoszenia jakości pracy szkoły;</w:t>
      </w:r>
    </w:p>
    <w:p w14:paraId="7B769D38" w14:textId="6BA6F55B" w:rsidR="00B71545" w:rsidRPr="0025123A" w:rsidRDefault="00B71545" w:rsidP="00B71545">
      <w:pPr>
        <w:pStyle w:val="Akapitzlist"/>
        <w:widowControl w:val="0"/>
        <w:numPr>
          <w:ilvl w:val="0"/>
          <w:numId w:val="5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cs="Times New Roman"/>
          <w:sz w:val="24"/>
          <w:szCs w:val="24"/>
        </w:rPr>
        <w:t>uzyskiwanie jak najlepszych efektów w pracy dydaktycznej, wychowawczej i opiekuńczej;</w:t>
      </w:r>
    </w:p>
    <w:p w14:paraId="107A6861" w14:textId="77777777" w:rsidR="00B71545" w:rsidRPr="0025123A" w:rsidRDefault="00B71545" w:rsidP="00B71545">
      <w:pPr>
        <w:pStyle w:val="Akapitzlist"/>
        <w:widowControl w:val="0"/>
        <w:numPr>
          <w:ilvl w:val="0"/>
          <w:numId w:val="5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cs="Times New Roman"/>
          <w:bCs/>
          <w:sz w:val="24"/>
          <w:szCs w:val="24"/>
        </w:rPr>
        <w:t>tworzenie warunków do rozwoju ucznia, przy jednoczesnym przygotowywaniu go do pracy na rzecz środowiska i przy współpracy ze środowiskiem;</w:t>
      </w:r>
    </w:p>
    <w:p w14:paraId="43030E9B" w14:textId="77777777" w:rsidR="00B71545" w:rsidRPr="0025123A" w:rsidRDefault="00B71545" w:rsidP="00B71545">
      <w:pPr>
        <w:pStyle w:val="Akapitzlist"/>
        <w:widowControl w:val="0"/>
        <w:numPr>
          <w:ilvl w:val="0"/>
          <w:numId w:val="5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cs="Times New Roman"/>
          <w:bCs/>
          <w:sz w:val="24"/>
          <w:szCs w:val="24"/>
        </w:rPr>
        <w:t xml:space="preserve">współpracę szkoły z rodzicami i środowiskiem na rzecz wzajemnego zrozumienia </w:t>
      </w:r>
      <w:r w:rsidRPr="0025123A">
        <w:rPr>
          <w:rFonts w:ascii="Times New Roman" w:hAnsi="Times New Roman" w:cs="Times New Roman"/>
          <w:bCs/>
          <w:sz w:val="24"/>
          <w:szCs w:val="24"/>
        </w:rPr>
        <w:br/>
        <w:t xml:space="preserve">i działania w społeczności lokalnej; </w:t>
      </w:r>
    </w:p>
    <w:p w14:paraId="67542114" w14:textId="77777777" w:rsidR="00B71545" w:rsidRPr="0025123A" w:rsidRDefault="00B71545" w:rsidP="00B71545">
      <w:pPr>
        <w:pStyle w:val="Akapitzlist"/>
        <w:widowControl w:val="0"/>
        <w:numPr>
          <w:ilvl w:val="0"/>
          <w:numId w:val="5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cs="Times New Roman"/>
          <w:bCs/>
          <w:sz w:val="24"/>
          <w:szCs w:val="24"/>
        </w:rPr>
        <w:t>bieżącą analizę i modyfikowanie statutu szkoły;</w:t>
      </w:r>
    </w:p>
    <w:p w14:paraId="2185F521" w14:textId="77777777" w:rsidR="00B71545" w:rsidRPr="0025123A" w:rsidRDefault="00B71545" w:rsidP="00B71545">
      <w:pPr>
        <w:pStyle w:val="Akapitzlist"/>
        <w:widowControl w:val="0"/>
        <w:numPr>
          <w:ilvl w:val="0"/>
          <w:numId w:val="57"/>
        </w:numPr>
        <w:shd w:val="clear" w:color="auto" w:fill="FFFFFF"/>
        <w:tabs>
          <w:tab w:val="left" w:pos="284"/>
          <w:tab w:val="left" w:pos="1134"/>
          <w:tab w:val="left" w:pos="1701"/>
        </w:tabs>
        <w:autoSpaceDE w:val="0"/>
        <w:spacing w:after="0"/>
        <w:ind w:left="0" w:firstLine="0"/>
        <w:jc w:val="both"/>
      </w:pPr>
      <w:r w:rsidRPr="0025123A">
        <w:rPr>
          <w:rFonts w:ascii="Times New Roman" w:hAnsi="Times New Roman" w:cs="Times New Roman"/>
          <w:bCs/>
          <w:sz w:val="24"/>
          <w:szCs w:val="24"/>
        </w:rPr>
        <w:t>realizowanie planów wynikających z koncepcji pracy szkoły;</w:t>
      </w:r>
    </w:p>
    <w:p w14:paraId="2B19A5F1" w14:textId="77777777" w:rsidR="00B71545" w:rsidRPr="0025123A" w:rsidRDefault="00B71545" w:rsidP="00B71545">
      <w:pPr>
        <w:pStyle w:val="Akapitzlist"/>
        <w:widowControl w:val="0"/>
        <w:numPr>
          <w:ilvl w:val="0"/>
          <w:numId w:val="22"/>
        </w:numPr>
        <w:shd w:val="clear" w:color="auto" w:fill="FFFFFF"/>
        <w:tabs>
          <w:tab w:val="left" w:pos="284"/>
          <w:tab w:val="left" w:pos="426"/>
          <w:tab w:val="left" w:pos="1701"/>
        </w:tabs>
        <w:autoSpaceDE w:val="0"/>
        <w:spacing w:after="0"/>
        <w:ind w:left="0" w:firstLine="0"/>
        <w:jc w:val="both"/>
      </w:pPr>
      <w:r w:rsidRPr="0025123A">
        <w:rPr>
          <w:rFonts w:ascii="Times New Roman" w:hAnsi="Times New Roman" w:cs="Times New Roman"/>
          <w:bCs/>
          <w:sz w:val="24"/>
          <w:szCs w:val="24"/>
        </w:rPr>
        <w:t>organizuje wolontariat w szkole, w tym zakresie:</w:t>
      </w:r>
    </w:p>
    <w:p w14:paraId="11FFD5D0" w14:textId="77777777" w:rsidR="00B71545" w:rsidRPr="0025123A" w:rsidRDefault="00B71545" w:rsidP="00B71545">
      <w:pPr>
        <w:pStyle w:val="Akapitzlist"/>
        <w:widowControl w:val="0"/>
        <w:numPr>
          <w:ilvl w:val="2"/>
          <w:numId w:val="182"/>
        </w:numPr>
        <w:shd w:val="clear" w:color="auto" w:fill="FFFFFF"/>
        <w:tabs>
          <w:tab w:val="left" w:pos="284"/>
          <w:tab w:val="left" w:pos="709"/>
          <w:tab w:val="left" w:pos="1134"/>
        </w:tabs>
        <w:autoSpaceDE w:val="0"/>
        <w:spacing w:after="0"/>
        <w:ind w:left="0" w:firstLine="0"/>
        <w:jc w:val="both"/>
      </w:pPr>
      <w:r w:rsidRPr="0025123A">
        <w:rPr>
          <w:rFonts w:ascii="Times New Roman" w:hAnsi="Times New Roman" w:cs="Times New Roman"/>
          <w:bCs/>
          <w:sz w:val="24"/>
          <w:szCs w:val="24"/>
        </w:rPr>
        <w:t>zapoznaje uczniów i propaguje idee wolontariatu;</w:t>
      </w:r>
    </w:p>
    <w:p w14:paraId="1EBA3613" w14:textId="77777777" w:rsidR="00B71545" w:rsidRPr="0025123A" w:rsidRDefault="00B71545" w:rsidP="00B71545">
      <w:pPr>
        <w:pStyle w:val="Akapitzlist"/>
        <w:widowControl w:val="0"/>
        <w:numPr>
          <w:ilvl w:val="2"/>
          <w:numId w:val="182"/>
        </w:numPr>
        <w:shd w:val="clear" w:color="auto" w:fill="FFFFFF"/>
        <w:tabs>
          <w:tab w:val="left" w:pos="284"/>
          <w:tab w:val="left" w:pos="709"/>
          <w:tab w:val="left" w:pos="1134"/>
        </w:tabs>
        <w:autoSpaceDE w:val="0"/>
        <w:spacing w:after="0"/>
        <w:ind w:left="0" w:firstLine="0"/>
        <w:jc w:val="both"/>
      </w:pPr>
      <w:r w:rsidRPr="0025123A">
        <w:rPr>
          <w:rFonts w:ascii="Times New Roman" w:hAnsi="Times New Roman" w:cs="Times New Roman"/>
          <w:bCs/>
          <w:sz w:val="24"/>
          <w:szCs w:val="24"/>
        </w:rPr>
        <w:t>kreuje wizerunek szkoły jako centrum lokalnej aktywności;</w:t>
      </w:r>
    </w:p>
    <w:p w14:paraId="68B94281" w14:textId="77777777" w:rsidR="00B71545" w:rsidRPr="0025123A" w:rsidRDefault="00B71545" w:rsidP="00B71545">
      <w:pPr>
        <w:pStyle w:val="Akapitzlist"/>
        <w:widowControl w:val="0"/>
        <w:numPr>
          <w:ilvl w:val="2"/>
          <w:numId w:val="182"/>
        </w:numPr>
        <w:shd w:val="clear" w:color="auto" w:fill="FFFFFF"/>
        <w:tabs>
          <w:tab w:val="left" w:pos="284"/>
          <w:tab w:val="left" w:pos="709"/>
          <w:tab w:val="left" w:pos="1134"/>
        </w:tabs>
        <w:autoSpaceDE w:val="0"/>
        <w:spacing w:after="0"/>
        <w:ind w:left="0" w:firstLine="0"/>
        <w:jc w:val="both"/>
      </w:pPr>
      <w:r w:rsidRPr="0025123A">
        <w:rPr>
          <w:rFonts w:ascii="Times New Roman" w:hAnsi="Times New Roman" w:cs="Times New Roman"/>
          <w:bCs/>
          <w:sz w:val="24"/>
          <w:szCs w:val="24"/>
        </w:rPr>
        <w:t>uczy postaw szacunku i tolerancji wobec drugiego człowieka;</w:t>
      </w:r>
    </w:p>
    <w:p w14:paraId="26393345" w14:textId="77777777" w:rsidR="00B71545" w:rsidRPr="0025123A" w:rsidRDefault="00B71545" w:rsidP="00B71545">
      <w:pPr>
        <w:pStyle w:val="Akapitzlist"/>
        <w:widowControl w:val="0"/>
        <w:numPr>
          <w:ilvl w:val="2"/>
          <w:numId w:val="182"/>
        </w:numPr>
        <w:shd w:val="clear" w:color="auto" w:fill="FFFFFF"/>
        <w:tabs>
          <w:tab w:val="left" w:pos="284"/>
          <w:tab w:val="left" w:pos="709"/>
          <w:tab w:val="left" w:pos="1134"/>
        </w:tabs>
        <w:autoSpaceDE w:val="0"/>
        <w:spacing w:after="0"/>
        <w:ind w:left="0" w:firstLine="0"/>
        <w:jc w:val="both"/>
      </w:pPr>
      <w:r w:rsidRPr="0025123A">
        <w:rPr>
          <w:rFonts w:ascii="Times New Roman" w:hAnsi="Times New Roman" w:cs="Times New Roman"/>
          <w:bCs/>
          <w:sz w:val="24"/>
          <w:szCs w:val="24"/>
        </w:rPr>
        <w:t>uczy postaw niesienia bezinteresownej pomocy w środowisku szkolnym i poza szkołą;</w:t>
      </w:r>
    </w:p>
    <w:p w14:paraId="7B70A0D3" w14:textId="77777777" w:rsidR="00B71545" w:rsidRPr="0025123A" w:rsidRDefault="00B71545" w:rsidP="00B71545">
      <w:pPr>
        <w:pStyle w:val="Akapitzlist"/>
        <w:widowControl w:val="0"/>
        <w:numPr>
          <w:ilvl w:val="2"/>
          <w:numId w:val="182"/>
        </w:numPr>
        <w:shd w:val="clear" w:color="auto" w:fill="FFFFFF"/>
        <w:tabs>
          <w:tab w:val="left" w:pos="284"/>
          <w:tab w:val="left" w:pos="709"/>
          <w:tab w:val="left" w:pos="1134"/>
        </w:tabs>
        <w:autoSpaceDE w:val="0"/>
        <w:spacing w:after="0"/>
        <w:ind w:left="0" w:firstLine="0"/>
        <w:jc w:val="both"/>
      </w:pPr>
      <w:r w:rsidRPr="0025123A">
        <w:rPr>
          <w:rFonts w:ascii="Times New Roman" w:hAnsi="Times New Roman" w:cs="Times New Roman"/>
          <w:bCs/>
          <w:sz w:val="24"/>
          <w:szCs w:val="24"/>
        </w:rPr>
        <w:t>wspiera uczniów w organizacji pomocy koleżeńskiej w nauce, organizacji wsparcia dla uczniów niepełnosprawnych, sprawowanie opieki nad uczniami klas młodszych, pracy na rzecz biblioteki szkolnej;</w:t>
      </w:r>
    </w:p>
    <w:p w14:paraId="2AD6B8C9" w14:textId="77777777" w:rsidR="00B71545" w:rsidRPr="0025123A" w:rsidRDefault="00B71545" w:rsidP="00B71545">
      <w:pPr>
        <w:pStyle w:val="Akapitzlist"/>
        <w:widowControl w:val="0"/>
        <w:numPr>
          <w:ilvl w:val="2"/>
          <w:numId w:val="182"/>
        </w:numPr>
        <w:shd w:val="clear" w:color="auto" w:fill="FFFFFF"/>
        <w:tabs>
          <w:tab w:val="left" w:pos="284"/>
          <w:tab w:val="left" w:pos="709"/>
          <w:tab w:val="left" w:pos="1134"/>
        </w:tabs>
        <w:autoSpaceDE w:val="0"/>
        <w:spacing w:after="0"/>
        <w:ind w:left="0" w:firstLine="0"/>
        <w:jc w:val="both"/>
      </w:pPr>
      <w:r w:rsidRPr="0025123A">
        <w:rPr>
          <w:rFonts w:ascii="Times New Roman" w:hAnsi="Times New Roman" w:cs="Times New Roman"/>
          <w:bCs/>
          <w:sz w:val="24"/>
          <w:szCs w:val="24"/>
        </w:rPr>
        <w:t>kształtuje postawy prospołeczne, uwrażliwiając na cierpienie, samotność i potrzeby innych;</w:t>
      </w:r>
    </w:p>
    <w:p w14:paraId="0A7BD3DC" w14:textId="77777777" w:rsidR="00B71545" w:rsidRPr="0025123A" w:rsidRDefault="00B71545" w:rsidP="00B71545">
      <w:pPr>
        <w:pStyle w:val="Akapitzlist"/>
        <w:widowControl w:val="0"/>
        <w:numPr>
          <w:ilvl w:val="2"/>
          <w:numId w:val="182"/>
        </w:numPr>
        <w:shd w:val="clear" w:color="auto" w:fill="FFFFFF"/>
        <w:tabs>
          <w:tab w:val="left" w:pos="284"/>
          <w:tab w:val="left" w:pos="709"/>
          <w:tab w:val="left" w:pos="1134"/>
        </w:tabs>
        <w:autoSpaceDE w:val="0"/>
        <w:spacing w:after="0"/>
        <w:ind w:left="0" w:firstLine="0"/>
        <w:jc w:val="both"/>
      </w:pPr>
      <w:r w:rsidRPr="0025123A">
        <w:rPr>
          <w:rFonts w:ascii="Times New Roman" w:hAnsi="Times New Roman" w:cs="Times New Roman"/>
          <w:bCs/>
          <w:sz w:val="24"/>
          <w:szCs w:val="24"/>
        </w:rPr>
        <w:t xml:space="preserve">organizuje działania na rzecz środowiska przy współpracy z PCK, Caritas oraz </w:t>
      </w:r>
      <w:r w:rsidR="00D64493" w:rsidRPr="0025123A">
        <w:rPr>
          <w:rFonts w:ascii="Times New Roman" w:hAnsi="Times New Roman" w:cs="Times New Roman"/>
          <w:bCs/>
          <w:sz w:val="24"/>
          <w:szCs w:val="24"/>
        </w:rPr>
        <w:br/>
      </w:r>
      <w:r w:rsidRPr="0025123A">
        <w:rPr>
          <w:rFonts w:ascii="Times New Roman" w:hAnsi="Times New Roman" w:cs="Times New Roman"/>
          <w:bCs/>
          <w:sz w:val="24"/>
          <w:szCs w:val="24"/>
        </w:rPr>
        <w:t>z instytucjami działającymi na rzecz innych osób;</w:t>
      </w:r>
    </w:p>
    <w:p w14:paraId="4B7B546C" w14:textId="77777777" w:rsidR="00B71545" w:rsidRPr="0025123A" w:rsidRDefault="00B71545" w:rsidP="00B71545">
      <w:pPr>
        <w:pStyle w:val="Akapitzlist"/>
        <w:widowControl w:val="0"/>
        <w:numPr>
          <w:ilvl w:val="0"/>
          <w:numId w:val="22"/>
        </w:numPr>
        <w:shd w:val="clear" w:color="auto" w:fill="FFFFFF"/>
        <w:tabs>
          <w:tab w:val="left" w:pos="284"/>
          <w:tab w:val="left" w:pos="426"/>
        </w:tabs>
        <w:autoSpaceDE w:val="0"/>
        <w:spacing w:after="0"/>
        <w:ind w:left="0" w:firstLine="0"/>
        <w:jc w:val="both"/>
      </w:pPr>
      <w:r w:rsidRPr="0025123A">
        <w:rPr>
          <w:rFonts w:ascii="Times New Roman" w:hAnsi="Times New Roman" w:cs="Times New Roman"/>
          <w:bCs/>
          <w:sz w:val="24"/>
          <w:szCs w:val="24"/>
        </w:rPr>
        <w:lastRenderedPageBreak/>
        <w:t>prowadzi działania związane z promocją i ochroną zdrowia poprzez:</w:t>
      </w:r>
    </w:p>
    <w:p w14:paraId="5562813C" w14:textId="77777777" w:rsidR="00B71545" w:rsidRPr="0025123A" w:rsidRDefault="00B71545" w:rsidP="00B71545">
      <w:pPr>
        <w:pStyle w:val="Akapitzlist"/>
        <w:widowControl w:val="0"/>
        <w:numPr>
          <w:ilvl w:val="2"/>
          <w:numId w:val="183"/>
        </w:numPr>
        <w:shd w:val="clear" w:color="auto" w:fill="FFFFFF"/>
        <w:tabs>
          <w:tab w:val="left" w:pos="284"/>
          <w:tab w:val="left" w:pos="426"/>
          <w:tab w:val="left" w:pos="1134"/>
        </w:tabs>
        <w:autoSpaceDE w:val="0"/>
        <w:spacing w:after="0"/>
        <w:ind w:left="0" w:firstLine="0"/>
        <w:jc w:val="both"/>
      </w:pPr>
      <w:r w:rsidRPr="0025123A">
        <w:rPr>
          <w:rFonts w:ascii="Times New Roman" w:hAnsi="Times New Roman" w:cs="Times New Roman"/>
          <w:bCs/>
          <w:sz w:val="24"/>
          <w:szCs w:val="24"/>
        </w:rPr>
        <w:t>promowanie zdrowego stylu życia i aktywnego spędzania czasu wolnego, propagowania zdrowej żywności sprzyjającej prawidłowemu rozwojowi fizycznemu ucznia;</w:t>
      </w:r>
    </w:p>
    <w:p w14:paraId="3F04B802" w14:textId="77777777" w:rsidR="00B71545" w:rsidRPr="0025123A" w:rsidRDefault="00B71545" w:rsidP="00B71545">
      <w:pPr>
        <w:pStyle w:val="Akapitzlist"/>
        <w:widowControl w:val="0"/>
        <w:numPr>
          <w:ilvl w:val="2"/>
          <w:numId w:val="183"/>
        </w:numPr>
        <w:shd w:val="clear" w:color="auto" w:fill="FFFFFF"/>
        <w:tabs>
          <w:tab w:val="left" w:pos="284"/>
          <w:tab w:val="left" w:pos="426"/>
          <w:tab w:val="left" w:pos="1134"/>
        </w:tabs>
        <w:autoSpaceDE w:val="0"/>
        <w:spacing w:after="0"/>
        <w:ind w:left="0" w:firstLine="0"/>
        <w:jc w:val="both"/>
      </w:pPr>
      <w:r w:rsidRPr="0025123A">
        <w:rPr>
          <w:rFonts w:ascii="Times New Roman" w:hAnsi="Times New Roman" w:cs="Times New Roman"/>
          <w:bCs/>
          <w:sz w:val="24"/>
          <w:szCs w:val="24"/>
        </w:rPr>
        <w:t>przygotowywanie w szkolnej stołówce zdrowych obiadów;</w:t>
      </w:r>
    </w:p>
    <w:p w14:paraId="3313FD11" w14:textId="77777777" w:rsidR="00B71545" w:rsidRPr="0025123A" w:rsidRDefault="00B71545" w:rsidP="00B71545">
      <w:pPr>
        <w:pStyle w:val="Akapitzlist"/>
        <w:widowControl w:val="0"/>
        <w:numPr>
          <w:ilvl w:val="2"/>
          <w:numId w:val="183"/>
        </w:numPr>
        <w:shd w:val="clear" w:color="auto" w:fill="FFFFFF"/>
        <w:tabs>
          <w:tab w:val="left" w:pos="284"/>
          <w:tab w:val="left" w:pos="426"/>
          <w:tab w:val="left" w:pos="1134"/>
        </w:tabs>
        <w:autoSpaceDE w:val="0"/>
        <w:spacing w:after="0"/>
        <w:ind w:left="0" w:firstLine="0"/>
        <w:jc w:val="both"/>
      </w:pPr>
      <w:r w:rsidRPr="0025123A">
        <w:rPr>
          <w:rFonts w:ascii="Times New Roman" w:hAnsi="Times New Roman" w:cs="Times New Roman"/>
          <w:bCs/>
          <w:sz w:val="24"/>
          <w:szCs w:val="24"/>
        </w:rPr>
        <w:t>udział uczniów w konkursach poświęconych tematyce promocji i ochrony zdrowia;</w:t>
      </w:r>
    </w:p>
    <w:p w14:paraId="20E054F0" w14:textId="77777777" w:rsidR="00B71545" w:rsidRPr="0025123A" w:rsidRDefault="00B71545" w:rsidP="00B71545">
      <w:pPr>
        <w:pStyle w:val="Akapitzlist"/>
        <w:widowControl w:val="0"/>
        <w:numPr>
          <w:ilvl w:val="2"/>
          <w:numId w:val="183"/>
        </w:numPr>
        <w:shd w:val="clear" w:color="auto" w:fill="FFFFFF"/>
        <w:tabs>
          <w:tab w:val="left" w:pos="284"/>
          <w:tab w:val="left" w:pos="426"/>
          <w:tab w:val="left" w:pos="1134"/>
        </w:tabs>
        <w:autoSpaceDE w:val="0"/>
        <w:spacing w:after="0"/>
        <w:ind w:left="0" w:firstLine="0"/>
        <w:jc w:val="both"/>
      </w:pPr>
      <w:r w:rsidRPr="0025123A">
        <w:rPr>
          <w:rFonts w:ascii="Times New Roman" w:hAnsi="Times New Roman" w:cs="Times New Roman"/>
          <w:bCs/>
          <w:sz w:val="24"/>
          <w:szCs w:val="24"/>
        </w:rPr>
        <w:t>promocję zbiórki odpadów i segregacji śmieci oraz udział w akcjach typu „Sprzątanie świata”;</w:t>
      </w:r>
    </w:p>
    <w:p w14:paraId="592733E8" w14:textId="77777777" w:rsidR="00B71545" w:rsidRPr="0025123A" w:rsidRDefault="00B71545" w:rsidP="00B71545">
      <w:pPr>
        <w:pStyle w:val="Akapitzlist"/>
        <w:widowControl w:val="0"/>
        <w:numPr>
          <w:ilvl w:val="0"/>
          <w:numId w:val="22"/>
        </w:numPr>
        <w:shd w:val="clear" w:color="auto" w:fill="FFFFFF"/>
        <w:tabs>
          <w:tab w:val="left" w:pos="284"/>
          <w:tab w:val="left" w:pos="426"/>
        </w:tabs>
        <w:autoSpaceDE w:val="0"/>
        <w:spacing w:after="0"/>
        <w:ind w:left="0" w:firstLine="0"/>
        <w:jc w:val="both"/>
      </w:pPr>
      <w:r w:rsidRPr="0025123A">
        <w:rPr>
          <w:rFonts w:ascii="Times New Roman" w:hAnsi="Times New Roman" w:cs="Times New Roman"/>
          <w:bCs/>
          <w:sz w:val="24"/>
          <w:szCs w:val="24"/>
        </w:rPr>
        <w:t>realizuje działania związane z doradztwem zawodowym:</w:t>
      </w:r>
    </w:p>
    <w:p w14:paraId="4FFF3860" w14:textId="77777777" w:rsidR="00B71545" w:rsidRPr="0025123A" w:rsidRDefault="00B71545" w:rsidP="00B71545">
      <w:pPr>
        <w:pStyle w:val="Akapitzlist"/>
        <w:widowControl w:val="0"/>
        <w:numPr>
          <w:ilvl w:val="0"/>
          <w:numId w:val="86"/>
        </w:numPr>
        <w:shd w:val="clear" w:color="auto" w:fill="FFFFFF"/>
        <w:tabs>
          <w:tab w:val="left" w:pos="284"/>
          <w:tab w:val="left" w:pos="426"/>
          <w:tab w:val="left" w:pos="1134"/>
        </w:tabs>
        <w:autoSpaceDE w:val="0"/>
        <w:spacing w:after="0"/>
        <w:ind w:left="0" w:firstLine="0"/>
        <w:jc w:val="both"/>
      </w:pPr>
      <w:r w:rsidRPr="0025123A">
        <w:rPr>
          <w:rFonts w:ascii="Times New Roman" w:hAnsi="Times New Roman" w:cs="Times New Roman"/>
          <w:bCs/>
          <w:sz w:val="24"/>
          <w:szCs w:val="24"/>
        </w:rPr>
        <w:t xml:space="preserve">diagnozuje potrzeby uczniów w zakresie doradztwa zawodowego; </w:t>
      </w:r>
    </w:p>
    <w:p w14:paraId="0D22A6B3" w14:textId="77777777" w:rsidR="00B71545" w:rsidRPr="0025123A" w:rsidRDefault="00B71545" w:rsidP="00B71545">
      <w:pPr>
        <w:pStyle w:val="Akapitzlist"/>
        <w:widowControl w:val="0"/>
        <w:numPr>
          <w:ilvl w:val="0"/>
          <w:numId w:val="86"/>
        </w:numPr>
        <w:shd w:val="clear" w:color="auto" w:fill="FFFFFF"/>
        <w:tabs>
          <w:tab w:val="left" w:pos="284"/>
          <w:tab w:val="left" w:pos="426"/>
          <w:tab w:val="left" w:pos="1134"/>
        </w:tabs>
        <w:autoSpaceDE w:val="0"/>
        <w:spacing w:after="0"/>
        <w:ind w:left="0" w:firstLine="0"/>
        <w:jc w:val="both"/>
      </w:pPr>
      <w:r w:rsidRPr="0025123A">
        <w:rPr>
          <w:rFonts w:ascii="Times New Roman" w:hAnsi="Times New Roman" w:cs="Times New Roman"/>
          <w:bCs/>
          <w:sz w:val="24"/>
          <w:szCs w:val="24"/>
        </w:rPr>
        <w:t xml:space="preserve">udziela pomocy uczniom w planowaniu i wyborze ścieżki kształcenia i kariery zawodowej; </w:t>
      </w:r>
    </w:p>
    <w:p w14:paraId="0561E31E" w14:textId="1D075E1E" w:rsidR="00B71545" w:rsidRPr="0025123A" w:rsidRDefault="00B71545" w:rsidP="00B71545">
      <w:pPr>
        <w:pStyle w:val="Akapitzlist"/>
        <w:widowControl w:val="0"/>
        <w:numPr>
          <w:ilvl w:val="0"/>
          <w:numId w:val="86"/>
        </w:numPr>
        <w:shd w:val="clear" w:color="auto" w:fill="FFFFFF"/>
        <w:tabs>
          <w:tab w:val="left" w:pos="284"/>
          <w:tab w:val="left" w:pos="426"/>
          <w:tab w:val="left" w:pos="1134"/>
        </w:tabs>
        <w:autoSpaceDE w:val="0"/>
        <w:spacing w:after="0"/>
        <w:ind w:left="0" w:firstLine="0"/>
        <w:jc w:val="both"/>
      </w:pPr>
      <w:r w:rsidRPr="0025123A">
        <w:rPr>
          <w:rFonts w:ascii="Times New Roman" w:hAnsi="Times New Roman" w:cs="Times New Roman"/>
          <w:bCs/>
          <w:sz w:val="24"/>
          <w:szCs w:val="24"/>
        </w:rPr>
        <w:t>prowadzi zajęcia związane z poznaniem samego siebie, swoich umiejętności</w:t>
      </w:r>
      <w:r w:rsidR="00952D64" w:rsidRPr="0025123A">
        <w:rPr>
          <w:rFonts w:ascii="Times New Roman" w:hAnsi="Times New Roman" w:cs="Times New Roman"/>
          <w:bCs/>
          <w:sz w:val="24"/>
          <w:szCs w:val="24"/>
        </w:rPr>
        <w:t xml:space="preserve"> </w:t>
      </w:r>
      <w:r w:rsidRPr="0025123A">
        <w:rPr>
          <w:rFonts w:ascii="Times New Roman" w:hAnsi="Times New Roman" w:cs="Times New Roman"/>
          <w:bCs/>
          <w:sz w:val="24"/>
          <w:szCs w:val="24"/>
        </w:rPr>
        <w:t xml:space="preserve">i predyspozycji; </w:t>
      </w:r>
    </w:p>
    <w:p w14:paraId="27092719" w14:textId="6D69EA7C" w:rsidR="000E2E53" w:rsidRPr="0025123A" w:rsidRDefault="00B71545">
      <w:pPr>
        <w:pStyle w:val="Akapitzlist"/>
        <w:widowControl w:val="0"/>
        <w:shd w:val="clear" w:color="auto" w:fill="FFFFFF"/>
        <w:tabs>
          <w:tab w:val="left" w:pos="284"/>
          <w:tab w:val="left" w:pos="426"/>
          <w:tab w:val="left" w:pos="1134"/>
        </w:tabs>
        <w:autoSpaceDE w:val="0"/>
        <w:spacing w:after="0"/>
        <w:ind w:left="0"/>
        <w:jc w:val="both"/>
      </w:pPr>
      <w:bookmarkStart w:id="14" w:name="_Hlk49493321"/>
      <w:r w:rsidRPr="0025123A">
        <w:rPr>
          <w:rFonts w:ascii="Times New Roman" w:hAnsi="Times New Roman" w:cs="Times New Roman"/>
          <w:bCs/>
          <w:sz w:val="24"/>
          <w:szCs w:val="24"/>
        </w:rPr>
        <w:t>14) upowszechnia wśród uczniów wiedzy o zasadach racjonalnego odżywiania oraz przeciwdziałaniu marnowaniu żywności</w:t>
      </w:r>
      <w:r w:rsidR="000E2E53" w:rsidRPr="0025123A">
        <w:rPr>
          <w:rFonts w:ascii="Times New Roman" w:hAnsi="Times New Roman" w:cs="Times New Roman"/>
          <w:bCs/>
          <w:sz w:val="24"/>
          <w:szCs w:val="24"/>
        </w:rPr>
        <w:t>.</w:t>
      </w:r>
    </w:p>
    <w:bookmarkEnd w:id="14"/>
    <w:p w14:paraId="5A694BD6" w14:textId="3421E937" w:rsidR="00B71545" w:rsidRPr="0025123A" w:rsidRDefault="00B71545" w:rsidP="00B71545">
      <w:pPr>
        <w:pStyle w:val="Akapitzlist"/>
        <w:widowControl w:val="0"/>
        <w:numPr>
          <w:ilvl w:val="0"/>
          <w:numId w:val="29"/>
        </w:numPr>
        <w:shd w:val="clear" w:color="auto" w:fill="FFFFFF"/>
        <w:tabs>
          <w:tab w:val="left" w:pos="284"/>
          <w:tab w:val="left" w:pos="709"/>
        </w:tabs>
        <w:autoSpaceDE w:val="0"/>
        <w:spacing w:after="0"/>
        <w:ind w:left="0" w:firstLine="0"/>
        <w:jc w:val="both"/>
      </w:pPr>
      <w:r w:rsidRPr="0025123A">
        <w:rPr>
          <w:rFonts w:ascii="Times New Roman" w:hAnsi="Times New Roman" w:cs="Times New Roman"/>
          <w:bCs/>
          <w:sz w:val="24"/>
          <w:szCs w:val="24"/>
        </w:rPr>
        <w:t>Cele i zadania, o których mowa w ust. 5 realizują nauczyciele przy współpracy z rodzicami, poradniami psychologiczno-pedagogicznymi, instytucjami świadczącymi w tym zakresie wsparcie i pomoc merytoryczną.</w:t>
      </w:r>
    </w:p>
    <w:p w14:paraId="148F41A9" w14:textId="77777777" w:rsidR="00B71545" w:rsidRPr="0025123A" w:rsidRDefault="00B71545" w:rsidP="00B71545">
      <w:pPr>
        <w:pStyle w:val="Akapitzlist"/>
        <w:widowControl w:val="0"/>
        <w:numPr>
          <w:ilvl w:val="0"/>
          <w:numId w:val="29"/>
        </w:numPr>
        <w:shd w:val="clear" w:color="auto" w:fill="FFFFFF"/>
        <w:tabs>
          <w:tab w:val="left" w:pos="284"/>
          <w:tab w:val="left" w:pos="426"/>
        </w:tabs>
        <w:autoSpaceDE w:val="0"/>
        <w:spacing w:after="0"/>
        <w:ind w:left="0" w:firstLine="0"/>
        <w:jc w:val="both"/>
      </w:pPr>
      <w:r w:rsidRPr="0025123A">
        <w:rPr>
          <w:rFonts w:ascii="Times New Roman" w:eastAsia="Times New Roman" w:hAnsi="Times New Roman" w:cs="Times New Roman"/>
          <w:bCs/>
          <w:sz w:val="24"/>
          <w:szCs w:val="24"/>
          <w:lang w:eastAsia="pl-PL"/>
        </w:rPr>
        <w:t>Cele, o których mowa w ust. 5 osiągane są poprzez:</w:t>
      </w:r>
    </w:p>
    <w:p w14:paraId="56D6BFF8" w14:textId="77777777" w:rsidR="00B71545" w:rsidRPr="0025123A" w:rsidRDefault="00B71545" w:rsidP="00B71545">
      <w:pPr>
        <w:numPr>
          <w:ilvl w:val="1"/>
          <w:numId w:val="7"/>
        </w:numPr>
        <w:tabs>
          <w:tab w:val="left" w:pos="284"/>
          <w:tab w:val="left" w:pos="851"/>
        </w:tabs>
        <w:spacing w:after="0"/>
        <w:ind w:left="0" w:firstLine="0"/>
        <w:jc w:val="both"/>
      </w:pPr>
      <w:r w:rsidRPr="0025123A">
        <w:rPr>
          <w:rFonts w:ascii="Times New Roman" w:eastAsia="Times New Roman" w:hAnsi="Times New Roman"/>
          <w:bCs/>
          <w:sz w:val="24"/>
          <w:szCs w:val="24"/>
          <w:lang w:eastAsia="pl-PL"/>
        </w:rPr>
        <w:t xml:space="preserve">przekazywanie uczniom nowoczesnej wiedzy pomagającej zrozumieć ich miejsce </w:t>
      </w:r>
      <w:r w:rsidR="00D64493" w:rsidRPr="0025123A">
        <w:rPr>
          <w:rFonts w:ascii="Times New Roman" w:eastAsia="Times New Roman" w:hAnsi="Times New Roman"/>
          <w:bCs/>
          <w:sz w:val="24"/>
          <w:szCs w:val="24"/>
          <w:lang w:eastAsia="pl-PL"/>
        </w:rPr>
        <w:br/>
      </w:r>
      <w:r w:rsidRPr="0025123A">
        <w:rPr>
          <w:rFonts w:ascii="Times New Roman" w:eastAsia="Times New Roman" w:hAnsi="Times New Roman"/>
          <w:bCs/>
          <w:sz w:val="24"/>
          <w:szCs w:val="24"/>
          <w:lang w:eastAsia="pl-PL"/>
        </w:rPr>
        <w:t>w świecie oraz umożliwiającej twórcze przekształcanie rzeczywistości;</w:t>
      </w:r>
    </w:p>
    <w:p w14:paraId="078F6331" w14:textId="77777777" w:rsidR="00B71545" w:rsidRPr="0025123A" w:rsidRDefault="00B71545" w:rsidP="00B71545">
      <w:pPr>
        <w:numPr>
          <w:ilvl w:val="1"/>
          <w:numId w:val="7"/>
        </w:numPr>
        <w:tabs>
          <w:tab w:val="left" w:pos="284"/>
          <w:tab w:val="left" w:pos="851"/>
        </w:tabs>
        <w:spacing w:after="0"/>
        <w:ind w:left="0" w:firstLine="0"/>
        <w:jc w:val="both"/>
      </w:pPr>
      <w:r w:rsidRPr="0025123A">
        <w:rPr>
          <w:rFonts w:ascii="Times New Roman" w:eastAsia="Times New Roman" w:hAnsi="Times New Roman"/>
          <w:bCs/>
          <w:sz w:val="24"/>
          <w:szCs w:val="24"/>
          <w:lang w:eastAsia="pl-PL"/>
        </w:rPr>
        <w:t>umożliwianie uczniom poznanie podstaw funkcjonowania państwa i jego instytucji oraz norm współżycia społecznego;</w:t>
      </w:r>
    </w:p>
    <w:p w14:paraId="22DCF6F7" w14:textId="77777777" w:rsidR="00B71545" w:rsidRPr="0025123A" w:rsidRDefault="00B71545" w:rsidP="00B71545">
      <w:pPr>
        <w:numPr>
          <w:ilvl w:val="1"/>
          <w:numId w:val="7"/>
        </w:numPr>
        <w:tabs>
          <w:tab w:val="left" w:pos="284"/>
          <w:tab w:val="left" w:pos="851"/>
        </w:tabs>
        <w:spacing w:after="0"/>
        <w:ind w:left="0" w:firstLine="0"/>
        <w:jc w:val="both"/>
      </w:pPr>
      <w:r w:rsidRPr="0025123A">
        <w:rPr>
          <w:rFonts w:ascii="Times New Roman" w:eastAsia="Times New Roman" w:hAnsi="Times New Roman"/>
          <w:bCs/>
          <w:sz w:val="24"/>
          <w:szCs w:val="24"/>
          <w:lang w:eastAsia="pl-PL"/>
        </w:rPr>
        <w:t>przygotowanie uczniów do właściwego kształtowania stosunków z otoczeniem oraz świadomego, samodzielnego, aktywnego i odpowiedzialnego wykonywania zadań w życiu rodzinnym i społecznym;</w:t>
      </w:r>
    </w:p>
    <w:p w14:paraId="11FB22FF" w14:textId="77777777" w:rsidR="00B71545" w:rsidRPr="0025123A" w:rsidRDefault="00B71545" w:rsidP="00B71545">
      <w:pPr>
        <w:numPr>
          <w:ilvl w:val="1"/>
          <w:numId w:val="7"/>
        </w:numPr>
        <w:tabs>
          <w:tab w:val="left" w:pos="284"/>
          <w:tab w:val="left" w:pos="851"/>
        </w:tabs>
        <w:spacing w:after="0"/>
        <w:ind w:left="0" w:firstLine="0"/>
        <w:jc w:val="both"/>
      </w:pPr>
      <w:r w:rsidRPr="0025123A">
        <w:rPr>
          <w:rFonts w:ascii="Times New Roman" w:eastAsia="Times New Roman" w:hAnsi="Times New Roman"/>
          <w:bCs/>
          <w:sz w:val="24"/>
          <w:szCs w:val="24"/>
          <w:lang w:eastAsia="pl-PL"/>
        </w:rPr>
        <w:t>wyrabianie wrażliwości społecznej, emocjonalnej i estetycznej oraz umiejętności niesienia pomocy słabszym.</w:t>
      </w:r>
    </w:p>
    <w:p w14:paraId="6A7A4C21" w14:textId="6CF6D108" w:rsidR="00B71545" w:rsidRPr="0025123A" w:rsidRDefault="00B71545">
      <w:pPr>
        <w:pStyle w:val="Listapunktowana21"/>
        <w:numPr>
          <w:ilvl w:val="0"/>
          <w:numId w:val="0"/>
        </w:numPr>
        <w:jc w:val="both"/>
        <w:rPr>
          <w:rFonts w:ascii="Times New Roman" w:hAnsi="Times New Roman" w:cs="Times New Roman"/>
        </w:rPr>
      </w:pPr>
      <w:r w:rsidRPr="0025123A">
        <w:rPr>
          <w:rFonts w:ascii="Times New Roman" w:hAnsi="Times New Roman" w:cs="Times New Roman"/>
        </w:rPr>
        <w:t>8. Szkoła kładzie szczególny nacisk na realizację podstawowych kierunków polityki oświatowej państwa na dany rok szkolny ogłoszonym przez Ministra Edukacji i Nauki.</w:t>
      </w:r>
    </w:p>
    <w:p w14:paraId="70C7705E" w14:textId="77777777" w:rsidR="00B71545" w:rsidRPr="0025123A" w:rsidRDefault="00B71545">
      <w:pPr>
        <w:pStyle w:val="Nagwek5"/>
        <w:numPr>
          <w:ilvl w:val="0"/>
          <w:numId w:val="0"/>
        </w:numPr>
        <w:tabs>
          <w:tab w:val="left" w:pos="284"/>
          <w:tab w:val="left" w:pos="708"/>
        </w:tabs>
        <w:spacing w:line="276" w:lineRule="auto"/>
        <w:jc w:val="both"/>
        <w:rPr>
          <w:b/>
          <w:bCs/>
          <w:sz w:val="24"/>
          <w:szCs w:val="24"/>
        </w:rPr>
      </w:pPr>
    </w:p>
    <w:p w14:paraId="2E2EB2F2" w14:textId="77777777" w:rsidR="00B71545" w:rsidRPr="0025123A" w:rsidRDefault="00B71545">
      <w:pPr>
        <w:pStyle w:val="Default"/>
        <w:tabs>
          <w:tab w:val="left" w:pos="284"/>
        </w:tabs>
        <w:spacing w:line="276" w:lineRule="auto"/>
        <w:jc w:val="both"/>
        <w:rPr>
          <w:color w:val="auto"/>
        </w:rPr>
      </w:pPr>
      <w:r w:rsidRPr="0025123A">
        <w:rPr>
          <w:b/>
          <w:color w:val="auto"/>
        </w:rPr>
        <w:t xml:space="preserve">§ 5. </w:t>
      </w:r>
      <w:r w:rsidRPr="0025123A">
        <w:rPr>
          <w:color w:val="auto"/>
        </w:rPr>
        <w:t>1. Szkoła zapewnia każdemu uczniowi warunki niezbędne do jego rozwoju, tworzy optymalne warunki do realizacji działalności dydaktycznej, wychowawczej i opiekuńczej, podejmuje niezbędne działania podnoszące jakość pracy szkoły wpływające na jej rozwój organizacyjny.</w:t>
      </w:r>
    </w:p>
    <w:p w14:paraId="5093BDDD" w14:textId="77777777" w:rsidR="00B71545" w:rsidRPr="0025123A" w:rsidRDefault="00B71545" w:rsidP="00B71545">
      <w:pPr>
        <w:pStyle w:val="Akapitzlist"/>
        <w:widowControl w:val="0"/>
        <w:numPr>
          <w:ilvl w:val="0"/>
          <w:numId w:val="41"/>
        </w:numPr>
        <w:shd w:val="clear" w:color="auto" w:fill="FFFFFF"/>
        <w:tabs>
          <w:tab w:val="left" w:pos="284"/>
          <w:tab w:val="left" w:pos="426"/>
        </w:tabs>
        <w:autoSpaceDE w:val="0"/>
        <w:spacing w:after="0"/>
        <w:ind w:left="0" w:firstLine="0"/>
        <w:jc w:val="both"/>
      </w:pPr>
      <w:r w:rsidRPr="0025123A">
        <w:rPr>
          <w:rFonts w:ascii="Times New Roman" w:hAnsi="Times New Roman" w:cs="Times New Roman"/>
          <w:sz w:val="24"/>
          <w:szCs w:val="24"/>
        </w:rPr>
        <w:t xml:space="preserve">Podstawowymi formami działalności dydaktyczno-wychowawczej </w:t>
      </w:r>
      <w:r w:rsidRPr="0025123A">
        <w:rPr>
          <w:rFonts w:ascii="Times New Roman" w:hAnsi="Times New Roman" w:cs="Times New Roman"/>
          <w:iCs/>
          <w:sz w:val="24"/>
          <w:szCs w:val="24"/>
        </w:rPr>
        <w:t xml:space="preserve">szkoły </w:t>
      </w:r>
      <w:r w:rsidRPr="0025123A">
        <w:rPr>
          <w:rFonts w:ascii="Times New Roman" w:hAnsi="Times New Roman" w:cs="Times New Roman"/>
          <w:sz w:val="24"/>
          <w:szCs w:val="24"/>
        </w:rPr>
        <w:t>są:</w:t>
      </w:r>
    </w:p>
    <w:p w14:paraId="4EE799DB" w14:textId="77777777" w:rsidR="00B71545" w:rsidRPr="0025123A" w:rsidRDefault="00B71545" w:rsidP="00B71545">
      <w:pPr>
        <w:pStyle w:val="Akapitzlist"/>
        <w:numPr>
          <w:ilvl w:val="2"/>
          <w:numId w:val="131"/>
        </w:numPr>
        <w:tabs>
          <w:tab w:val="left" w:pos="284"/>
          <w:tab w:val="left" w:pos="567"/>
          <w:tab w:val="left" w:pos="851"/>
          <w:tab w:val="left" w:pos="1276"/>
        </w:tabs>
        <w:spacing w:after="0"/>
        <w:ind w:left="0" w:firstLine="0"/>
        <w:jc w:val="both"/>
      </w:pPr>
      <w:r w:rsidRPr="0025123A">
        <w:rPr>
          <w:rFonts w:ascii="Times New Roman" w:hAnsi="Times New Roman" w:cs="Times New Roman"/>
          <w:sz w:val="24"/>
          <w:szCs w:val="24"/>
        </w:rPr>
        <w:t>obowiązkowe zajęcia edukacyjne z zakresu kształcenia ogólnego;</w:t>
      </w:r>
    </w:p>
    <w:p w14:paraId="260646D8" w14:textId="77777777" w:rsidR="00B71545" w:rsidRPr="0025123A" w:rsidRDefault="00B71545" w:rsidP="00B71545">
      <w:pPr>
        <w:pStyle w:val="Akapitzlist"/>
        <w:numPr>
          <w:ilvl w:val="2"/>
          <w:numId w:val="131"/>
        </w:numPr>
        <w:tabs>
          <w:tab w:val="left" w:pos="284"/>
          <w:tab w:val="left" w:pos="567"/>
          <w:tab w:val="left" w:pos="851"/>
          <w:tab w:val="left" w:pos="1276"/>
        </w:tabs>
        <w:spacing w:after="0"/>
        <w:ind w:left="0" w:firstLine="0"/>
        <w:jc w:val="both"/>
      </w:pPr>
      <w:r w:rsidRPr="0025123A">
        <w:rPr>
          <w:rFonts w:ascii="Times New Roman" w:hAnsi="Times New Roman" w:cs="Times New Roman"/>
          <w:sz w:val="24"/>
          <w:szCs w:val="24"/>
        </w:rPr>
        <w:t>dodatkowe zajęcia edukacyjne, do których zalicza się:</w:t>
      </w:r>
    </w:p>
    <w:p w14:paraId="59D88F9A" w14:textId="77777777" w:rsidR="00B71545" w:rsidRPr="0025123A" w:rsidRDefault="00B71545" w:rsidP="00B71545">
      <w:pPr>
        <w:pStyle w:val="Akapitzlist"/>
        <w:numPr>
          <w:ilvl w:val="0"/>
          <w:numId w:val="15"/>
        </w:numPr>
        <w:tabs>
          <w:tab w:val="left" w:pos="284"/>
          <w:tab w:val="left" w:pos="1134"/>
          <w:tab w:val="left" w:pos="1276"/>
        </w:tabs>
        <w:spacing w:after="0"/>
        <w:ind w:left="0" w:firstLine="0"/>
        <w:jc w:val="both"/>
      </w:pPr>
      <w:r w:rsidRPr="0025123A">
        <w:rPr>
          <w:rFonts w:ascii="Times New Roman" w:hAnsi="Times New Roman" w:cs="Times New Roman"/>
          <w:sz w:val="24"/>
          <w:szCs w:val="24"/>
        </w:rPr>
        <w:t xml:space="preserve">zajęcia z języka obcego nowożytnego innego niż język obcy nowożytny nauczany </w:t>
      </w:r>
      <w:r w:rsidR="00D64493" w:rsidRPr="0025123A">
        <w:rPr>
          <w:rFonts w:ascii="Times New Roman" w:hAnsi="Times New Roman" w:cs="Times New Roman"/>
          <w:sz w:val="24"/>
          <w:szCs w:val="24"/>
        </w:rPr>
        <w:br/>
      </w:r>
      <w:r w:rsidRPr="0025123A">
        <w:rPr>
          <w:rFonts w:ascii="Times New Roman" w:hAnsi="Times New Roman" w:cs="Times New Roman"/>
          <w:sz w:val="24"/>
          <w:szCs w:val="24"/>
        </w:rPr>
        <w:t>w ramach obowiązkowych zajęć edukacyjnych, o których mowa w pkt 1</w:t>
      </w:r>
    </w:p>
    <w:p w14:paraId="6409FD8E" w14:textId="77777777" w:rsidR="00B71545" w:rsidRPr="0025123A" w:rsidRDefault="00B71545" w:rsidP="00B71545">
      <w:pPr>
        <w:pStyle w:val="Akapitzlist"/>
        <w:numPr>
          <w:ilvl w:val="0"/>
          <w:numId w:val="15"/>
        </w:numPr>
        <w:tabs>
          <w:tab w:val="left" w:pos="284"/>
          <w:tab w:val="left" w:pos="709"/>
          <w:tab w:val="left" w:pos="1134"/>
          <w:tab w:val="left" w:pos="1276"/>
        </w:tabs>
        <w:spacing w:after="0"/>
        <w:ind w:left="0" w:firstLine="0"/>
        <w:jc w:val="both"/>
      </w:pPr>
      <w:r w:rsidRPr="0025123A">
        <w:rPr>
          <w:rFonts w:ascii="Times New Roman" w:hAnsi="Times New Roman" w:cs="Times New Roman"/>
          <w:sz w:val="24"/>
          <w:szCs w:val="24"/>
        </w:rPr>
        <w:t>zajęcia, dla których nie została ustalona podstawa programowa, lecz program nauczania tych zajęć został włączony do szkolnego zestawu programów nauczania</w:t>
      </w:r>
    </w:p>
    <w:p w14:paraId="6E511F07" w14:textId="77777777" w:rsidR="00B71545" w:rsidRPr="0025123A" w:rsidRDefault="00B71545" w:rsidP="00B71545">
      <w:pPr>
        <w:pStyle w:val="Akapitzlist"/>
        <w:numPr>
          <w:ilvl w:val="0"/>
          <w:numId w:val="151"/>
        </w:numPr>
        <w:tabs>
          <w:tab w:val="left" w:pos="284"/>
          <w:tab w:val="left" w:pos="851"/>
        </w:tabs>
        <w:spacing w:after="0"/>
        <w:ind w:left="0" w:firstLine="0"/>
        <w:jc w:val="both"/>
      </w:pPr>
      <w:r w:rsidRPr="0025123A">
        <w:rPr>
          <w:rFonts w:ascii="Times New Roman" w:hAnsi="Times New Roman" w:cs="Times New Roman"/>
          <w:sz w:val="24"/>
          <w:szCs w:val="24"/>
        </w:rPr>
        <w:t>zajęcia rewalidacyjno-wychowawcze dla uczniów niepełnosprawnych;</w:t>
      </w:r>
    </w:p>
    <w:p w14:paraId="392045B5" w14:textId="77777777" w:rsidR="00B71545" w:rsidRPr="0025123A" w:rsidRDefault="00B71545" w:rsidP="00B71545">
      <w:pPr>
        <w:pStyle w:val="Akapitzlist"/>
        <w:numPr>
          <w:ilvl w:val="0"/>
          <w:numId w:val="151"/>
        </w:numPr>
        <w:tabs>
          <w:tab w:val="left" w:pos="284"/>
          <w:tab w:val="left" w:pos="851"/>
        </w:tabs>
        <w:spacing w:after="0"/>
        <w:ind w:left="0" w:firstLine="0"/>
        <w:jc w:val="both"/>
      </w:pPr>
      <w:r w:rsidRPr="0025123A">
        <w:rPr>
          <w:rFonts w:ascii="Times New Roman" w:hAnsi="Times New Roman" w:cs="Times New Roman"/>
          <w:sz w:val="24"/>
          <w:szCs w:val="24"/>
        </w:rPr>
        <w:t>zajęcia prowadzone w ramach pomocy psychologiczno-pedagogicznej;</w:t>
      </w:r>
    </w:p>
    <w:p w14:paraId="261EF577" w14:textId="77777777" w:rsidR="00B71545" w:rsidRPr="0025123A" w:rsidRDefault="00B71545" w:rsidP="00B71545">
      <w:pPr>
        <w:pStyle w:val="Akapitzlist"/>
        <w:numPr>
          <w:ilvl w:val="0"/>
          <w:numId w:val="151"/>
        </w:numPr>
        <w:tabs>
          <w:tab w:val="left" w:pos="284"/>
          <w:tab w:val="left" w:pos="851"/>
        </w:tabs>
        <w:spacing w:after="0"/>
        <w:ind w:left="0" w:firstLine="0"/>
        <w:jc w:val="both"/>
      </w:pPr>
      <w:r w:rsidRPr="0025123A">
        <w:rPr>
          <w:rFonts w:ascii="Times New Roman" w:hAnsi="Times New Roman" w:cs="Times New Roman"/>
          <w:sz w:val="24"/>
          <w:szCs w:val="24"/>
        </w:rPr>
        <w:lastRenderedPageBreak/>
        <w:t xml:space="preserve">zajęcia rozwijające zainteresowania i uzdolnienia uczniów kształtujące aktywność </w:t>
      </w:r>
      <w:r w:rsidR="00D64493" w:rsidRPr="0025123A">
        <w:rPr>
          <w:rFonts w:ascii="Times New Roman" w:hAnsi="Times New Roman" w:cs="Times New Roman"/>
          <w:sz w:val="24"/>
          <w:szCs w:val="24"/>
        </w:rPr>
        <w:br/>
      </w:r>
      <w:r w:rsidRPr="0025123A">
        <w:rPr>
          <w:rFonts w:ascii="Times New Roman" w:hAnsi="Times New Roman" w:cs="Times New Roman"/>
          <w:sz w:val="24"/>
          <w:szCs w:val="24"/>
        </w:rPr>
        <w:t>i kreatywność uczniów;</w:t>
      </w:r>
    </w:p>
    <w:p w14:paraId="0CBB9F5D" w14:textId="77777777" w:rsidR="00B71545" w:rsidRPr="0025123A" w:rsidRDefault="00B71545" w:rsidP="00B71545">
      <w:pPr>
        <w:pStyle w:val="Akapitzlist"/>
        <w:numPr>
          <w:ilvl w:val="0"/>
          <w:numId w:val="151"/>
        </w:numPr>
        <w:tabs>
          <w:tab w:val="left" w:pos="284"/>
          <w:tab w:val="left" w:pos="851"/>
        </w:tabs>
        <w:spacing w:after="0"/>
        <w:ind w:left="0" w:firstLine="0"/>
        <w:jc w:val="both"/>
      </w:pPr>
      <w:r w:rsidRPr="0025123A">
        <w:rPr>
          <w:rFonts w:ascii="Times New Roman" w:hAnsi="Times New Roman" w:cs="Times New Roman"/>
          <w:sz w:val="24"/>
          <w:szCs w:val="24"/>
        </w:rPr>
        <w:t xml:space="preserve">zajęcia z zakresu doradztwa zawodowego. </w:t>
      </w:r>
    </w:p>
    <w:p w14:paraId="14DD710E" w14:textId="77777777" w:rsidR="00B71545" w:rsidRPr="0025123A" w:rsidRDefault="00B71545" w:rsidP="00B71545">
      <w:pPr>
        <w:numPr>
          <w:ilvl w:val="0"/>
          <w:numId w:val="41"/>
        </w:numPr>
        <w:tabs>
          <w:tab w:val="left" w:pos="284"/>
        </w:tabs>
        <w:spacing w:after="0"/>
        <w:ind w:left="0" w:firstLine="0"/>
        <w:jc w:val="both"/>
      </w:pPr>
      <w:r w:rsidRPr="0025123A">
        <w:rPr>
          <w:rFonts w:ascii="Times New Roman" w:hAnsi="Times New Roman"/>
          <w:sz w:val="24"/>
          <w:szCs w:val="24"/>
          <w:lang w:eastAsia="pl-PL"/>
        </w:rPr>
        <w:t>Szkoła może prowadzić również inne niż wymienione w ust. 2 zajęcia edukacyjne,</w:t>
      </w:r>
      <w:r w:rsidRPr="0025123A">
        <w:rPr>
          <w:rFonts w:ascii="Times New Roman" w:hAnsi="Times New Roman"/>
          <w:sz w:val="24"/>
          <w:szCs w:val="24"/>
        </w:rPr>
        <w:t xml:space="preserve"> </w:t>
      </w:r>
      <w:r w:rsidR="00D64493" w:rsidRPr="0025123A">
        <w:rPr>
          <w:rFonts w:ascii="Times New Roman" w:hAnsi="Times New Roman"/>
          <w:sz w:val="24"/>
          <w:szCs w:val="24"/>
        </w:rPr>
        <w:br/>
      </w:r>
      <w:r w:rsidRPr="0025123A">
        <w:rPr>
          <w:rFonts w:ascii="Times New Roman" w:eastAsia="Times New Roman" w:hAnsi="Times New Roman"/>
          <w:sz w:val="24"/>
          <w:szCs w:val="24"/>
          <w:lang w:eastAsia="pl-PL"/>
        </w:rPr>
        <w:t xml:space="preserve">o których mowa w przepisach wydanych na podstawie art. 12 ust. 2 ustawy o systemie oświaty, </w:t>
      </w:r>
      <w:r w:rsidRPr="0025123A">
        <w:rPr>
          <w:rFonts w:ascii="Times New Roman" w:hAnsi="Times New Roman"/>
          <w:sz w:val="24"/>
          <w:szCs w:val="24"/>
        </w:rPr>
        <w:t xml:space="preserve">np. naukę religii/etyki organizowaną na życzenie rodziców. </w:t>
      </w:r>
    </w:p>
    <w:p w14:paraId="0E46D764" w14:textId="77777777" w:rsidR="00B71545" w:rsidRPr="0025123A" w:rsidRDefault="00B71545" w:rsidP="00B71545">
      <w:pPr>
        <w:numPr>
          <w:ilvl w:val="0"/>
          <w:numId w:val="41"/>
        </w:numPr>
        <w:tabs>
          <w:tab w:val="left" w:pos="284"/>
        </w:tabs>
        <w:spacing w:after="0"/>
        <w:ind w:left="0" w:firstLine="0"/>
        <w:jc w:val="both"/>
      </w:pPr>
      <w:r w:rsidRPr="0025123A">
        <w:rPr>
          <w:rFonts w:ascii="Times New Roman" w:hAnsi="Times New Roman"/>
          <w:sz w:val="24"/>
          <w:szCs w:val="24"/>
          <w:lang w:eastAsia="pl-PL"/>
        </w:rPr>
        <w:t xml:space="preserve">Zajęcia rewalidacyjno-wychowawcze dla uczniów z orzeczoną niepełnosprawnością, zajęcia prowadzone w ramach pomocy psychologiczno-pedagogicznej i zajęcia rozwijające zainteresowania i uzdolnienia uczniów organizowane są i realizowane zgodnie z przepisami prawa dotyczącymi zasad udzielania i organizowania pomocy psychologiczno-pedagogicznej w publicznych przedszkolach i szkołach. </w:t>
      </w:r>
    </w:p>
    <w:p w14:paraId="4EC1DEBC" w14:textId="77777777" w:rsidR="00B71545" w:rsidRPr="0025123A" w:rsidRDefault="00B71545" w:rsidP="00B71545">
      <w:pPr>
        <w:numPr>
          <w:ilvl w:val="0"/>
          <w:numId w:val="41"/>
        </w:numPr>
        <w:tabs>
          <w:tab w:val="left" w:pos="284"/>
        </w:tabs>
        <w:spacing w:after="0"/>
        <w:ind w:left="0" w:firstLine="0"/>
        <w:jc w:val="both"/>
      </w:pPr>
      <w:r w:rsidRPr="0025123A">
        <w:rPr>
          <w:rFonts w:ascii="Times New Roman" w:hAnsi="Times New Roman"/>
          <w:sz w:val="24"/>
          <w:szCs w:val="24"/>
          <w:lang w:eastAsia="pl-PL"/>
        </w:rPr>
        <w:t>Zajęcia, o których mowa w ust. 4 mogą być prowadzone z udziałem wolontariuszy.</w:t>
      </w:r>
    </w:p>
    <w:p w14:paraId="7E8AB01B" w14:textId="77777777" w:rsidR="00B71545" w:rsidRPr="0025123A" w:rsidRDefault="00B71545" w:rsidP="00B71545">
      <w:pPr>
        <w:numPr>
          <w:ilvl w:val="0"/>
          <w:numId w:val="41"/>
        </w:numPr>
        <w:tabs>
          <w:tab w:val="left" w:pos="284"/>
        </w:tabs>
        <w:spacing w:after="0"/>
        <w:ind w:left="0" w:firstLine="0"/>
        <w:jc w:val="both"/>
      </w:pPr>
      <w:r w:rsidRPr="0025123A">
        <w:rPr>
          <w:rFonts w:ascii="Times New Roman" w:hAnsi="Times New Roman"/>
          <w:sz w:val="24"/>
          <w:szCs w:val="24"/>
          <w:lang w:eastAsia="pl-PL"/>
        </w:rPr>
        <w:t>Zajęcia edukacyjne, o których mowa w ust. 2 pkt. 2 organizuje dyrektor szkoły, za zgodą organu prowadzącego szkołę i po zasięgnięciu opinii rady pedagogicznej i rady rodziców.</w:t>
      </w:r>
    </w:p>
    <w:p w14:paraId="2992E589" w14:textId="77777777" w:rsidR="00B71545" w:rsidRPr="0025123A" w:rsidRDefault="00B71545">
      <w:pPr>
        <w:tabs>
          <w:tab w:val="left" w:pos="284"/>
        </w:tabs>
        <w:spacing w:after="0"/>
        <w:jc w:val="both"/>
        <w:rPr>
          <w:rFonts w:ascii="Times New Roman" w:eastAsia="Times New Roman" w:hAnsi="Times New Roman"/>
          <w:sz w:val="24"/>
          <w:szCs w:val="24"/>
          <w:lang w:eastAsia="pl-PL"/>
        </w:rPr>
      </w:pPr>
    </w:p>
    <w:p w14:paraId="037C77A3" w14:textId="77777777" w:rsidR="00B71545" w:rsidRPr="0025123A" w:rsidRDefault="00B71545">
      <w:pPr>
        <w:widowControl w:val="0"/>
        <w:tabs>
          <w:tab w:val="left" w:pos="284"/>
        </w:tabs>
        <w:spacing w:after="0"/>
        <w:jc w:val="both"/>
        <w:textAlignment w:val="baseline"/>
      </w:pPr>
      <w:r w:rsidRPr="0025123A">
        <w:rPr>
          <w:rFonts w:ascii="Times New Roman" w:hAnsi="Times New Roman"/>
          <w:b/>
          <w:sz w:val="24"/>
          <w:szCs w:val="24"/>
        </w:rPr>
        <w:t xml:space="preserve">§ 6. </w:t>
      </w:r>
      <w:bookmarkStart w:id="15" w:name="_Hlk49493341"/>
      <w:r w:rsidRPr="0025123A">
        <w:rPr>
          <w:rFonts w:ascii="Times New Roman" w:hAnsi="Times New Roman"/>
          <w:bCs/>
          <w:sz w:val="24"/>
          <w:szCs w:val="24"/>
        </w:rPr>
        <w:t>1.</w:t>
      </w:r>
      <w:r w:rsidRPr="0025123A">
        <w:rPr>
          <w:rFonts w:ascii="Times New Roman" w:hAnsi="Times New Roman"/>
          <w:b/>
          <w:sz w:val="24"/>
          <w:szCs w:val="24"/>
        </w:rPr>
        <w:t xml:space="preserve"> </w:t>
      </w:r>
      <w:r w:rsidRPr="0025123A">
        <w:rPr>
          <w:rFonts w:ascii="Times New Roman" w:hAnsi="Times New Roman"/>
          <w:sz w:val="24"/>
          <w:szCs w:val="24"/>
        </w:rPr>
        <w:t xml:space="preserve">Obowiązkowe zajęcia edukacyjne określone planem nauczania zgodnym z ramowym planem nauczania są prowadzone dla całego oddziału w klasach IV-VIII w systemie klasowo-lekcyjnym, a godzina tych zajęć trwa 45 minut. </w:t>
      </w:r>
      <w:bookmarkStart w:id="16" w:name="_Hlk479586578"/>
      <w:r w:rsidRPr="0025123A">
        <w:rPr>
          <w:rFonts w:ascii="Times New Roman" w:hAnsi="Times New Roman"/>
          <w:sz w:val="24"/>
          <w:szCs w:val="24"/>
        </w:rPr>
        <w:t xml:space="preserve">W uzasadnionych przypadkach dopuszcza się prowadzenie zajęć edukacyjnych w czasie od 30 do 60 minut, zachowując ogólny tygodniowy czas trwania zajęć edukacyjnych ustalony w tygodniowym rozkładzie zajęć </w:t>
      </w:r>
      <w:bookmarkStart w:id="17" w:name="_Hlk532418086"/>
      <w:r w:rsidRPr="0025123A">
        <w:rPr>
          <w:rFonts w:ascii="Times New Roman" w:hAnsi="Times New Roman"/>
          <w:sz w:val="24"/>
          <w:szCs w:val="24"/>
        </w:rPr>
        <w:t>opracowanym przez dyrektora szkoły.</w:t>
      </w:r>
      <w:bookmarkEnd w:id="15"/>
      <w:bookmarkEnd w:id="16"/>
      <w:bookmarkEnd w:id="17"/>
    </w:p>
    <w:p w14:paraId="59066AE6" w14:textId="77777777" w:rsidR="00B71545" w:rsidRPr="0025123A" w:rsidRDefault="00B71545" w:rsidP="00B71545">
      <w:pPr>
        <w:numPr>
          <w:ilvl w:val="0"/>
          <w:numId w:val="7"/>
        </w:numPr>
        <w:tabs>
          <w:tab w:val="left" w:pos="284"/>
        </w:tabs>
        <w:spacing w:after="0"/>
        <w:ind w:left="0" w:firstLine="0"/>
        <w:jc w:val="both"/>
      </w:pPr>
      <w:r w:rsidRPr="0025123A">
        <w:rPr>
          <w:rFonts w:ascii="Times New Roman" w:hAnsi="Times New Roman"/>
          <w:sz w:val="24"/>
          <w:szCs w:val="24"/>
        </w:rPr>
        <w:t xml:space="preserve">Czas trwania poszczególnych zajęć edukacyjnych w klasach I-III ustala nauczyciel prowadzący te zajęcia, zachowując ogólny tygodniowy czas zajęć zgodny z ramowym planem nauczania dla danego oddziału. </w:t>
      </w:r>
    </w:p>
    <w:p w14:paraId="663FECB8" w14:textId="77777777" w:rsidR="00B71545" w:rsidRPr="0025123A" w:rsidRDefault="00B71545" w:rsidP="00B71545">
      <w:pPr>
        <w:numPr>
          <w:ilvl w:val="0"/>
          <w:numId w:val="7"/>
        </w:numPr>
        <w:tabs>
          <w:tab w:val="left" w:pos="284"/>
        </w:tabs>
        <w:spacing w:after="0"/>
        <w:ind w:left="0" w:firstLine="0"/>
        <w:jc w:val="both"/>
      </w:pPr>
      <w:r w:rsidRPr="0025123A">
        <w:rPr>
          <w:rFonts w:ascii="Times New Roman" w:hAnsi="Times New Roman"/>
          <w:sz w:val="24"/>
          <w:szCs w:val="24"/>
        </w:rPr>
        <w:t xml:space="preserve">Dodatkowe zajęcia edukacyjne, o których mowa w ust. 2 pkt 2 a i b, które po wprowadzeniu do tygodniowego rozkładu zajęć stają się obowiązkowymi dla ucznia, są prowadzone dla całego oddziału w systemie klasowo-lekcyjnym, godzina tych zajęć trwa 45 minut. </w:t>
      </w:r>
    </w:p>
    <w:p w14:paraId="3D692FA7" w14:textId="77777777" w:rsidR="00B71545" w:rsidRPr="0025123A" w:rsidRDefault="00B71545" w:rsidP="00B71545">
      <w:pPr>
        <w:numPr>
          <w:ilvl w:val="0"/>
          <w:numId w:val="7"/>
        </w:numPr>
        <w:tabs>
          <w:tab w:val="left" w:pos="284"/>
        </w:tabs>
        <w:spacing w:after="0"/>
        <w:ind w:left="0" w:firstLine="0"/>
        <w:jc w:val="both"/>
      </w:pPr>
      <w:r w:rsidRPr="0025123A">
        <w:rPr>
          <w:rFonts w:ascii="Times New Roman" w:hAnsi="Times New Roman"/>
          <w:sz w:val="24"/>
          <w:szCs w:val="24"/>
        </w:rPr>
        <w:t xml:space="preserve">Podziału oddziału na grupy na obowiązkowych i dodatkowych zajęciach edukacyjnych obowiązkowych dla ucznia, dokonuje się zgodnie z zasadami określonymi w przepisach </w:t>
      </w:r>
      <w:r w:rsidR="00D64493" w:rsidRPr="0025123A">
        <w:rPr>
          <w:rFonts w:ascii="Times New Roman" w:hAnsi="Times New Roman"/>
          <w:sz w:val="24"/>
          <w:szCs w:val="24"/>
        </w:rPr>
        <w:br/>
      </w:r>
      <w:r w:rsidRPr="0025123A">
        <w:rPr>
          <w:rFonts w:ascii="Times New Roman" w:hAnsi="Times New Roman"/>
          <w:sz w:val="24"/>
          <w:szCs w:val="24"/>
        </w:rPr>
        <w:t>o ramowych planach nauczania, a podział uwzględnia się w arkuszu organizacyjnym szkoły.</w:t>
      </w:r>
    </w:p>
    <w:p w14:paraId="0755E739" w14:textId="77777777" w:rsidR="00B71545" w:rsidRPr="0025123A" w:rsidRDefault="00B71545" w:rsidP="00B71545">
      <w:pPr>
        <w:numPr>
          <w:ilvl w:val="0"/>
          <w:numId w:val="7"/>
        </w:numPr>
        <w:tabs>
          <w:tab w:val="left" w:pos="284"/>
        </w:tabs>
        <w:spacing w:after="0"/>
        <w:ind w:left="0" w:firstLine="0"/>
        <w:jc w:val="both"/>
      </w:pPr>
      <w:r w:rsidRPr="0025123A">
        <w:rPr>
          <w:rFonts w:ascii="Times New Roman" w:hAnsi="Times New Roman"/>
          <w:sz w:val="24"/>
          <w:szCs w:val="24"/>
        </w:rPr>
        <w:t>Przerwa międzylekcyjna trwa 10 lub 15 minut. Dyrektor, po zasięgnięciu opinii rady rodziców i samorządu uczniowskiego:</w:t>
      </w:r>
    </w:p>
    <w:p w14:paraId="0594291D" w14:textId="77777777" w:rsidR="00B71545" w:rsidRPr="0025123A" w:rsidRDefault="00B71545">
      <w:pPr>
        <w:tabs>
          <w:tab w:val="left" w:pos="284"/>
        </w:tabs>
        <w:spacing w:after="0"/>
        <w:jc w:val="both"/>
      </w:pPr>
      <w:r w:rsidRPr="0025123A">
        <w:rPr>
          <w:rFonts w:ascii="Times New Roman" w:hAnsi="Times New Roman"/>
          <w:sz w:val="24"/>
          <w:szCs w:val="24"/>
        </w:rPr>
        <w:t>1) ustala długość przerw międzylekcyjnych;</w:t>
      </w:r>
    </w:p>
    <w:p w14:paraId="1FF9E1E1" w14:textId="77777777" w:rsidR="00B71545" w:rsidRPr="0025123A" w:rsidRDefault="00B71545">
      <w:pPr>
        <w:tabs>
          <w:tab w:val="left" w:pos="284"/>
        </w:tabs>
        <w:spacing w:after="0"/>
        <w:jc w:val="both"/>
      </w:pPr>
      <w:r w:rsidRPr="0025123A">
        <w:rPr>
          <w:rFonts w:ascii="Times New Roman" w:hAnsi="Times New Roman"/>
          <w:sz w:val="24"/>
          <w:szCs w:val="24"/>
        </w:rPr>
        <w:t>2) organizuje przerwy w sposób umożliwiający uczniom spożycie posiłków na terenie szkoły.</w:t>
      </w:r>
    </w:p>
    <w:p w14:paraId="505B2BE3" w14:textId="77777777" w:rsidR="00B71545" w:rsidRPr="0025123A" w:rsidRDefault="00B71545">
      <w:pPr>
        <w:tabs>
          <w:tab w:val="left" w:pos="284"/>
        </w:tabs>
        <w:spacing w:after="0"/>
        <w:jc w:val="both"/>
        <w:rPr>
          <w:rFonts w:ascii="Times New Roman" w:hAnsi="Times New Roman"/>
          <w:sz w:val="24"/>
          <w:szCs w:val="24"/>
        </w:rPr>
      </w:pPr>
    </w:p>
    <w:p w14:paraId="54AF7150" w14:textId="77777777" w:rsidR="00B71545" w:rsidRPr="0025123A" w:rsidRDefault="00B71545">
      <w:pPr>
        <w:pStyle w:val="Default"/>
        <w:tabs>
          <w:tab w:val="left" w:pos="284"/>
        </w:tabs>
        <w:spacing w:line="276" w:lineRule="auto"/>
        <w:jc w:val="center"/>
        <w:rPr>
          <w:color w:val="auto"/>
        </w:rPr>
      </w:pPr>
      <w:r w:rsidRPr="0025123A">
        <w:rPr>
          <w:b/>
          <w:color w:val="auto"/>
        </w:rPr>
        <w:t xml:space="preserve">ROZDZIAŁ </w:t>
      </w:r>
      <w:proofErr w:type="spellStart"/>
      <w:r w:rsidRPr="0025123A">
        <w:rPr>
          <w:b/>
          <w:color w:val="auto"/>
        </w:rPr>
        <w:t>IIa</w:t>
      </w:r>
      <w:proofErr w:type="spellEnd"/>
    </w:p>
    <w:p w14:paraId="699AFFB3" w14:textId="77777777" w:rsidR="00B71545" w:rsidRPr="0025123A" w:rsidRDefault="00B71545">
      <w:pPr>
        <w:pStyle w:val="Default"/>
        <w:tabs>
          <w:tab w:val="left" w:pos="284"/>
        </w:tabs>
        <w:spacing w:line="276" w:lineRule="auto"/>
        <w:jc w:val="center"/>
        <w:rPr>
          <w:color w:val="auto"/>
        </w:rPr>
      </w:pPr>
      <w:r w:rsidRPr="0025123A">
        <w:rPr>
          <w:b/>
          <w:color w:val="auto"/>
        </w:rPr>
        <w:t>CELE I ZADANIA ODDZIAŁU PRZEDSZKOLNEGO</w:t>
      </w:r>
    </w:p>
    <w:p w14:paraId="7A50569B" w14:textId="77777777" w:rsidR="00B71545" w:rsidRPr="0025123A" w:rsidRDefault="00B71545">
      <w:pPr>
        <w:tabs>
          <w:tab w:val="left" w:pos="284"/>
        </w:tabs>
        <w:spacing w:after="0"/>
        <w:jc w:val="both"/>
        <w:rPr>
          <w:rFonts w:ascii="Times New Roman" w:hAnsi="Times New Roman"/>
          <w:b/>
          <w:sz w:val="24"/>
          <w:szCs w:val="24"/>
        </w:rPr>
      </w:pPr>
    </w:p>
    <w:p w14:paraId="77177DAE" w14:textId="77777777" w:rsidR="00B71545" w:rsidRPr="0025123A" w:rsidRDefault="00B71545">
      <w:pPr>
        <w:tabs>
          <w:tab w:val="left" w:pos="284"/>
          <w:tab w:val="left" w:pos="426"/>
        </w:tabs>
        <w:spacing w:after="0"/>
        <w:jc w:val="both"/>
      </w:pPr>
      <w:r w:rsidRPr="0025123A">
        <w:rPr>
          <w:rFonts w:ascii="Times New Roman" w:hAnsi="Times New Roman"/>
          <w:b/>
          <w:bCs/>
          <w:sz w:val="24"/>
          <w:szCs w:val="24"/>
        </w:rPr>
        <w:t xml:space="preserve">§ 6a. </w:t>
      </w:r>
      <w:r w:rsidRPr="0025123A">
        <w:rPr>
          <w:rFonts w:ascii="Times New Roman" w:hAnsi="Times New Roman"/>
          <w:sz w:val="24"/>
          <w:szCs w:val="24"/>
        </w:rPr>
        <w:t>1.</w:t>
      </w:r>
      <w:r w:rsidRPr="0025123A">
        <w:rPr>
          <w:rFonts w:ascii="Times New Roman" w:hAnsi="Times New Roman"/>
          <w:b/>
          <w:bCs/>
          <w:sz w:val="24"/>
          <w:szCs w:val="24"/>
        </w:rPr>
        <w:t xml:space="preserve"> </w:t>
      </w:r>
      <w:r w:rsidRPr="0025123A">
        <w:rPr>
          <w:rFonts w:ascii="Times New Roman" w:hAnsi="Times New Roman"/>
          <w:sz w:val="24"/>
          <w:szCs w:val="24"/>
        </w:rPr>
        <w:t xml:space="preserve">Celem wychowania przedszkolnego jest wsparcie całościowego rozwoju dziecka. Wsparcie to realizowane jest poprzez proces opieki, wychowania i nauczania </w:t>
      </w:r>
      <w:r w:rsidR="00D64493" w:rsidRPr="0025123A">
        <w:rPr>
          <w:rFonts w:ascii="Times New Roman" w:hAnsi="Times New Roman"/>
          <w:sz w:val="24"/>
          <w:szCs w:val="24"/>
        </w:rPr>
        <w:t xml:space="preserve">- </w:t>
      </w:r>
      <w:r w:rsidRPr="0025123A">
        <w:rPr>
          <w:rFonts w:ascii="Times New Roman" w:hAnsi="Times New Roman"/>
          <w:sz w:val="24"/>
          <w:szCs w:val="24"/>
        </w:rPr>
        <w:t>uczenia się, co umożliwia dziecku odkrywanie własnych możliwości, sensu działania oraz gromadzenie doświadczeń na drodze prowadzącej do prawdy, dobra i piękna. Oddział przedszkolny organizuje opiekę nad dziećmi niepełnosprawnymi, umożliwia dzieciom podtrzymania poczucia tożsamości narodowej, etnicznej, językowej i religijnej.</w:t>
      </w:r>
    </w:p>
    <w:p w14:paraId="5B3D6256" w14:textId="77777777" w:rsidR="00B71545" w:rsidRPr="0025123A" w:rsidRDefault="00B71545">
      <w:pPr>
        <w:tabs>
          <w:tab w:val="left" w:pos="284"/>
          <w:tab w:val="left" w:pos="426"/>
        </w:tabs>
        <w:spacing w:after="0"/>
        <w:jc w:val="both"/>
      </w:pPr>
      <w:r w:rsidRPr="0025123A">
        <w:rPr>
          <w:rFonts w:ascii="Times New Roman" w:hAnsi="Times New Roman"/>
          <w:sz w:val="24"/>
          <w:szCs w:val="24"/>
        </w:rPr>
        <w:lastRenderedPageBreak/>
        <w:t>2. Do zadań oddziałów przedszkolnych w szkole podstawowej należy:</w:t>
      </w:r>
    </w:p>
    <w:p w14:paraId="5CF26D42" w14:textId="77777777" w:rsidR="00B71545" w:rsidRPr="0025123A" w:rsidRDefault="00B71545">
      <w:pPr>
        <w:tabs>
          <w:tab w:val="left" w:pos="284"/>
          <w:tab w:val="left" w:pos="426"/>
        </w:tabs>
        <w:spacing w:after="0"/>
        <w:jc w:val="both"/>
      </w:pPr>
      <w:r w:rsidRPr="0025123A">
        <w:rPr>
          <w:rFonts w:ascii="Times New Roman" w:hAnsi="Times New Roman"/>
          <w:sz w:val="24"/>
          <w:szCs w:val="24"/>
        </w:rPr>
        <w:t>1)</w:t>
      </w:r>
      <w:r w:rsidRPr="0025123A">
        <w:rPr>
          <w:rFonts w:ascii="Times New Roman" w:hAnsi="Times New Roman"/>
          <w:sz w:val="24"/>
          <w:szCs w:val="24"/>
        </w:rPr>
        <w:tab/>
        <w:t xml:space="preserve">wspieranie wielokierunkowej aktywności dziecka poprzez organizację warunków sprzyjających nabywaniu doświadczeń w fizycznym, emocjonalnym, społecznym </w:t>
      </w:r>
      <w:r w:rsidR="00D64493" w:rsidRPr="0025123A">
        <w:rPr>
          <w:rFonts w:ascii="Times New Roman" w:hAnsi="Times New Roman"/>
          <w:sz w:val="24"/>
          <w:szCs w:val="24"/>
        </w:rPr>
        <w:br/>
      </w:r>
      <w:r w:rsidRPr="0025123A">
        <w:rPr>
          <w:rFonts w:ascii="Times New Roman" w:hAnsi="Times New Roman"/>
          <w:sz w:val="24"/>
          <w:szCs w:val="24"/>
        </w:rPr>
        <w:t>i poznawczym obszarze jego rozwoju;</w:t>
      </w:r>
    </w:p>
    <w:p w14:paraId="5B566C05" w14:textId="77777777" w:rsidR="00B71545" w:rsidRPr="0025123A" w:rsidRDefault="00B71545">
      <w:pPr>
        <w:tabs>
          <w:tab w:val="left" w:pos="284"/>
          <w:tab w:val="left" w:pos="426"/>
        </w:tabs>
        <w:spacing w:after="0"/>
        <w:jc w:val="both"/>
      </w:pPr>
      <w:r w:rsidRPr="0025123A">
        <w:rPr>
          <w:rFonts w:ascii="Times New Roman" w:hAnsi="Times New Roman"/>
          <w:sz w:val="24"/>
          <w:szCs w:val="24"/>
        </w:rPr>
        <w:t>2)</w:t>
      </w:r>
      <w:r w:rsidRPr="0025123A">
        <w:rPr>
          <w:rFonts w:ascii="Times New Roman" w:hAnsi="Times New Roman"/>
          <w:sz w:val="24"/>
          <w:szCs w:val="24"/>
        </w:rPr>
        <w:tab/>
        <w:t>tworzenie warunków umożliwiających dzieciom swobodny rozwój, zabawę i odpoczynek</w:t>
      </w:r>
      <w:r w:rsidRPr="0025123A">
        <w:rPr>
          <w:rFonts w:ascii="Times New Roman" w:hAnsi="Times New Roman"/>
          <w:sz w:val="24"/>
          <w:szCs w:val="24"/>
        </w:rPr>
        <w:br/>
        <w:t>w poczuciu bezpieczeństwa;</w:t>
      </w:r>
    </w:p>
    <w:p w14:paraId="1D7ADD00" w14:textId="77777777" w:rsidR="00B71545" w:rsidRPr="0025123A" w:rsidRDefault="00B71545">
      <w:pPr>
        <w:tabs>
          <w:tab w:val="left" w:pos="284"/>
          <w:tab w:val="left" w:pos="426"/>
        </w:tabs>
        <w:spacing w:after="0"/>
        <w:jc w:val="both"/>
      </w:pPr>
      <w:r w:rsidRPr="0025123A">
        <w:rPr>
          <w:rFonts w:ascii="Times New Roman" w:hAnsi="Times New Roman"/>
          <w:sz w:val="24"/>
          <w:szCs w:val="24"/>
        </w:rPr>
        <w:t>3)</w:t>
      </w:r>
      <w:r w:rsidRPr="0025123A">
        <w:rPr>
          <w:rFonts w:ascii="Times New Roman" w:hAnsi="Times New Roman"/>
          <w:sz w:val="24"/>
          <w:szCs w:val="24"/>
        </w:rPr>
        <w:tab/>
        <w:t>wspieranie aktywności dziecka podnoszącej poziom integracji sensorycznej i umiejętności korzystania z rozwijających się procesów poznawczych;</w:t>
      </w:r>
    </w:p>
    <w:p w14:paraId="0D7D1308" w14:textId="77777777" w:rsidR="00B71545" w:rsidRPr="0025123A" w:rsidRDefault="00B71545">
      <w:pPr>
        <w:tabs>
          <w:tab w:val="left" w:pos="284"/>
          <w:tab w:val="left" w:pos="426"/>
        </w:tabs>
        <w:spacing w:after="0"/>
        <w:jc w:val="both"/>
      </w:pPr>
      <w:r w:rsidRPr="0025123A">
        <w:rPr>
          <w:rFonts w:ascii="Times New Roman" w:hAnsi="Times New Roman"/>
          <w:sz w:val="24"/>
          <w:szCs w:val="24"/>
        </w:rPr>
        <w:t>4)</w:t>
      </w:r>
      <w:r w:rsidRPr="0025123A">
        <w:rPr>
          <w:rFonts w:ascii="Times New Roman" w:hAnsi="Times New Roman"/>
          <w:sz w:val="24"/>
          <w:szCs w:val="24"/>
        </w:rPr>
        <w:tab/>
        <w:t xml:space="preserve">zapewnienie prawidłowej organizacji warunków sprzyjających nabywaniu przez dzieci doświadczeń, które umożliwią im ciągłość procesów adaptacji oraz pomoc dzieciom </w:t>
      </w:r>
      <w:r w:rsidRPr="0025123A">
        <w:rPr>
          <w:rFonts w:ascii="Times New Roman" w:hAnsi="Times New Roman"/>
          <w:sz w:val="24"/>
          <w:szCs w:val="24"/>
        </w:rPr>
        <w:br/>
        <w:t>rozwijającym się w sposób nieharmonijny, wolniejszy lub przyspieszony;</w:t>
      </w:r>
    </w:p>
    <w:p w14:paraId="124FDF11" w14:textId="77777777" w:rsidR="00B71545" w:rsidRPr="0025123A" w:rsidRDefault="00B71545">
      <w:pPr>
        <w:tabs>
          <w:tab w:val="left" w:pos="284"/>
          <w:tab w:val="left" w:pos="426"/>
        </w:tabs>
        <w:spacing w:after="0"/>
        <w:jc w:val="both"/>
      </w:pPr>
      <w:r w:rsidRPr="0025123A">
        <w:rPr>
          <w:rFonts w:ascii="Times New Roman" w:hAnsi="Times New Roman"/>
          <w:sz w:val="24"/>
          <w:szCs w:val="24"/>
        </w:rPr>
        <w:t>5)</w:t>
      </w:r>
      <w:r w:rsidRPr="0025123A">
        <w:rPr>
          <w:rFonts w:ascii="Times New Roman" w:hAnsi="Times New Roman"/>
          <w:sz w:val="24"/>
          <w:szCs w:val="24"/>
        </w:rPr>
        <w:tab/>
        <w:t xml:space="preserve">wspieranie samodzielnej dziecięcej eksploracji świata, dobór treści adekwatnych do poziomu rozwoju dziecka, jego możliwości percepcyjnych, wyobrażeń i rozumowania, </w:t>
      </w:r>
      <w:r w:rsidR="00D64493" w:rsidRPr="0025123A">
        <w:rPr>
          <w:rFonts w:ascii="Times New Roman" w:hAnsi="Times New Roman"/>
          <w:sz w:val="24"/>
          <w:szCs w:val="24"/>
        </w:rPr>
        <w:br/>
      </w:r>
      <w:r w:rsidRPr="0025123A">
        <w:rPr>
          <w:rFonts w:ascii="Times New Roman" w:hAnsi="Times New Roman"/>
          <w:sz w:val="24"/>
          <w:szCs w:val="24"/>
        </w:rPr>
        <w:t>z poszanowaniem indywidualnych potrzeb i zainteresowań;</w:t>
      </w:r>
    </w:p>
    <w:p w14:paraId="1D2D5BC1" w14:textId="77777777" w:rsidR="00B71545" w:rsidRPr="0025123A" w:rsidRDefault="00B71545">
      <w:pPr>
        <w:tabs>
          <w:tab w:val="left" w:pos="284"/>
          <w:tab w:val="left" w:pos="426"/>
        </w:tabs>
        <w:spacing w:after="0"/>
        <w:jc w:val="both"/>
      </w:pPr>
      <w:r w:rsidRPr="0025123A">
        <w:rPr>
          <w:rFonts w:ascii="Times New Roman" w:hAnsi="Times New Roman"/>
          <w:sz w:val="24"/>
          <w:szCs w:val="24"/>
        </w:rPr>
        <w:t>6)</w:t>
      </w:r>
      <w:r w:rsidRPr="0025123A">
        <w:rPr>
          <w:rFonts w:ascii="Times New Roman" w:hAnsi="Times New Roman"/>
          <w:sz w:val="24"/>
          <w:szCs w:val="24"/>
        </w:rPr>
        <w:tab/>
        <w:t>wzmacnianie poczucia wartości, indywidualności, oryginalności dziecka oraz potrzeby tworzenia relacji osobowych i uczestnictwa w grupie;</w:t>
      </w:r>
    </w:p>
    <w:p w14:paraId="7025C703" w14:textId="77777777" w:rsidR="00B71545" w:rsidRPr="0025123A" w:rsidRDefault="00B71545">
      <w:pPr>
        <w:tabs>
          <w:tab w:val="left" w:pos="284"/>
          <w:tab w:val="left" w:pos="426"/>
        </w:tabs>
        <w:spacing w:after="0"/>
        <w:jc w:val="both"/>
      </w:pPr>
      <w:r w:rsidRPr="0025123A">
        <w:rPr>
          <w:rFonts w:ascii="Times New Roman" w:hAnsi="Times New Roman"/>
          <w:sz w:val="24"/>
          <w:szCs w:val="24"/>
        </w:rPr>
        <w:t>7)</w:t>
      </w:r>
      <w:r w:rsidRPr="0025123A">
        <w:rPr>
          <w:rFonts w:ascii="Times New Roman" w:hAnsi="Times New Roman"/>
          <w:sz w:val="24"/>
          <w:szCs w:val="24"/>
        </w:rPr>
        <w:tab/>
        <w:t xml:space="preserve">tworzenie sytuacji sprzyjających rozwojowi nawyków i </w:t>
      </w:r>
      <w:proofErr w:type="spellStart"/>
      <w:r w:rsidRPr="0025123A">
        <w:rPr>
          <w:rFonts w:ascii="Times New Roman" w:hAnsi="Times New Roman"/>
          <w:sz w:val="24"/>
          <w:szCs w:val="24"/>
        </w:rPr>
        <w:t>zachowań</w:t>
      </w:r>
      <w:proofErr w:type="spellEnd"/>
      <w:r w:rsidRPr="0025123A">
        <w:rPr>
          <w:rFonts w:ascii="Times New Roman" w:hAnsi="Times New Roman"/>
          <w:sz w:val="24"/>
          <w:szCs w:val="24"/>
        </w:rPr>
        <w:t xml:space="preserve"> prowadzących</w:t>
      </w:r>
      <w:r w:rsidRPr="0025123A">
        <w:rPr>
          <w:rFonts w:ascii="Times New Roman" w:hAnsi="Times New Roman"/>
          <w:sz w:val="24"/>
          <w:szCs w:val="24"/>
        </w:rPr>
        <w:br/>
        <w:t>do samodzielności, dbania o zdrowie, sprawność ruchową i bezpieczeństwo, w tym bezpieczeństwo w ruchu drogowym;</w:t>
      </w:r>
    </w:p>
    <w:p w14:paraId="7450BE5D" w14:textId="38D1E9A8" w:rsidR="00B71545" w:rsidRPr="0025123A" w:rsidRDefault="00B71545">
      <w:pPr>
        <w:tabs>
          <w:tab w:val="left" w:pos="284"/>
          <w:tab w:val="left" w:pos="426"/>
        </w:tabs>
        <w:spacing w:after="0"/>
        <w:jc w:val="both"/>
      </w:pPr>
      <w:r w:rsidRPr="0025123A">
        <w:rPr>
          <w:rFonts w:ascii="Times New Roman" w:hAnsi="Times New Roman"/>
          <w:sz w:val="24"/>
          <w:szCs w:val="24"/>
        </w:rPr>
        <w:t>8)</w:t>
      </w:r>
      <w:r w:rsidRPr="0025123A">
        <w:rPr>
          <w:rFonts w:ascii="Times New Roman" w:hAnsi="Times New Roman"/>
          <w:sz w:val="24"/>
          <w:szCs w:val="24"/>
        </w:rPr>
        <w:tab/>
        <w:t xml:space="preserve">przygotowywanie do rozumienia emocji, uczuć własnych i innych ludzi oraz dbanie </w:t>
      </w:r>
      <w:r w:rsidR="00C3776E" w:rsidRPr="0025123A">
        <w:rPr>
          <w:rFonts w:ascii="Times New Roman" w:hAnsi="Times New Roman"/>
          <w:sz w:val="24"/>
          <w:szCs w:val="24"/>
        </w:rPr>
        <w:br/>
      </w:r>
      <w:r w:rsidRPr="0025123A">
        <w:rPr>
          <w:rFonts w:ascii="Times New Roman" w:hAnsi="Times New Roman"/>
          <w:sz w:val="24"/>
          <w:szCs w:val="24"/>
        </w:rPr>
        <w:t>o zdrowie psychiczne, realizowane m.in. z wykorzystaniem naturalnych sytuacji, pojawiających się w przedszkolu oraz sytuacji zadaniowych, uwzględniających treści adekwatne do intelektualnych możliwości i oczekiwań rozwojowych dzieci;</w:t>
      </w:r>
    </w:p>
    <w:p w14:paraId="58A3F4CA" w14:textId="77777777" w:rsidR="00B71545" w:rsidRPr="0025123A" w:rsidRDefault="00B71545">
      <w:pPr>
        <w:tabs>
          <w:tab w:val="left" w:pos="284"/>
          <w:tab w:val="left" w:pos="426"/>
        </w:tabs>
        <w:spacing w:after="0"/>
        <w:jc w:val="both"/>
      </w:pPr>
      <w:r w:rsidRPr="0025123A">
        <w:rPr>
          <w:rFonts w:ascii="Times New Roman" w:hAnsi="Times New Roman"/>
          <w:sz w:val="24"/>
          <w:szCs w:val="24"/>
        </w:rPr>
        <w:t>9)</w:t>
      </w:r>
      <w:r w:rsidRPr="0025123A">
        <w:rPr>
          <w:rFonts w:ascii="Times New Roman" w:hAnsi="Times New Roman"/>
          <w:sz w:val="24"/>
          <w:szCs w:val="24"/>
        </w:rPr>
        <w:tab/>
        <w:t>tworzenie sytuacji edukacyjnych budujących wrażliwość dziecka, w tym wrażliwość estetyczną,</w:t>
      </w:r>
      <w:r w:rsidRPr="0025123A">
        <w:rPr>
          <w:rFonts w:ascii="Times New Roman" w:hAnsi="Times New Roman"/>
          <w:sz w:val="24"/>
          <w:szCs w:val="24"/>
        </w:rPr>
        <w:br/>
        <w:t>w odniesieniu do wielu sfer aktywności człowieka: mowy, zachowania, ruchu, środowiska, ubioru, muzyki, tańca, śpiewu, teatru, plastyki;</w:t>
      </w:r>
    </w:p>
    <w:p w14:paraId="24F2BEBA" w14:textId="77777777" w:rsidR="00B71545" w:rsidRPr="0025123A" w:rsidRDefault="00B71545">
      <w:pPr>
        <w:tabs>
          <w:tab w:val="left" w:pos="284"/>
          <w:tab w:val="left" w:pos="426"/>
        </w:tabs>
        <w:spacing w:after="0"/>
        <w:jc w:val="both"/>
      </w:pPr>
      <w:r w:rsidRPr="0025123A">
        <w:rPr>
          <w:rFonts w:ascii="Times New Roman" w:hAnsi="Times New Roman"/>
          <w:sz w:val="24"/>
          <w:szCs w:val="24"/>
        </w:rPr>
        <w:t>10)</w:t>
      </w:r>
      <w:r w:rsidRPr="0025123A">
        <w:rPr>
          <w:rFonts w:ascii="Times New Roman" w:hAnsi="Times New Roman"/>
          <w:sz w:val="24"/>
          <w:szCs w:val="24"/>
        </w:rPr>
        <w:tab/>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0F8BBB24" w14:textId="77777777" w:rsidR="00B71545" w:rsidRPr="0025123A" w:rsidRDefault="00B71545">
      <w:pPr>
        <w:tabs>
          <w:tab w:val="left" w:pos="426"/>
        </w:tabs>
        <w:spacing w:after="0"/>
        <w:jc w:val="both"/>
      </w:pPr>
      <w:r w:rsidRPr="0025123A">
        <w:rPr>
          <w:rFonts w:ascii="Times New Roman" w:hAnsi="Times New Roman"/>
          <w:sz w:val="24"/>
          <w:szCs w:val="24"/>
        </w:rPr>
        <w:t>11)</w:t>
      </w:r>
      <w:r w:rsidRPr="0025123A">
        <w:rPr>
          <w:rFonts w:ascii="Times New Roman" w:hAnsi="Times New Roman"/>
          <w:sz w:val="24"/>
          <w:szCs w:val="24"/>
        </w:rPr>
        <w:tab/>
        <w:t>tworzenie warunków umożliwiających bezpieczną, samodzielną eksplorację elementów techniki w otoczeniu, konstruowania, majsterkowania, planowania i podejmowania intencjonalnego działania, prezentowania wytworów swojej pracy;</w:t>
      </w:r>
    </w:p>
    <w:p w14:paraId="7E97182F" w14:textId="77777777" w:rsidR="00B71545" w:rsidRPr="0025123A" w:rsidRDefault="00B71545">
      <w:pPr>
        <w:tabs>
          <w:tab w:val="left" w:pos="426"/>
        </w:tabs>
        <w:spacing w:after="0"/>
        <w:jc w:val="both"/>
      </w:pPr>
      <w:r w:rsidRPr="0025123A">
        <w:rPr>
          <w:rFonts w:ascii="Times New Roman" w:hAnsi="Times New Roman"/>
          <w:sz w:val="24"/>
          <w:szCs w:val="24"/>
        </w:rPr>
        <w:t>12)</w:t>
      </w:r>
      <w:r w:rsidRPr="0025123A">
        <w:rPr>
          <w:rFonts w:ascii="Times New Roman" w:hAnsi="Times New Roman"/>
          <w:sz w:val="24"/>
          <w:szCs w:val="24"/>
        </w:rPr>
        <w:tab/>
        <w:t>współdziałanie z rodzicami, różnymi środowiskami, organizacjami i instytucjami, uznanymi przez rodziców za źródło istotnych wartości, na rzecz tworzenia warunków umożliwiających rozwój tożsamości dziecka;</w:t>
      </w:r>
    </w:p>
    <w:p w14:paraId="0587C78D" w14:textId="67FD9C35" w:rsidR="00B71545" w:rsidRPr="0025123A" w:rsidRDefault="00B71545">
      <w:pPr>
        <w:tabs>
          <w:tab w:val="left" w:pos="426"/>
        </w:tabs>
        <w:spacing w:after="0"/>
        <w:jc w:val="both"/>
      </w:pPr>
      <w:r w:rsidRPr="0025123A">
        <w:rPr>
          <w:rFonts w:ascii="Times New Roman" w:hAnsi="Times New Roman"/>
          <w:sz w:val="24"/>
          <w:szCs w:val="24"/>
        </w:rPr>
        <w:t>13)</w:t>
      </w:r>
      <w:r w:rsidRPr="0025123A">
        <w:rPr>
          <w:rFonts w:ascii="Times New Roman" w:hAnsi="Times New Roman"/>
          <w:sz w:val="24"/>
          <w:szCs w:val="24"/>
        </w:rPr>
        <w:tab/>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25123A">
        <w:rPr>
          <w:rFonts w:ascii="Times New Roman" w:hAnsi="Times New Roman"/>
          <w:sz w:val="24"/>
          <w:szCs w:val="24"/>
        </w:rPr>
        <w:t>zachowań</w:t>
      </w:r>
      <w:proofErr w:type="spellEnd"/>
      <w:r w:rsidRPr="0025123A">
        <w:rPr>
          <w:rFonts w:ascii="Times New Roman" w:hAnsi="Times New Roman"/>
          <w:sz w:val="24"/>
          <w:szCs w:val="24"/>
        </w:rPr>
        <w:t xml:space="preserve"> wynikających z wartości możliwych do zrozumienia na tym etapie rozwoju;</w:t>
      </w:r>
    </w:p>
    <w:p w14:paraId="44FF2518" w14:textId="77777777" w:rsidR="00B71545" w:rsidRPr="0025123A" w:rsidRDefault="00B71545">
      <w:pPr>
        <w:tabs>
          <w:tab w:val="left" w:pos="426"/>
        </w:tabs>
        <w:spacing w:after="0"/>
        <w:jc w:val="both"/>
      </w:pPr>
      <w:r w:rsidRPr="0025123A">
        <w:rPr>
          <w:rFonts w:ascii="Times New Roman" w:hAnsi="Times New Roman"/>
          <w:sz w:val="24"/>
          <w:szCs w:val="24"/>
        </w:rPr>
        <w:t>14)</w:t>
      </w:r>
      <w:r w:rsidRPr="0025123A">
        <w:rPr>
          <w:rFonts w:ascii="Times New Roman" w:hAnsi="Times New Roman"/>
          <w:sz w:val="24"/>
          <w:szCs w:val="24"/>
        </w:rPr>
        <w:tab/>
        <w:t xml:space="preserve">systematyczne uzupełnianie, za zgodą rodziców, realizowanych treści wychowawczych </w:t>
      </w:r>
      <w:r w:rsidR="00D64493" w:rsidRPr="0025123A">
        <w:rPr>
          <w:rFonts w:ascii="Times New Roman" w:hAnsi="Times New Roman"/>
          <w:sz w:val="24"/>
          <w:szCs w:val="24"/>
        </w:rPr>
        <w:br/>
      </w:r>
      <w:r w:rsidRPr="0025123A">
        <w:rPr>
          <w:rFonts w:ascii="Times New Roman" w:hAnsi="Times New Roman"/>
          <w:sz w:val="24"/>
          <w:szCs w:val="24"/>
        </w:rPr>
        <w:t>o nowe zagadnienia, wynikające z pojawienia się w otoczeniu dziecka zmian i zjawisk istotnych dla jego bezpieczeństwa i harmonijnego rozwoju;</w:t>
      </w:r>
    </w:p>
    <w:p w14:paraId="0B3EDE64" w14:textId="77777777" w:rsidR="00B71545" w:rsidRPr="0025123A" w:rsidRDefault="00B71545">
      <w:pPr>
        <w:tabs>
          <w:tab w:val="left" w:pos="426"/>
        </w:tabs>
        <w:spacing w:after="0"/>
        <w:jc w:val="both"/>
      </w:pPr>
      <w:r w:rsidRPr="0025123A">
        <w:rPr>
          <w:rFonts w:ascii="Times New Roman" w:hAnsi="Times New Roman"/>
          <w:sz w:val="24"/>
          <w:szCs w:val="24"/>
        </w:rPr>
        <w:lastRenderedPageBreak/>
        <w:t>15)</w:t>
      </w:r>
      <w:r w:rsidRPr="0025123A">
        <w:rPr>
          <w:rFonts w:ascii="Times New Roman" w:hAnsi="Times New Roman"/>
          <w:sz w:val="24"/>
          <w:szCs w:val="24"/>
        </w:rPr>
        <w:tab/>
        <w:t>systematyczne wspieranie rozwoju mechanizmów uczenia się dziecka, prowadzące do osiągnięcia przez nie poziomu umożliwiającego podjęcie nauki w szkole;</w:t>
      </w:r>
    </w:p>
    <w:p w14:paraId="05E65F8C" w14:textId="77777777" w:rsidR="00B71545" w:rsidRPr="0025123A" w:rsidRDefault="00B71545">
      <w:pPr>
        <w:tabs>
          <w:tab w:val="left" w:pos="426"/>
        </w:tabs>
        <w:spacing w:after="0"/>
        <w:jc w:val="both"/>
      </w:pPr>
      <w:r w:rsidRPr="0025123A">
        <w:rPr>
          <w:rFonts w:ascii="Times New Roman" w:hAnsi="Times New Roman"/>
          <w:sz w:val="24"/>
          <w:szCs w:val="24"/>
        </w:rPr>
        <w:t>16)</w:t>
      </w:r>
      <w:r w:rsidRPr="0025123A">
        <w:rPr>
          <w:rFonts w:ascii="Times New Roman" w:hAnsi="Times New Roman"/>
          <w:sz w:val="24"/>
          <w:szCs w:val="24"/>
        </w:rPr>
        <w:tab/>
        <w:t>organizowanie zajęć – zgodnie z potrzebami;</w:t>
      </w:r>
    </w:p>
    <w:p w14:paraId="71EC40B1" w14:textId="69A9DF62" w:rsidR="00B71545" w:rsidRPr="0025123A" w:rsidRDefault="00B71545">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17)</w:t>
      </w:r>
      <w:r w:rsidRPr="0025123A">
        <w:rPr>
          <w:rFonts w:ascii="Times New Roman" w:hAnsi="Times New Roman"/>
          <w:sz w:val="24"/>
          <w:szCs w:val="24"/>
        </w:rPr>
        <w:tab/>
        <w:t>tworzenie sytuacji edukacyjnych sprzyjających budowaniu zainteresowania dziecka językiem obcym nowożytnym, chęci poznawania innych kultur</w:t>
      </w:r>
      <w:r w:rsidR="000E2E53" w:rsidRPr="0025123A">
        <w:rPr>
          <w:rFonts w:ascii="Times New Roman" w:hAnsi="Times New Roman"/>
          <w:sz w:val="24"/>
          <w:szCs w:val="24"/>
        </w:rPr>
        <w:t>;</w:t>
      </w:r>
    </w:p>
    <w:p w14:paraId="1FDAED2F" w14:textId="781ADC9E" w:rsidR="000E2E53" w:rsidRPr="0025123A" w:rsidRDefault="000E2E53" w:rsidP="000E2E53">
      <w:pPr>
        <w:tabs>
          <w:tab w:val="left" w:pos="284"/>
          <w:tab w:val="left" w:pos="567"/>
        </w:tabs>
        <w:spacing w:after="0"/>
        <w:jc w:val="both"/>
        <w:rPr>
          <w:rFonts w:ascii="Times New Roman" w:hAnsi="Times New Roman"/>
          <w:sz w:val="24"/>
          <w:szCs w:val="24"/>
        </w:rPr>
      </w:pPr>
      <w:bookmarkStart w:id="18" w:name="_Hlk120102954"/>
      <w:r w:rsidRPr="0025123A">
        <w:rPr>
          <w:rFonts w:ascii="Times New Roman" w:hAnsi="Times New Roman"/>
          <w:sz w:val="24"/>
          <w:szCs w:val="24"/>
        </w:rPr>
        <w:t>18) tworzenie sytuacji edukacyjnych sprzyjających poznawaniu różnych zawodów. Prowadzenie działań w zakresie preorientacji zawodowej w przedszkolu, która ma na celu wstępne zapoznanie dzieci z wybranymi zawodami oraz pobudzanie i rozwijanie ich zainteresowań i uzdolnień m.in. poprzez:</w:t>
      </w:r>
    </w:p>
    <w:p w14:paraId="2CC9F287" w14:textId="77777777" w:rsidR="000E2E53" w:rsidRPr="0025123A" w:rsidRDefault="000E2E53" w:rsidP="000E2E53">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a) prowadzenie zajęć mających na celu poznawanie własnych zasobów: dziecko określa, co lubi robić, podaje przykłady różnych zainteresowań, opowiada o sobie w grupie rówieśniczej;</w:t>
      </w:r>
    </w:p>
    <w:p w14:paraId="5A69DF56" w14:textId="77777777" w:rsidR="000E2E53" w:rsidRPr="0025123A" w:rsidRDefault="000E2E53" w:rsidP="000E2E53">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b) organizowanie spotkań z pasjonatami oraz przedstawicielami różnych zawód: strażak, policjant, lekarz, górnik itp.,</w:t>
      </w:r>
    </w:p>
    <w:p w14:paraId="34EBB0A2" w14:textId="0DB57AC7" w:rsidR="000E2E53" w:rsidRPr="0025123A" w:rsidRDefault="000E2E53" w:rsidP="000E2E53">
      <w:pPr>
        <w:tabs>
          <w:tab w:val="left" w:pos="284"/>
          <w:tab w:val="left" w:pos="426"/>
        </w:tabs>
        <w:spacing w:after="0"/>
        <w:jc w:val="both"/>
      </w:pPr>
      <w:r w:rsidRPr="0025123A">
        <w:rPr>
          <w:rFonts w:ascii="Times New Roman" w:hAnsi="Times New Roman"/>
          <w:sz w:val="24"/>
          <w:szCs w:val="24"/>
        </w:rPr>
        <w:t>c) organizowanie wycieczek do zakładów pracy</w:t>
      </w:r>
      <w:r w:rsidR="00952D64" w:rsidRPr="0025123A">
        <w:rPr>
          <w:rFonts w:ascii="Times New Roman" w:hAnsi="Times New Roman"/>
          <w:sz w:val="24"/>
          <w:szCs w:val="24"/>
        </w:rPr>
        <w:t>.</w:t>
      </w:r>
    </w:p>
    <w:bookmarkEnd w:id="18"/>
    <w:p w14:paraId="0F7AC768" w14:textId="77777777" w:rsidR="00B71545" w:rsidRPr="0025123A" w:rsidRDefault="00B71545">
      <w:pPr>
        <w:tabs>
          <w:tab w:val="left" w:pos="284"/>
          <w:tab w:val="left" w:pos="426"/>
        </w:tabs>
        <w:spacing w:after="0"/>
        <w:jc w:val="both"/>
      </w:pPr>
      <w:r w:rsidRPr="0025123A">
        <w:rPr>
          <w:rFonts w:ascii="Times New Roman" w:hAnsi="Times New Roman"/>
          <w:sz w:val="24"/>
          <w:szCs w:val="24"/>
        </w:rPr>
        <w:t>3. Wynikające z powyższych celów zadania, oddział przedszkolny realizuje w ramach następujących obszarów edukacyjnych:</w:t>
      </w:r>
    </w:p>
    <w:p w14:paraId="7440930E" w14:textId="77777777" w:rsidR="00B71545" w:rsidRPr="0025123A" w:rsidRDefault="00B71545">
      <w:pPr>
        <w:tabs>
          <w:tab w:val="left" w:pos="284"/>
          <w:tab w:val="left" w:pos="426"/>
        </w:tabs>
        <w:spacing w:after="0"/>
        <w:jc w:val="both"/>
      </w:pPr>
      <w:r w:rsidRPr="0025123A">
        <w:rPr>
          <w:rFonts w:ascii="Times New Roman" w:hAnsi="Times New Roman"/>
          <w:sz w:val="24"/>
          <w:szCs w:val="24"/>
        </w:rPr>
        <w:t>1)</w:t>
      </w:r>
      <w:r w:rsidRPr="0025123A">
        <w:rPr>
          <w:rFonts w:ascii="Times New Roman" w:hAnsi="Times New Roman"/>
          <w:sz w:val="24"/>
          <w:szCs w:val="24"/>
        </w:rPr>
        <w:tab/>
        <w:t>fizyczny obszar rozwoju dziecka;</w:t>
      </w:r>
    </w:p>
    <w:p w14:paraId="6C567BB7" w14:textId="77777777" w:rsidR="00B71545" w:rsidRPr="0025123A" w:rsidRDefault="00B71545">
      <w:pPr>
        <w:tabs>
          <w:tab w:val="left" w:pos="284"/>
          <w:tab w:val="left" w:pos="426"/>
        </w:tabs>
        <w:spacing w:after="0"/>
        <w:jc w:val="both"/>
      </w:pPr>
      <w:r w:rsidRPr="0025123A">
        <w:rPr>
          <w:rFonts w:ascii="Times New Roman" w:hAnsi="Times New Roman"/>
          <w:sz w:val="24"/>
          <w:szCs w:val="24"/>
        </w:rPr>
        <w:t>2)</w:t>
      </w:r>
      <w:r w:rsidRPr="0025123A">
        <w:rPr>
          <w:rFonts w:ascii="Times New Roman" w:hAnsi="Times New Roman"/>
          <w:sz w:val="24"/>
          <w:szCs w:val="24"/>
        </w:rPr>
        <w:tab/>
        <w:t>emocjonalny obszar rozwoju dziecka;</w:t>
      </w:r>
    </w:p>
    <w:p w14:paraId="4CD51098" w14:textId="77777777" w:rsidR="00B71545" w:rsidRPr="0025123A" w:rsidRDefault="00B71545">
      <w:pPr>
        <w:tabs>
          <w:tab w:val="left" w:pos="284"/>
          <w:tab w:val="left" w:pos="426"/>
        </w:tabs>
        <w:spacing w:after="0"/>
        <w:jc w:val="both"/>
      </w:pPr>
      <w:r w:rsidRPr="0025123A">
        <w:rPr>
          <w:rFonts w:ascii="Times New Roman" w:hAnsi="Times New Roman"/>
          <w:sz w:val="24"/>
          <w:szCs w:val="24"/>
        </w:rPr>
        <w:t>3)</w:t>
      </w:r>
      <w:r w:rsidRPr="0025123A">
        <w:rPr>
          <w:rFonts w:ascii="Times New Roman" w:hAnsi="Times New Roman"/>
          <w:sz w:val="24"/>
          <w:szCs w:val="24"/>
        </w:rPr>
        <w:tab/>
        <w:t>społeczny obszar rozwoju dziecka;</w:t>
      </w:r>
    </w:p>
    <w:p w14:paraId="24EA6D77" w14:textId="77777777" w:rsidR="00B71545" w:rsidRPr="0025123A" w:rsidRDefault="00B71545">
      <w:pPr>
        <w:tabs>
          <w:tab w:val="left" w:pos="284"/>
          <w:tab w:val="left" w:pos="426"/>
        </w:tabs>
        <w:spacing w:after="0"/>
        <w:jc w:val="both"/>
      </w:pPr>
      <w:r w:rsidRPr="0025123A">
        <w:rPr>
          <w:rFonts w:ascii="Times New Roman" w:hAnsi="Times New Roman"/>
          <w:sz w:val="24"/>
          <w:szCs w:val="24"/>
        </w:rPr>
        <w:t>4)</w:t>
      </w:r>
      <w:r w:rsidRPr="0025123A">
        <w:rPr>
          <w:rFonts w:ascii="Times New Roman" w:hAnsi="Times New Roman"/>
          <w:sz w:val="24"/>
          <w:szCs w:val="24"/>
        </w:rPr>
        <w:tab/>
        <w:t>poznawczy obszar rozwoju dziecka.</w:t>
      </w:r>
    </w:p>
    <w:p w14:paraId="50762454" w14:textId="77777777" w:rsidR="00B71545" w:rsidRPr="0025123A" w:rsidRDefault="00B71545">
      <w:pPr>
        <w:tabs>
          <w:tab w:val="left" w:pos="142"/>
          <w:tab w:val="left" w:pos="284"/>
        </w:tabs>
        <w:spacing w:after="0"/>
        <w:jc w:val="both"/>
      </w:pPr>
      <w:r w:rsidRPr="0025123A">
        <w:rPr>
          <w:rFonts w:ascii="Times New Roman" w:hAnsi="Times New Roman"/>
          <w:sz w:val="24"/>
          <w:szCs w:val="24"/>
        </w:rPr>
        <w:t>4. Oddziały przedszkolne realizują cele i zadania poprzez:</w:t>
      </w:r>
    </w:p>
    <w:p w14:paraId="5F5C89E6"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1) organizację oddziałów dla dzieci w zbliżonym wieku z uwzględnieniem indywidualnych wniosków rodziców, oraz predyspozycji rozwojowych dziecka;</w:t>
      </w:r>
    </w:p>
    <w:p w14:paraId="7C231F28"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2) dostosowanie metod i form pracy do potrzeb i możliwości indywidualnych dziecka oraz wszystkich obszarów edukacyjnych zawartych w podstawie programowej wychowania przedszkolnego;</w:t>
      </w:r>
    </w:p>
    <w:p w14:paraId="6A6F433B"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3) stosowanie otwartych form pracy, umożliwiających dziecku wybór miejsca i rodzaju aktywności;</w:t>
      </w:r>
    </w:p>
    <w:p w14:paraId="49731875"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5F7E1B2A" w14:textId="77777777" w:rsidR="00B71545" w:rsidRPr="0025123A" w:rsidRDefault="00B71545">
      <w:pPr>
        <w:pStyle w:val="Akapitzlist"/>
        <w:tabs>
          <w:tab w:val="left" w:pos="284"/>
        </w:tabs>
        <w:spacing w:after="0"/>
        <w:ind w:left="0"/>
        <w:jc w:val="both"/>
      </w:pPr>
      <w:bookmarkStart w:id="19" w:name="_Hlk2063971"/>
      <w:r w:rsidRPr="0025123A">
        <w:rPr>
          <w:rFonts w:ascii="Times New Roman" w:hAnsi="Times New Roman" w:cs="Times New Roman"/>
          <w:sz w:val="24"/>
          <w:szCs w:val="24"/>
        </w:rPr>
        <w:t>5) wspomaganie indywidualnego rozwoju dziecka;</w:t>
      </w:r>
    </w:p>
    <w:p w14:paraId="03E51239"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6) wspieranie rodziny w przygotowaniu dziecka do nauki w szkole i wychowaniu go;</w:t>
      </w:r>
    </w:p>
    <w:p w14:paraId="05F8C0C5" w14:textId="77777777" w:rsidR="00B71545" w:rsidRPr="0025123A" w:rsidRDefault="00B71545">
      <w:pPr>
        <w:pStyle w:val="Akapitzlist"/>
        <w:tabs>
          <w:tab w:val="left" w:pos="0"/>
          <w:tab w:val="left" w:pos="284"/>
        </w:tabs>
        <w:ind w:left="0"/>
        <w:jc w:val="both"/>
      </w:pPr>
      <w:bookmarkStart w:id="20" w:name="_Hlk44072670"/>
      <w:r w:rsidRPr="0025123A">
        <w:rPr>
          <w:rFonts w:ascii="Times New Roman" w:hAnsi="Times New Roman" w:cs="Times New Roman"/>
          <w:sz w:val="24"/>
          <w:szCs w:val="24"/>
        </w:rPr>
        <w:t xml:space="preserve">7) </w:t>
      </w:r>
      <w:r w:rsidRPr="0025123A">
        <w:rPr>
          <w:rFonts w:ascii="Times New Roman" w:eastAsia="SimSun" w:hAnsi="Times New Roman" w:cs="Times New Roman"/>
          <w:sz w:val="24"/>
          <w:szCs w:val="24"/>
        </w:rPr>
        <w:t>tworzenie warunków umożliwiających dziecku osiągnięcie gotowości szkolnej;</w:t>
      </w:r>
    </w:p>
    <w:p w14:paraId="3307F18D" w14:textId="3FD444C8" w:rsidR="00B71545" w:rsidRPr="0025123A" w:rsidRDefault="00B71545" w:rsidP="00AE402B">
      <w:pPr>
        <w:pStyle w:val="Akapitzlist"/>
        <w:tabs>
          <w:tab w:val="left" w:pos="0"/>
          <w:tab w:val="left" w:pos="426"/>
        </w:tabs>
        <w:spacing w:after="0"/>
        <w:ind w:left="0"/>
        <w:jc w:val="both"/>
        <w:rPr>
          <w:rFonts w:ascii="Times New Roman" w:hAnsi="Times New Roman" w:cs="Times New Roman"/>
          <w:sz w:val="24"/>
          <w:szCs w:val="24"/>
        </w:rPr>
      </w:pPr>
      <w:r w:rsidRPr="0025123A">
        <w:rPr>
          <w:rFonts w:ascii="Times New Roman" w:hAnsi="Times New Roman" w:cs="Times New Roman"/>
          <w:sz w:val="24"/>
          <w:szCs w:val="24"/>
        </w:rPr>
        <w:t>8) wdrażanie programów wychowania przedszkolnego i programów własnych nauczycieli dopuszczonych przez dyrektora.</w:t>
      </w:r>
      <w:bookmarkEnd w:id="19"/>
      <w:bookmarkEnd w:id="20"/>
    </w:p>
    <w:p w14:paraId="5CBE3295" w14:textId="3559E6DD" w:rsidR="000E2E53" w:rsidRPr="0025123A" w:rsidRDefault="00952D64" w:rsidP="00AE402B">
      <w:pPr>
        <w:tabs>
          <w:tab w:val="left" w:pos="0"/>
          <w:tab w:val="left" w:pos="426"/>
        </w:tabs>
        <w:spacing w:after="0"/>
        <w:jc w:val="both"/>
        <w:rPr>
          <w:rFonts w:ascii="Times New Roman" w:hAnsi="Times New Roman"/>
          <w:sz w:val="24"/>
          <w:szCs w:val="24"/>
        </w:rPr>
      </w:pPr>
      <w:bookmarkStart w:id="21" w:name="_Hlk120102977"/>
      <w:r w:rsidRPr="0025123A">
        <w:rPr>
          <w:rFonts w:ascii="Times New Roman" w:hAnsi="Times New Roman"/>
          <w:sz w:val="24"/>
          <w:szCs w:val="24"/>
        </w:rPr>
        <w:t>5.</w:t>
      </w:r>
      <w:r w:rsidR="00AE402B" w:rsidRPr="0025123A">
        <w:rPr>
          <w:rFonts w:ascii="Times New Roman" w:hAnsi="Times New Roman"/>
          <w:sz w:val="24"/>
          <w:szCs w:val="24"/>
        </w:rPr>
        <w:t xml:space="preserve"> Oddział przedszkolny </w:t>
      </w:r>
      <w:r w:rsidR="000E2E53" w:rsidRPr="0025123A">
        <w:rPr>
          <w:rFonts w:ascii="Times New Roman" w:hAnsi="Times New Roman"/>
          <w:sz w:val="24"/>
          <w:szCs w:val="24"/>
        </w:rPr>
        <w:t>prowadzi działania antydyskryminacyjne obejmujące całą społeczność przedszkola poprzez czytelne zasady postępowania, w tym system regulaminów i procedur, ustalenie praw i obowiązków pracowników, dzieci i ich rodziców.</w:t>
      </w:r>
    </w:p>
    <w:p w14:paraId="4D5F8645" w14:textId="2AE9C06F" w:rsidR="000E2E53" w:rsidRPr="0025123A" w:rsidRDefault="00952D64" w:rsidP="00AE402B">
      <w:pPr>
        <w:pStyle w:val="Akapitzlist"/>
        <w:tabs>
          <w:tab w:val="left" w:pos="0"/>
          <w:tab w:val="left" w:pos="426"/>
        </w:tabs>
        <w:spacing w:after="0"/>
        <w:ind w:left="0"/>
        <w:jc w:val="both"/>
        <w:rPr>
          <w:rFonts w:ascii="Times New Roman" w:hAnsi="Times New Roman" w:cs="Times New Roman"/>
          <w:sz w:val="24"/>
          <w:szCs w:val="24"/>
        </w:rPr>
      </w:pPr>
      <w:r w:rsidRPr="0025123A">
        <w:rPr>
          <w:rFonts w:ascii="Times New Roman" w:hAnsi="Times New Roman" w:cs="Times New Roman"/>
          <w:sz w:val="24"/>
          <w:szCs w:val="24"/>
        </w:rPr>
        <w:t>6</w:t>
      </w:r>
      <w:r w:rsidR="000E2E53" w:rsidRPr="0025123A">
        <w:rPr>
          <w:rFonts w:ascii="Times New Roman" w:hAnsi="Times New Roman" w:cs="Times New Roman"/>
          <w:sz w:val="24"/>
          <w:szCs w:val="24"/>
        </w:rPr>
        <w:t>.</w:t>
      </w:r>
      <w:r w:rsidR="00AE402B" w:rsidRPr="0025123A">
        <w:rPr>
          <w:rFonts w:ascii="Times New Roman" w:hAnsi="Times New Roman" w:cs="Times New Roman"/>
          <w:sz w:val="24"/>
          <w:szCs w:val="24"/>
        </w:rPr>
        <w:t xml:space="preserve"> Oddział przedszkolny </w:t>
      </w:r>
      <w:r w:rsidR="000E2E53" w:rsidRPr="0025123A">
        <w:rPr>
          <w:rFonts w:ascii="Times New Roman" w:hAnsi="Times New Roman" w:cs="Times New Roman"/>
          <w:sz w:val="24"/>
          <w:szCs w:val="24"/>
        </w:rPr>
        <w:t>prowadzi z dziećmi planową pracę wychowawczą opartą na wartościach uniwersalnych. W każdym oddziale nauczyciele tworzą kodeksy przedszkolaka zawierające ustalone z dziećmi normy postępowania oparte na wartościach poznanych przez dzieci i objaśnionych przez nauczycieli w toku pracy dydaktyczno-wychowawczej.</w:t>
      </w:r>
    </w:p>
    <w:bookmarkEnd w:id="21"/>
    <w:p w14:paraId="09958B71" w14:textId="77777777" w:rsidR="00AE402B" w:rsidRPr="0025123A" w:rsidRDefault="00AE402B" w:rsidP="00AE402B">
      <w:pPr>
        <w:pStyle w:val="Akapitzlist"/>
        <w:tabs>
          <w:tab w:val="left" w:pos="0"/>
          <w:tab w:val="left" w:pos="426"/>
        </w:tabs>
        <w:spacing w:after="0"/>
        <w:ind w:left="0"/>
        <w:jc w:val="both"/>
        <w:rPr>
          <w:rFonts w:ascii="Times New Roman" w:hAnsi="Times New Roman" w:cs="Times New Roman"/>
          <w:sz w:val="24"/>
          <w:szCs w:val="24"/>
        </w:rPr>
      </w:pPr>
    </w:p>
    <w:p w14:paraId="52CA799A" w14:textId="77777777" w:rsidR="00B71545" w:rsidRPr="0025123A" w:rsidRDefault="00B71545">
      <w:pPr>
        <w:pStyle w:val="Default"/>
        <w:tabs>
          <w:tab w:val="left" w:pos="284"/>
        </w:tabs>
        <w:spacing w:line="276" w:lineRule="auto"/>
        <w:jc w:val="center"/>
        <w:rPr>
          <w:color w:val="auto"/>
        </w:rPr>
      </w:pPr>
      <w:r w:rsidRPr="0025123A">
        <w:rPr>
          <w:b/>
          <w:color w:val="auto"/>
        </w:rPr>
        <w:t>ROZDZIAŁ III</w:t>
      </w:r>
    </w:p>
    <w:p w14:paraId="3CA7D872" w14:textId="77777777" w:rsidR="00B71545" w:rsidRPr="0025123A" w:rsidRDefault="00B71545">
      <w:pPr>
        <w:pStyle w:val="Default"/>
        <w:tabs>
          <w:tab w:val="left" w:pos="284"/>
        </w:tabs>
        <w:spacing w:line="276" w:lineRule="auto"/>
        <w:jc w:val="center"/>
        <w:rPr>
          <w:color w:val="auto"/>
        </w:rPr>
      </w:pPr>
      <w:r w:rsidRPr="0025123A">
        <w:rPr>
          <w:b/>
          <w:color w:val="auto"/>
        </w:rPr>
        <w:t>ORGANY SZKOŁY I ICH KOMPETENCJE</w:t>
      </w:r>
    </w:p>
    <w:p w14:paraId="0E275C8B" w14:textId="77777777" w:rsidR="00B71545" w:rsidRPr="0025123A" w:rsidRDefault="00B71545">
      <w:pPr>
        <w:pStyle w:val="Default"/>
        <w:tabs>
          <w:tab w:val="left" w:pos="284"/>
        </w:tabs>
        <w:spacing w:line="276" w:lineRule="auto"/>
        <w:jc w:val="center"/>
        <w:rPr>
          <w:b/>
          <w:color w:val="auto"/>
        </w:rPr>
      </w:pPr>
    </w:p>
    <w:p w14:paraId="1715ECC8" w14:textId="77777777" w:rsidR="00B71545" w:rsidRPr="0025123A" w:rsidRDefault="00B71545">
      <w:pPr>
        <w:pStyle w:val="Default"/>
        <w:tabs>
          <w:tab w:val="left" w:pos="284"/>
        </w:tabs>
        <w:spacing w:line="276" w:lineRule="auto"/>
        <w:jc w:val="both"/>
        <w:rPr>
          <w:color w:val="auto"/>
        </w:rPr>
      </w:pPr>
      <w:r w:rsidRPr="0025123A">
        <w:rPr>
          <w:b/>
          <w:color w:val="auto"/>
        </w:rPr>
        <w:t xml:space="preserve">§ 7. </w:t>
      </w:r>
      <w:r w:rsidRPr="0025123A">
        <w:rPr>
          <w:color w:val="auto"/>
        </w:rPr>
        <w:t>Organami szkoły są:</w:t>
      </w:r>
    </w:p>
    <w:p w14:paraId="3F29758B" w14:textId="77777777" w:rsidR="00B71545" w:rsidRPr="0025123A" w:rsidRDefault="00B71545" w:rsidP="00B71545">
      <w:pPr>
        <w:pStyle w:val="Default"/>
        <w:numPr>
          <w:ilvl w:val="0"/>
          <w:numId w:val="159"/>
        </w:numPr>
        <w:tabs>
          <w:tab w:val="left" w:pos="284"/>
        </w:tabs>
        <w:spacing w:line="276" w:lineRule="auto"/>
        <w:ind w:left="0" w:firstLine="0"/>
        <w:jc w:val="both"/>
        <w:textAlignment w:val="baseline"/>
        <w:rPr>
          <w:color w:val="auto"/>
        </w:rPr>
      </w:pPr>
      <w:r w:rsidRPr="0025123A">
        <w:rPr>
          <w:color w:val="auto"/>
        </w:rPr>
        <w:t>dyrektor szkoły;</w:t>
      </w:r>
    </w:p>
    <w:p w14:paraId="348F3AE0" w14:textId="77777777" w:rsidR="00B71545" w:rsidRPr="0025123A" w:rsidRDefault="00B71545" w:rsidP="00B71545">
      <w:pPr>
        <w:pStyle w:val="Default"/>
        <w:numPr>
          <w:ilvl w:val="0"/>
          <w:numId w:val="159"/>
        </w:numPr>
        <w:tabs>
          <w:tab w:val="left" w:pos="284"/>
        </w:tabs>
        <w:spacing w:line="276" w:lineRule="auto"/>
        <w:ind w:left="0" w:firstLine="0"/>
        <w:jc w:val="both"/>
        <w:textAlignment w:val="baseline"/>
        <w:rPr>
          <w:color w:val="auto"/>
        </w:rPr>
      </w:pPr>
      <w:r w:rsidRPr="0025123A">
        <w:rPr>
          <w:color w:val="auto"/>
        </w:rPr>
        <w:t>rada pedagogiczna;</w:t>
      </w:r>
    </w:p>
    <w:p w14:paraId="75D273FF" w14:textId="77777777" w:rsidR="00B71545" w:rsidRPr="0025123A" w:rsidRDefault="00B71545" w:rsidP="00B71545">
      <w:pPr>
        <w:pStyle w:val="Default"/>
        <w:numPr>
          <w:ilvl w:val="0"/>
          <w:numId w:val="159"/>
        </w:numPr>
        <w:tabs>
          <w:tab w:val="left" w:pos="284"/>
        </w:tabs>
        <w:spacing w:line="276" w:lineRule="auto"/>
        <w:ind w:left="0" w:firstLine="0"/>
        <w:jc w:val="both"/>
        <w:textAlignment w:val="baseline"/>
        <w:rPr>
          <w:color w:val="auto"/>
        </w:rPr>
      </w:pPr>
      <w:r w:rsidRPr="0025123A">
        <w:rPr>
          <w:color w:val="auto"/>
        </w:rPr>
        <w:t>samorząd uczniowski;</w:t>
      </w:r>
    </w:p>
    <w:p w14:paraId="25B8E890" w14:textId="77777777" w:rsidR="00B71545" w:rsidRPr="0025123A" w:rsidRDefault="00B71545" w:rsidP="00B71545">
      <w:pPr>
        <w:pStyle w:val="Default"/>
        <w:numPr>
          <w:ilvl w:val="0"/>
          <w:numId w:val="159"/>
        </w:numPr>
        <w:tabs>
          <w:tab w:val="left" w:pos="284"/>
        </w:tabs>
        <w:spacing w:line="276" w:lineRule="auto"/>
        <w:ind w:left="0" w:firstLine="0"/>
        <w:jc w:val="both"/>
        <w:textAlignment w:val="baseline"/>
        <w:rPr>
          <w:color w:val="auto"/>
        </w:rPr>
      </w:pPr>
      <w:r w:rsidRPr="0025123A">
        <w:rPr>
          <w:color w:val="auto"/>
        </w:rPr>
        <w:t>rada rodziców.</w:t>
      </w:r>
    </w:p>
    <w:p w14:paraId="41BE9795" w14:textId="77777777" w:rsidR="00B71545" w:rsidRPr="0025123A" w:rsidRDefault="00B71545">
      <w:pPr>
        <w:pStyle w:val="Default"/>
        <w:tabs>
          <w:tab w:val="left" w:pos="284"/>
        </w:tabs>
        <w:spacing w:line="276" w:lineRule="auto"/>
        <w:rPr>
          <w:b/>
          <w:color w:val="auto"/>
        </w:rPr>
      </w:pPr>
    </w:p>
    <w:p w14:paraId="47C9FC9B" w14:textId="77777777" w:rsidR="00B71545" w:rsidRPr="0025123A" w:rsidRDefault="00B71545">
      <w:pPr>
        <w:pStyle w:val="Default"/>
        <w:tabs>
          <w:tab w:val="left" w:pos="284"/>
        </w:tabs>
        <w:spacing w:line="276" w:lineRule="auto"/>
        <w:rPr>
          <w:color w:val="auto"/>
        </w:rPr>
      </w:pPr>
      <w:r w:rsidRPr="0025123A">
        <w:rPr>
          <w:b/>
          <w:color w:val="auto"/>
        </w:rPr>
        <w:t>Dyrektor szkoły</w:t>
      </w:r>
    </w:p>
    <w:p w14:paraId="2AEC991B" w14:textId="77777777" w:rsidR="00B71545" w:rsidRPr="0025123A" w:rsidRDefault="00B71545">
      <w:pPr>
        <w:pStyle w:val="Default"/>
        <w:tabs>
          <w:tab w:val="left" w:pos="284"/>
        </w:tabs>
        <w:spacing w:line="276" w:lineRule="auto"/>
        <w:jc w:val="both"/>
        <w:rPr>
          <w:color w:val="auto"/>
        </w:rPr>
      </w:pPr>
      <w:r w:rsidRPr="0025123A">
        <w:rPr>
          <w:b/>
          <w:color w:val="auto"/>
        </w:rPr>
        <w:t xml:space="preserve">§ 8. </w:t>
      </w:r>
      <w:r w:rsidRPr="0025123A">
        <w:rPr>
          <w:color w:val="auto"/>
        </w:rPr>
        <w:t>1.</w:t>
      </w:r>
      <w:r w:rsidRPr="0025123A">
        <w:rPr>
          <w:b/>
          <w:color w:val="auto"/>
        </w:rPr>
        <w:t xml:space="preserve"> </w:t>
      </w:r>
      <w:r w:rsidRPr="0025123A">
        <w:rPr>
          <w:rFonts w:eastAsia="Times New Roman"/>
          <w:bCs/>
          <w:color w:val="auto"/>
          <w:lang w:eastAsia="pl-PL"/>
        </w:rPr>
        <w:t>Dyrektor szkoły kieruje działalnością szkoły oraz reprezentuje ją na zewnątrz.</w:t>
      </w:r>
    </w:p>
    <w:p w14:paraId="51BA6FA2" w14:textId="77777777" w:rsidR="00B71545" w:rsidRPr="0025123A" w:rsidRDefault="00B71545" w:rsidP="00B71545">
      <w:pPr>
        <w:numPr>
          <w:ilvl w:val="0"/>
          <w:numId w:val="135"/>
        </w:numPr>
        <w:tabs>
          <w:tab w:val="left" w:pos="284"/>
          <w:tab w:val="left" w:pos="709"/>
        </w:tabs>
        <w:spacing w:after="0"/>
        <w:ind w:left="0" w:firstLine="0"/>
        <w:jc w:val="both"/>
      </w:pPr>
      <w:r w:rsidRPr="0025123A">
        <w:rPr>
          <w:rFonts w:ascii="Times New Roman" w:eastAsia="Times New Roman" w:hAnsi="Times New Roman"/>
          <w:bCs/>
          <w:sz w:val="24"/>
          <w:szCs w:val="24"/>
          <w:lang w:eastAsia="pl-PL"/>
        </w:rPr>
        <w:t>Zadaniem dyrektora szkoły jest w szczególności:</w:t>
      </w:r>
    </w:p>
    <w:p w14:paraId="785976FC" w14:textId="77777777" w:rsidR="00B71545" w:rsidRPr="0025123A" w:rsidRDefault="00B71545" w:rsidP="00B71545">
      <w:pPr>
        <w:numPr>
          <w:ilvl w:val="1"/>
          <w:numId w:val="135"/>
        </w:numPr>
        <w:tabs>
          <w:tab w:val="left" w:pos="284"/>
        </w:tabs>
        <w:spacing w:after="0"/>
        <w:ind w:left="0" w:firstLine="0"/>
        <w:jc w:val="both"/>
      </w:pPr>
      <w:r w:rsidRPr="0025123A">
        <w:rPr>
          <w:rFonts w:ascii="Times New Roman" w:eastAsia="Times New Roman" w:hAnsi="Times New Roman"/>
          <w:bCs/>
          <w:sz w:val="24"/>
          <w:szCs w:val="24"/>
          <w:lang w:eastAsia="pl-PL"/>
        </w:rPr>
        <w:t>sprawowanie opieki nad uczniami i wychowankami oraz stwarzanie warunków harmonijnego rozwoju psychofizycznego poprzez aktywne działanie prozdrowotne;</w:t>
      </w:r>
    </w:p>
    <w:p w14:paraId="1B369949" w14:textId="77777777" w:rsidR="00B71545" w:rsidRPr="0025123A" w:rsidRDefault="00B71545" w:rsidP="00B71545">
      <w:pPr>
        <w:numPr>
          <w:ilvl w:val="1"/>
          <w:numId w:val="135"/>
        </w:numPr>
        <w:tabs>
          <w:tab w:val="left" w:pos="284"/>
        </w:tabs>
        <w:spacing w:after="0"/>
        <w:ind w:left="0" w:firstLine="0"/>
        <w:jc w:val="both"/>
      </w:pPr>
      <w:r w:rsidRPr="0025123A">
        <w:rPr>
          <w:rFonts w:ascii="Times New Roman" w:eastAsia="Times New Roman" w:hAnsi="Times New Roman"/>
          <w:bCs/>
          <w:sz w:val="24"/>
          <w:szCs w:val="24"/>
          <w:lang w:eastAsia="pl-PL"/>
        </w:rPr>
        <w:t>kierowanie bieżącą działalnością dydaktyczno-wychowawczą i opiekuńczą szkoły oraz reprezentowanie jej na zewnątrz;</w:t>
      </w:r>
    </w:p>
    <w:p w14:paraId="18A34330" w14:textId="2B93EA50" w:rsidR="00B71545" w:rsidRPr="0025123A" w:rsidRDefault="00B71545" w:rsidP="00B71545">
      <w:pPr>
        <w:numPr>
          <w:ilvl w:val="1"/>
          <w:numId w:val="135"/>
        </w:numPr>
        <w:tabs>
          <w:tab w:val="left" w:pos="284"/>
        </w:tabs>
        <w:spacing w:after="0"/>
        <w:ind w:left="0" w:firstLine="0"/>
        <w:jc w:val="both"/>
      </w:pPr>
      <w:bookmarkStart w:id="22" w:name="_Hlk120103010"/>
      <w:r w:rsidRPr="0025123A">
        <w:rPr>
          <w:rFonts w:ascii="Times New Roman" w:eastAsia="Times New Roman" w:hAnsi="Times New Roman"/>
          <w:bCs/>
          <w:sz w:val="24"/>
          <w:szCs w:val="24"/>
          <w:lang w:eastAsia="pl-PL"/>
        </w:rPr>
        <w:t>sprawowanie nadzoru pedagogicznego</w:t>
      </w:r>
      <w:r w:rsidR="00952D64" w:rsidRPr="0025123A">
        <w:rPr>
          <w:rFonts w:ascii="Times New Roman" w:eastAsia="Times New Roman" w:hAnsi="Times New Roman"/>
          <w:bCs/>
          <w:sz w:val="24"/>
          <w:szCs w:val="24"/>
          <w:lang w:eastAsia="pl-PL"/>
        </w:rPr>
        <w:t xml:space="preserve">, </w:t>
      </w:r>
      <w:r w:rsidR="00AE402B" w:rsidRPr="0025123A">
        <w:rPr>
          <w:rFonts w:ascii="Times New Roman" w:eastAsia="Times New Roman" w:hAnsi="Times New Roman"/>
          <w:bCs/>
          <w:sz w:val="24"/>
          <w:szCs w:val="24"/>
          <w:lang w:eastAsia="pl-PL"/>
        </w:rPr>
        <w:t>w ramach którego:</w:t>
      </w:r>
    </w:p>
    <w:p w14:paraId="01A71762" w14:textId="77777777" w:rsidR="00AE402B" w:rsidRPr="0025123A" w:rsidRDefault="00AE402B" w:rsidP="00AE402B">
      <w:pPr>
        <w:tabs>
          <w:tab w:val="left" w:pos="284"/>
        </w:tabs>
        <w:spacing w:after="0"/>
        <w:jc w:val="both"/>
        <w:rPr>
          <w:rFonts w:ascii="Times New Roman" w:hAnsi="Times New Roman"/>
          <w:sz w:val="24"/>
          <w:szCs w:val="24"/>
        </w:rPr>
      </w:pPr>
      <w:r w:rsidRPr="0025123A">
        <w:rPr>
          <w:rFonts w:ascii="Times New Roman" w:hAnsi="Times New Roman"/>
          <w:sz w:val="24"/>
          <w:szCs w:val="24"/>
        </w:rPr>
        <w:t>a) kontroluje:</w:t>
      </w:r>
    </w:p>
    <w:p w14:paraId="0238C4AD" w14:textId="77777777" w:rsidR="00AE402B" w:rsidRPr="0025123A" w:rsidRDefault="00AE402B" w:rsidP="00AE402B">
      <w:pPr>
        <w:tabs>
          <w:tab w:val="left" w:pos="284"/>
        </w:tabs>
        <w:spacing w:after="0"/>
        <w:jc w:val="both"/>
        <w:rPr>
          <w:rFonts w:ascii="Times New Roman" w:hAnsi="Times New Roman"/>
          <w:sz w:val="24"/>
          <w:szCs w:val="24"/>
        </w:rPr>
      </w:pPr>
      <w:r w:rsidRPr="0025123A">
        <w:rPr>
          <w:rFonts w:ascii="Times New Roman" w:hAnsi="Times New Roman"/>
          <w:sz w:val="24"/>
          <w:szCs w:val="24"/>
        </w:rPr>
        <w:t>- przestrzeganie przez nauczycieli przepisów prawa dotyczących działalności dydaktycznej, wychowawczej i opiekuńczej oraz innej działalności statutowej szkoły,</w:t>
      </w:r>
    </w:p>
    <w:p w14:paraId="56DDCB8F" w14:textId="77777777" w:rsidR="00AE402B" w:rsidRPr="0025123A" w:rsidRDefault="00AE402B" w:rsidP="00AE402B">
      <w:pPr>
        <w:tabs>
          <w:tab w:val="left" w:pos="284"/>
        </w:tabs>
        <w:spacing w:after="0"/>
        <w:jc w:val="both"/>
        <w:rPr>
          <w:rFonts w:ascii="Times New Roman" w:hAnsi="Times New Roman"/>
          <w:sz w:val="24"/>
          <w:szCs w:val="24"/>
        </w:rPr>
      </w:pPr>
      <w:r w:rsidRPr="0025123A">
        <w:rPr>
          <w:rFonts w:ascii="Times New Roman" w:hAnsi="Times New Roman"/>
          <w:sz w:val="24"/>
          <w:szCs w:val="24"/>
        </w:rPr>
        <w:t>- przebieg procesów kształcenia i wychowania w szkole oraz efekty działalności dydaktycznej, wychowawczej i opiekuńczej oraz innej działalności statutowej szkoły,</w:t>
      </w:r>
    </w:p>
    <w:p w14:paraId="15D70075" w14:textId="77777777" w:rsidR="00AE402B" w:rsidRPr="0025123A" w:rsidRDefault="00AE402B" w:rsidP="00AE402B">
      <w:pPr>
        <w:tabs>
          <w:tab w:val="left" w:pos="284"/>
        </w:tabs>
        <w:spacing w:after="0"/>
        <w:jc w:val="both"/>
        <w:rPr>
          <w:rFonts w:ascii="Times New Roman" w:hAnsi="Times New Roman"/>
          <w:sz w:val="24"/>
          <w:szCs w:val="24"/>
        </w:rPr>
      </w:pPr>
      <w:r w:rsidRPr="0025123A">
        <w:rPr>
          <w:rFonts w:ascii="Times New Roman" w:hAnsi="Times New Roman"/>
          <w:sz w:val="24"/>
          <w:szCs w:val="24"/>
        </w:rPr>
        <w:t>b) wspomaga nauczycieli w realizacji ich zadań, w szczególności przez:</w:t>
      </w:r>
    </w:p>
    <w:p w14:paraId="74394904" w14:textId="77777777" w:rsidR="00AE402B" w:rsidRPr="0025123A" w:rsidRDefault="00AE402B" w:rsidP="00AE402B">
      <w:pPr>
        <w:tabs>
          <w:tab w:val="left" w:pos="284"/>
        </w:tabs>
        <w:spacing w:after="0"/>
        <w:jc w:val="both"/>
        <w:rPr>
          <w:rFonts w:ascii="Times New Roman" w:hAnsi="Times New Roman"/>
          <w:sz w:val="24"/>
          <w:szCs w:val="24"/>
        </w:rPr>
      </w:pPr>
      <w:r w:rsidRPr="0025123A">
        <w:rPr>
          <w:rFonts w:ascii="Times New Roman" w:hAnsi="Times New Roman"/>
          <w:sz w:val="24"/>
          <w:szCs w:val="24"/>
        </w:rPr>
        <w:t>- diagnozę pracy szkoły,</w:t>
      </w:r>
    </w:p>
    <w:p w14:paraId="54B3075A" w14:textId="77777777" w:rsidR="00AE402B" w:rsidRPr="0025123A" w:rsidRDefault="00AE402B" w:rsidP="00AE402B">
      <w:pPr>
        <w:tabs>
          <w:tab w:val="left" w:pos="284"/>
        </w:tabs>
        <w:spacing w:after="0"/>
        <w:jc w:val="both"/>
        <w:rPr>
          <w:rFonts w:ascii="Times New Roman" w:hAnsi="Times New Roman"/>
          <w:sz w:val="24"/>
          <w:szCs w:val="24"/>
        </w:rPr>
      </w:pPr>
      <w:r w:rsidRPr="0025123A">
        <w:rPr>
          <w:rFonts w:ascii="Times New Roman" w:hAnsi="Times New Roman"/>
          <w:sz w:val="24"/>
          <w:szCs w:val="24"/>
        </w:rPr>
        <w:t>- planowanie działań rozwojowych, w tym motywowanie nauczycieli do doskonalenia zawodowego,</w:t>
      </w:r>
    </w:p>
    <w:p w14:paraId="38C30863" w14:textId="732DECEC" w:rsidR="00AE402B" w:rsidRPr="0025123A" w:rsidRDefault="00AE402B" w:rsidP="00AE402B">
      <w:pPr>
        <w:tabs>
          <w:tab w:val="left" w:pos="284"/>
        </w:tabs>
        <w:spacing w:after="0"/>
        <w:jc w:val="both"/>
        <w:rPr>
          <w:rFonts w:ascii="Times New Roman" w:hAnsi="Times New Roman"/>
          <w:sz w:val="24"/>
          <w:szCs w:val="24"/>
        </w:rPr>
      </w:pPr>
      <w:r w:rsidRPr="0025123A">
        <w:rPr>
          <w:rFonts w:ascii="Times New Roman" w:hAnsi="Times New Roman"/>
          <w:sz w:val="24"/>
          <w:szCs w:val="24"/>
        </w:rPr>
        <w:t>- prowadzenie działań rozwojowych, w tym organizowanie szkoleń i narad;</w:t>
      </w:r>
    </w:p>
    <w:bookmarkEnd w:id="22"/>
    <w:p w14:paraId="4A554EB8" w14:textId="77777777" w:rsidR="00B71545" w:rsidRPr="0025123A" w:rsidRDefault="00B71545" w:rsidP="00B71545">
      <w:pPr>
        <w:numPr>
          <w:ilvl w:val="1"/>
          <w:numId w:val="135"/>
        </w:numPr>
        <w:tabs>
          <w:tab w:val="left" w:pos="284"/>
        </w:tabs>
        <w:spacing w:after="0"/>
        <w:ind w:left="0" w:firstLine="0"/>
        <w:jc w:val="both"/>
      </w:pPr>
      <w:r w:rsidRPr="0025123A">
        <w:rPr>
          <w:rFonts w:ascii="Times New Roman" w:eastAsia="Times New Roman" w:hAnsi="Times New Roman"/>
          <w:bCs/>
          <w:sz w:val="24"/>
          <w:szCs w:val="24"/>
          <w:lang w:eastAsia="pl-PL"/>
        </w:rPr>
        <w:t>realizowanie uchwał rady pedagogicznej podjętych w ramach ich kompetencji stanowiących;</w:t>
      </w:r>
    </w:p>
    <w:p w14:paraId="45B9D138" w14:textId="77777777" w:rsidR="00B71545" w:rsidRPr="0025123A" w:rsidRDefault="00B71545" w:rsidP="00B71545">
      <w:pPr>
        <w:numPr>
          <w:ilvl w:val="1"/>
          <w:numId w:val="135"/>
        </w:numPr>
        <w:tabs>
          <w:tab w:val="left" w:pos="284"/>
        </w:tabs>
        <w:spacing w:after="0"/>
        <w:ind w:left="0" w:firstLine="0"/>
        <w:jc w:val="both"/>
      </w:pPr>
      <w:r w:rsidRPr="0025123A">
        <w:rPr>
          <w:rFonts w:ascii="Times New Roman" w:eastAsia="Times New Roman" w:hAnsi="Times New Roman"/>
          <w:bCs/>
          <w:sz w:val="24"/>
          <w:szCs w:val="24"/>
          <w:lang w:eastAsia="pl-PL"/>
        </w:rPr>
        <w:t>dysponowanie środkami określonymi w planie finansowym szkoły oraz ponoszenie odpowiedzialności za ich prawidłowe wykorzystanie;</w:t>
      </w:r>
    </w:p>
    <w:p w14:paraId="049C2C29" w14:textId="77777777" w:rsidR="00B71545" w:rsidRPr="0025123A" w:rsidRDefault="00B71545" w:rsidP="00B71545">
      <w:pPr>
        <w:numPr>
          <w:ilvl w:val="1"/>
          <w:numId w:val="135"/>
        </w:numPr>
        <w:tabs>
          <w:tab w:val="left" w:pos="284"/>
        </w:tabs>
        <w:spacing w:after="0"/>
        <w:ind w:left="0" w:firstLine="0"/>
        <w:jc w:val="both"/>
      </w:pPr>
      <w:r w:rsidRPr="0025123A">
        <w:rPr>
          <w:rFonts w:ascii="Times New Roman" w:eastAsia="Times New Roman" w:hAnsi="Times New Roman"/>
          <w:bCs/>
          <w:sz w:val="24"/>
          <w:szCs w:val="24"/>
          <w:lang w:eastAsia="pl-PL"/>
        </w:rPr>
        <w:t>występowanie, w sprawie odznaczeń, nagród i innych wyróżnień dla nauczycieli oraz pozostałych pracowników szkoły, po zasięgnięciu opinii rady pedagogicznej;</w:t>
      </w:r>
    </w:p>
    <w:p w14:paraId="7656DA10" w14:textId="77777777" w:rsidR="00B71545" w:rsidRPr="0025123A" w:rsidRDefault="00B71545" w:rsidP="00B71545">
      <w:pPr>
        <w:numPr>
          <w:ilvl w:val="1"/>
          <w:numId w:val="135"/>
        </w:numPr>
        <w:tabs>
          <w:tab w:val="left" w:pos="284"/>
        </w:tabs>
        <w:spacing w:after="0"/>
        <w:ind w:left="0" w:firstLine="0"/>
        <w:jc w:val="both"/>
      </w:pPr>
      <w:r w:rsidRPr="0025123A">
        <w:rPr>
          <w:rFonts w:ascii="Times New Roman" w:eastAsia="Times New Roman" w:hAnsi="Times New Roman"/>
          <w:bCs/>
          <w:sz w:val="24"/>
          <w:szCs w:val="24"/>
          <w:lang w:eastAsia="pl-PL"/>
        </w:rPr>
        <w:t>przyznawanie nagród nauczycielom oraz pracownikom administracyjnym;</w:t>
      </w:r>
    </w:p>
    <w:p w14:paraId="7CF8885A" w14:textId="77777777" w:rsidR="00B71545" w:rsidRPr="0025123A" w:rsidRDefault="00B71545" w:rsidP="00B71545">
      <w:pPr>
        <w:numPr>
          <w:ilvl w:val="1"/>
          <w:numId w:val="135"/>
        </w:numPr>
        <w:tabs>
          <w:tab w:val="left" w:pos="284"/>
        </w:tabs>
        <w:spacing w:after="0"/>
        <w:ind w:left="0" w:firstLine="0"/>
        <w:jc w:val="both"/>
      </w:pPr>
      <w:r w:rsidRPr="0025123A">
        <w:rPr>
          <w:rFonts w:ascii="Times New Roman" w:eastAsia="Times New Roman" w:hAnsi="Times New Roman"/>
          <w:bCs/>
          <w:sz w:val="24"/>
          <w:szCs w:val="24"/>
          <w:lang w:eastAsia="pl-PL"/>
        </w:rPr>
        <w:t xml:space="preserve">dokonywanie oceny pracy nauczycieli i pracowników samorządowych zatrudnionych </w:t>
      </w:r>
      <w:r w:rsidR="00D64493" w:rsidRPr="0025123A">
        <w:rPr>
          <w:rFonts w:ascii="Times New Roman" w:eastAsia="Times New Roman" w:hAnsi="Times New Roman"/>
          <w:bCs/>
          <w:sz w:val="24"/>
          <w:szCs w:val="24"/>
          <w:lang w:eastAsia="pl-PL"/>
        </w:rPr>
        <w:br/>
      </w:r>
      <w:r w:rsidRPr="0025123A">
        <w:rPr>
          <w:rFonts w:ascii="Times New Roman" w:eastAsia="Times New Roman" w:hAnsi="Times New Roman"/>
          <w:bCs/>
          <w:sz w:val="24"/>
          <w:szCs w:val="24"/>
          <w:lang w:eastAsia="pl-PL"/>
        </w:rPr>
        <w:t>w szkole;</w:t>
      </w:r>
    </w:p>
    <w:p w14:paraId="6593DE4D" w14:textId="77777777" w:rsidR="00B71545" w:rsidRPr="0025123A" w:rsidRDefault="00B71545" w:rsidP="00B71545">
      <w:pPr>
        <w:numPr>
          <w:ilvl w:val="1"/>
          <w:numId w:val="135"/>
        </w:numPr>
        <w:tabs>
          <w:tab w:val="left" w:pos="284"/>
        </w:tabs>
        <w:spacing w:after="0"/>
        <w:ind w:left="0" w:firstLine="0"/>
        <w:jc w:val="both"/>
      </w:pPr>
      <w:r w:rsidRPr="0025123A">
        <w:rPr>
          <w:rFonts w:ascii="Times New Roman" w:eastAsia="Times New Roman" w:hAnsi="Times New Roman"/>
          <w:bCs/>
          <w:sz w:val="24"/>
          <w:szCs w:val="24"/>
          <w:lang w:eastAsia="pl-PL"/>
        </w:rPr>
        <w:t>sprawowanie nadzoru nad awansem zawodowym nauczycieli zgodnie z odrębnymi przepisami;</w:t>
      </w:r>
    </w:p>
    <w:p w14:paraId="74C428AE" w14:textId="77777777" w:rsidR="00B71545" w:rsidRPr="0025123A" w:rsidRDefault="00B71545" w:rsidP="00B71545">
      <w:pPr>
        <w:numPr>
          <w:ilvl w:val="1"/>
          <w:numId w:val="135"/>
        </w:numPr>
        <w:tabs>
          <w:tab w:val="left" w:pos="284"/>
          <w:tab w:val="left" w:pos="426"/>
        </w:tabs>
        <w:spacing w:after="0"/>
        <w:ind w:left="0" w:firstLine="0"/>
        <w:jc w:val="both"/>
      </w:pPr>
      <w:r w:rsidRPr="0025123A">
        <w:rPr>
          <w:rFonts w:ascii="Times New Roman" w:eastAsia="Times New Roman" w:hAnsi="Times New Roman"/>
          <w:bCs/>
          <w:sz w:val="24"/>
          <w:szCs w:val="24"/>
          <w:lang w:eastAsia="pl-PL"/>
        </w:rPr>
        <w:t xml:space="preserve">prowadzenie dokumentacji pedagogicznej i sprawowanie nadzoru nad jej sporządzaniem przez nauczycieli zgodnie z odrębnymi przepisami; </w:t>
      </w:r>
    </w:p>
    <w:p w14:paraId="24598CF4" w14:textId="77777777" w:rsidR="00B71545" w:rsidRPr="0025123A" w:rsidRDefault="00B71545" w:rsidP="00B71545">
      <w:pPr>
        <w:numPr>
          <w:ilvl w:val="1"/>
          <w:numId w:val="135"/>
        </w:numPr>
        <w:tabs>
          <w:tab w:val="left" w:pos="284"/>
          <w:tab w:val="left" w:pos="426"/>
        </w:tabs>
        <w:spacing w:after="0"/>
        <w:ind w:left="0" w:firstLine="0"/>
        <w:jc w:val="both"/>
      </w:pPr>
      <w:r w:rsidRPr="0025123A">
        <w:rPr>
          <w:rFonts w:ascii="Times New Roman" w:eastAsia="Times New Roman" w:hAnsi="Times New Roman"/>
          <w:bCs/>
          <w:sz w:val="24"/>
          <w:szCs w:val="24"/>
          <w:lang w:eastAsia="pl-PL"/>
        </w:rPr>
        <w:t xml:space="preserve">zarządzanie funduszem socjalnym i zdrowotnym szkoły; </w:t>
      </w:r>
    </w:p>
    <w:p w14:paraId="1A813C4B" w14:textId="77777777" w:rsidR="00B71545" w:rsidRPr="0025123A" w:rsidRDefault="00B71545" w:rsidP="00B71545">
      <w:pPr>
        <w:numPr>
          <w:ilvl w:val="1"/>
          <w:numId w:val="135"/>
        </w:numPr>
        <w:tabs>
          <w:tab w:val="left" w:pos="284"/>
          <w:tab w:val="left" w:pos="426"/>
        </w:tabs>
        <w:spacing w:after="0"/>
        <w:ind w:left="0" w:firstLine="0"/>
        <w:jc w:val="both"/>
      </w:pPr>
      <w:r w:rsidRPr="0025123A">
        <w:rPr>
          <w:rFonts w:ascii="Times New Roman" w:eastAsia="Times New Roman" w:hAnsi="Times New Roman"/>
          <w:bCs/>
          <w:sz w:val="24"/>
          <w:szCs w:val="24"/>
          <w:lang w:eastAsia="pl-PL"/>
        </w:rPr>
        <w:t>współdziałanie ze szkołami wyższymi w organizacji praktyk pedagogicznych;</w:t>
      </w:r>
    </w:p>
    <w:p w14:paraId="6AF2BFF1" w14:textId="77777777" w:rsidR="00B71545" w:rsidRPr="0025123A" w:rsidRDefault="00B71545" w:rsidP="00B71545">
      <w:pPr>
        <w:numPr>
          <w:ilvl w:val="1"/>
          <w:numId w:val="135"/>
        </w:numPr>
        <w:tabs>
          <w:tab w:val="left" w:pos="284"/>
          <w:tab w:val="left" w:pos="426"/>
        </w:tabs>
        <w:spacing w:after="0"/>
        <w:ind w:left="0" w:firstLine="0"/>
        <w:jc w:val="both"/>
      </w:pPr>
      <w:r w:rsidRPr="0025123A">
        <w:rPr>
          <w:rFonts w:ascii="Times New Roman" w:eastAsia="Times New Roman" w:hAnsi="Times New Roman"/>
          <w:bCs/>
          <w:sz w:val="24"/>
          <w:szCs w:val="24"/>
          <w:lang w:eastAsia="pl-PL"/>
        </w:rPr>
        <w:lastRenderedPageBreak/>
        <w:t>nadzorowanie realizacji zaleceń wynikających z orzeczenia o potrzebie kształcenia specjalnego ucznia;</w:t>
      </w:r>
    </w:p>
    <w:p w14:paraId="7DBA7150" w14:textId="77777777" w:rsidR="00B71545" w:rsidRPr="0025123A" w:rsidRDefault="00B71545" w:rsidP="00B71545">
      <w:pPr>
        <w:numPr>
          <w:ilvl w:val="1"/>
          <w:numId w:val="135"/>
        </w:numPr>
        <w:tabs>
          <w:tab w:val="left" w:pos="284"/>
          <w:tab w:val="left" w:pos="426"/>
          <w:tab w:val="left" w:pos="851"/>
          <w:tab w:val="left" w:pos="1134"/>
        </w:tabs>
        <w:spacing w:after="0"/>
        <w:ind w:left="0" w:firstLine="0"/>
        <w:jc w:val="both"/>
      </w:pPr>
      <w:r w:rsidRPr="0025123A">
        <w:rPr>
          <w:rFonts w:ascii="Times New Roman" w:eastAsia="Times New Roman" w:hAnsi="Times New Roman"/>
          <w:bCs/>
          <w:sz w:val="24"/>
          <w:szCs w:val="24"/>
          <w:lang w:eastAsia="pl-PL"/>
        </w:rPr>
        <w:t>przewodniczenie radzie pedagogicznej;</w:t>
      </w:r>
    </w:p>
    <w:p w14:paraId="749A1880" w14:textId="77777777" w:rsidR="00B71545" w:rsidRPr="0025123A" w:rsidRDefault="00B71545" w:rsidP="00B71545">
      <w:pPr>
        <w:numPr>
          <w:ilvl w:val="1"/>
          <w:numId w:val="135"/>
        </w:numPr>
        <w:tabs>
          <w:tab w:val="left" w:pos="284"/>
          <w:tab w:val="left" w:pos="426"/>
          <w:tab w:val="left" w:pos="851"/>
          <w:tab w:val="left" w:pos="1134"/>
        </w:tabs>
        <w:spacing w:after="0"/>
        <w:ind w:left="0" w:firstLine="0"/>
        <w:jc w:val="both"/>
      </w:pPr>
      <w:r w:rsidRPr="0025123A">
        <w:rPr>
          <w:rFonts w:ascii="Times New Roman" w:eastAsia="Times New Roman" w:hAnsi="Times New Roman"/>
          <w:bCs/>
          <w:sz w:val="24"/>
          <w:szCs w:val="24"/>
          <w:lang w:eastAsia="pl-PL"/>
        </w:rPr>
        <w:t>przygotowywanie zebrań rady pedagogicznej i informowanie o ich terminie członków rady;</w:t>
      </w:r>
    </w:p>
    <w:p w14:paraId="56AACBE0" w14:textId="77777777" w:rsidR="00B71545" w:rsidRPr="0025123A" w:rsidRDefault="00B71545" w:rsidP="00B71545">
      <w:pPr>
        <w:numPr>
          <w:ilvl w:val="1"/>
          <w:numId w:val="135"/>
        </w:numPr>
        <w:tabs>
          <w:tab w:val="left" w:pos="284"/>
          <w:tab w:val="left" w:pos="426"/>
          <w:tab w:val="left" w:pos="851"/>
          <w:tab w:val="left" w:pos="1134"/>
        </w:tabs>
        <w:spacing w:after="0"/>
        <w:ind w:left="0" w:firstLine="0"/>
        <w:jc w:val="both"/>
      </w:pPr>
      <w:r w:rsidRPr="0025123A">
        <w:rPr>
          <w:rFonts w:ascii="Times New Roman" w:eastAsia="Times New Roman" w:hAnsi="Times New Roman"/>
          <w:bCs/>
          <w:sz w:val="24"/>
          <w:szCs w:val="24"/>
          <w:lang w:eastAsia="pl-PL"/>
        </w:rPr>
        <w:t xml:space="preserve">zatrudnianie i zwalnianie nauczycieli i pracowników niepedagogicznych zgodnie </w:t>
      </w:r>
      <w:r w:rsidR="00D64493" w:rsidRPr="0025123A">
        <w:rPr>
          <w:rFonts w:ascii="Times New Roman" w:eastAsia="Times New Roman" w:hAnsi="Times New Roman"/>
          <w:bCs/>
          <w:sz w:val="24"/>
          <w:szCs w:val="24"/>
          <w:lang w:eastAsia="pl-PL"/>
        </w:rPr>
        <w:br/>
      </w:r>
      <w:r w:rsidRPr="0025123A">
        <w:rPr>
          <w:rFonts w:ascii="Times New Roman" w:eastAsia="Times New Roman" w:hAnsi="Times New Roman"/>
          <w:bCs/>
          <w:sz w:val="24"/>
          <w:szCs w:val="24"/>
          <w:lang w:eastAsia="pl-PL"/>
        </w:rPr>
        <w:t>z odrębnymi przepisami prawa;</w:t>
      </w:r>
    </w:p>
    <w:p w14:paraId="715C476F" w14:textId="77777777" w:rsidR="00B71545" w:rsidRPr="0025123A" w:rsidRDefault="00B71545" w:rsidP="00B71545">
      <w:pPr>
        <w:numPr>
          <w:ilvl w:val="1"/>
          <w:numId w:val="135"/>
        </w:numPr>
        <w:tabs>
          <w:tab w:val="left" w:pos="284"/>
          <w:tab w:val="left" w:pos="426"/>
          <w:tab w:val="left" w:pos="851"/>
          <w:tab w:val="left" w:pos="1134"/>
        </w:tabs>
        <w:spacing w:after="0"/>
        <w:ind w:left="0" w:firstLine="0"/>
        <w:jc w:val="both"/>
      </w:pPr>
      <w:r w:rsidRPr="0025123A">
        <w:rPr>
          <w:rFonts w:ascii="Times New Roman" w:eastAsia="Times New Roman" w:hAnsi="Times New Roman"/>
          <w:bCs/>
          <w:sz w:val="24"/>
          <w:szCs w:val="24"/>
          <w:lang w:eastAsia="pl-PL"/>
        </w:rPr>
        <w:t>dbanie o właściwą atmosferę i dyscyplinę pracy w szkole oraz o powierzone mienie;</w:t>
      </w:r>
    </w:p>
    <w:p w14:paraId="7C2D5F36" w14:textId="77777777" w:rsidR="00B71545" w:rsidRPr="0025123A" w:rsidRDefault="00B71545" w:rsidP="00B71545">
      <w:pPr>
        <w:numPr>
          <w:ilvl w:val="1"/>
          <w:numId w:val="135"/>
        </w:numPr>
        <w:tabs>
          <w:tab w:val="left" w:pos="284"/>
          <w:tab w:val="left" w:pos="426"/>
          <w:tab w:val="left" w:pos="851"/>
          <w:tab w:val="left" w:pos="1134"/>
        </w:tabs>
        <w:spacing w:after="0"/>
        <w:ind w:left="0" w:firstLine="0"/>
        <w:jc w:val="both"/>
      </w:pPr>
      <w:r w:rsidRPr="0025123A">
        <w:rPr>
          <w:rFonts w:ascii="Times New Roman" w:eastAsia="Times New Roman" w:hAnsi="Times New Roman"/>
          <w:bCs/>
          <w:sz w:val="24"/>
          <w:szCs w:val="24"/>
          <w:lang w:eastAsia="pl-PL"/>
        </w:rPr>
        <w:t>opracowywanie arkusza organizacyjnego szkoły;</w:t>
      </w:r>
    </w:p>
    <w:p w14:paraId="73AA9E6A" w14:textId="77777777" w:rsidR="00B71545" w:rsidRPr="0025123A" w:rsidRDefault="00B71545" w:rsidP="00B71545">
      <w:pPr>
        <w:numPr>
          <w:ilvl w:val="1"/>
          <w:numId w:val="135"/>
        </w:numPr>
        <w:tabs>
          <w:tab w:val="left" w:pos="284"/>
          <w:tab w:val="left" w:pos="426"/>
          <w:tab w:val="left" w:pos="851"/>
          <w:tab w:val="left" w:pos="1134"/>
        </w:tabs>
        <w:spacing w:after="0"/>
        <w:ind w:left="0" w:firstLine="0"/>
        <w:jc w:val="both"/>
      </w:pPr>
      <w:r w:rsidRPr="0025123A">
        <w:rPr>
          <w:rFonts w:ascii="Times New Roman" w:hAnsi="Times New Roman"/>
          <w:sz w:val="24"/>
          <w:szCs w:val="24"/>
        </w:rPr>
        <w:t xml:space="preserve">stwarzanie warunków do działania w szkole: wolontariuszy, stowarzyszeń i innych organizacji, których celem statutowym jest działalność wychowawcza lub rozszerzanie </w:t>
      </w:r>
      <w:r w:rsidR="00D64493" w:rsidRPr="0025123A">
        <w:rPr>
          <w:rFonts w:ascii="Times New Roman" w:hAnsi="Times New Roman"/>
          <w:sz w:val="24"/>
          <w:szCs w:val="24"/>
        </w:rPr>
        <w:br/>
      </w:r>
      <w:r w:rsidRPr="0025123A">
        <w:rPr>
          <w:rFonts w:ascii="Times New Roman" w:hAnsi="Times New Roman"/>
          <w:sz w:val="24"/>
          <w:szCs w:val="24"/>
        </w:rPr>
        <w:t>i wzbogacanie form działalności dydaktycznej, wychowawczej, opiekuńczej i innowacyjnej szkoły;</w:t>
      </w:r>
    </w:p>
    <w:p w14:paraId="738C35D3" w14:textId="77777777" w:rsidR="00B71545" w:rsidRPr="0025123A" w:rsidRDefault="00B71545" w:rsidP="00B71545">
      <w:pPr>
        <w:numPr>
          <w:ilvl w:val="1"/>
          <w:numId w:val="135"/>
        </w:numPr>
        <w:tabs>
          <w:tab w:val="left" w:pos="284"/>
          <w:tab w:val="left" w:pos="426"/>
          <w:tab w:val="left" w:pos="851"/>
          <w:tab w:val="left" w:pos="1134"/>
        </w:tabs>
        <w:spacing w:after="0"/>
        <w:ind w:left="0" w:firstLine="0"/>
        <w:jc w:val="both"/>
      </w:pPr>
      <w:r w:rsidRPr="0025123A">
        <w:rPr>
          <w:rFonts w:ascii="Times New Roman" w:hAnsi="Times New Roman"/>
          <w:sz w:val="24"/>
          <w:szCs w:val="24"/>
        </w:rPr>
        <w:t xml:space="preserve">współpracuje z pielęgniarką lub osobami (instytucjami) sprawującymi profilaktyczną opiekę zdrowotną nad dziećmi i młodzieżą; </w:t>
      </w:r>
    </w:p>
    <w:p w14:paraId="64F9E074" w14:textId="77777777" w:rsidR="00B71545" w:rsidRPr="0025123A" w:rsidRDefault="00B71545" w:rsidP="00B71545">
      <w:pPr>
        <w:numPr>
          <w:ilvl w:val="1"/>
          <w:numId w:val="135"/>
        </w:numPr>
        <w:tabs>
          <w:tab w:val="left" w:pos="284"/>
          <w:tab w:val="left" w:pos="426"/>
          <w:tab w:val="left" w:pos="851"/>
          <w:tab w:val="left" w:pos="1134"/>
        </w:tabs>
        <w:spacing w:after="0"/>
        <w:ind w:left="0" w:firstLine="0"/>
        <w:jc w:val="both"/>
      </w:pPr>
      <w:r w:rsidRPr="0025123A">
        <w:rPr>
          <w:rFonts w:ascii="Times New Roman" w:hAnsi="Times New Roman"/>
          <w:sz w:val="24"/>
          <w:szCs w:val="24"/>
        </w:rPr>
        <w:t>współdziałanie ze szkołami wyższymi w organizacji praktyk pedagogicznych;</w:t>
      </w:r>
    </w:p>
    <w:p w14:paraId="6124A545" w14:textId="77777777" w:rsidR="00B71545" w:rsidRPr="0025123A" w:rsidRDefault="00B71545" w:rsidP="00B71545">
      <w:pPr>
        <w:numPr>
          <w:ilvl w:val="1"/>
          <w:numId w:val="135"/>
        </w:numPr>
        <w:tabs>
          <w:tab w:val="left" w:pos="284"/>
          <w:tab w:val="left" w:pos="426"/>
          <w:tab w:val="left" w:pos="851"/>
          <w:tab w:val="left" w:pos="1134"/>
        </w:tabs>
        <w:spacing w:after="0"/>
        <w:ind w:left="0" w:firstLine="0"/>
        <w:jc w:val="both"/>
      </w:pPr>
      <w:r w:rsidRPr="0025123A">
        <w:rPr>
          <w:rFonts w:ascii="Times New Roman" w:eastAsia="Times New Roman" w:hAnsi="Times New Roman"/>
          <w:bCs/>
          <w:sz w:val="24"/>
          <w:szCs w:val="24"/>
          <w:lang w:eastAsia="pl-PL"/>
        </w:rPr>
        <w:t>wykonywanie innych zadań wynikających z przepisów szczególnych;</w:t>
      </w:r>
    </w:p>
    <w:p w14:paraId="55E52DD1" w14:textId="4AE18631" w:rsidR="00B71545" w:rsidRPr="0025123A" w:rsidRDefault="00B71545" w:rsidP="00B71545">
      <w:pPr>
        <w:numPr>
          <w:ilvl w:val="1"/>
          <w:numId w:val="135"/>
        </w:numPr>
        <w:tabs>
          <w:tab w:val="left" w:pos="284"/>
          <w:tab w:val="left" w:pos="426"/>
          <w:tab w:val="left" w:pos="851"/>
          <w:tab w:val="left" w:pos="1134"/>
        </w:tabs>
        <w:spacing w:after="0"/>
        <w:ind w:left="0" w:firstLine="0"/>
        <w:jc w:val="both"/>
      </w:pPr>
      <w:r w:rsidRPr="0025123A">
        <w:rPr>
          <w:rFonts w:ascii="Times New Roman" w:eastAsia="Times New Roman" w:hAnsi="Times New Roman"/>
          <w:bCs/>
          <w:sz w:val="24"/>
          <w:szCs w:val="24"/>
          <w:lang w:eastAsia="pl-PL"/>
        </w:rPr>
        <w:t>wdrażanie odpowiednich środków technicznych i organizacyjnych, zapewniające zgodność przetwarzania danych osobowych z przepisami o ochronie danych osobowych</w:t>
      </w:r>
      <w:r w:rsidR="00AE402B" w:rsidRPr="0025123A">
        <w:rPr>
          <w:rFonts w:ascii="Times New Roman" w:eastAsia="Times New Roman" w:hAnsi="Times New Roman"/>
          <w:bCs/>
          <w:sz w:val="24"/>
          <w:szCs w:val="24"/>
          <w:lang w:eastAsia="pl-PL"/>
        </w:rPr>
        <w:t>;</w:t>
      </w:r>
    </w:p>
    <w:p w14:paraId="48E5DEE4" w14:textId="221C4420" w:rsidR="00AE402B" w:rsidRPr="0025123A" w:rsidRDefault="00AE402B" w:rsidP="00B71545">
      <w:pPr>
        <w:numPr>
          <w:ilvl w:val="1"/>
          <w:numId w:val="135"/>
        </w:numPr>
        <w:tabs>
          <w:tab w:val="left" w:pos="284"/>
          <w:tab w:val="left" w:pos="426"/>
          <w:tab w:val="left" w:pos="851"/>
          <w:tab w:val="left" w:pos="1134"/>
        </w:tabs>
        <w:spacing w:after="0"/>
        <w:ind w:left="0" w:firstLine="0"/>
        <w:jc w:val="both"/>
      </w:pPr>
      <w:bookmarkStart w:id="23" w:name="_Hlk112826969"/>
      <w:bookmarkStart w:id="24" w:name="_Hlk120103033"/>
      <w:r w:rsidRPr="0025123A">
        <w:rPr>
          <w:rFonts w:ascii="Times New Roman" w:hAnsi="Times New Roman"/>
          <w:sz w:val="24"/>
          <w:szCs w:val="24"/>
        </w:rPr>
        <w:t>na wniosek rodziców ucznia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bookmarkEnd w:id="23"/>
      <w:r w:rsidRPr="0025123A">
        <w:rPr>
          <w:rFonts w:ascii="Times New Roman" w:hAnsi="Times New Roman"/>
          <w:sz w:val="24"/>
          <w:szCs w:val="24"/>
        </w:rPr>
        <w:t>.</w:t>
      </w:r>
    </w:p>
    <w:bookmarkEnd w:id="24"/>
    <w:p w14:paraId="541B9E64" w14:textId="77777777" w:rsidR="00B71545" w:rsidRPr="0025123A" w:rsidRDefault="00B71545" w:rsidP="00B71545">
      <w:pPr>
        <w:numPr>
          <w:ilvl w:val="0"/>
          <w:numId w:val="135"/>
        </w:numPr>
        <w:tabs>
          <w:tab w:val="left" w:pos="284"/>
          <w:tab w:val="left" w:pos="709"/>
        </w:tabs>
        <w:spacing w:after="0"/>
        <w:ind w:left="0" w:firstLine="0"/>
        <w:jc w:val="both"/>
      </w:pPr>
      <w:r w:rsidRPr="0025123A">
        <w:rPr>
          <w:rFonts w:ascii="Times New Roman" w:eastAsia="Times New Roman" w:hAnsi="Times New Roman"/>
          <w:bCs/>
          <w:sz w:val="24"/>
          <w:szCs w:val="24"/>
          <w:lang w:eastAsia="pl-PL"/>
        </w:rPr>
        <w:t xml:space="preserve">Dyrektor szkoły jest kierownikiem zakładu pracy dla zatrudnionych w szkole nauczycieli </w:t>
      </w:r>
      <w:r w:rsidR="00D64493" w:rsidRPr="0025123A">
        <w:rPr>
          <w:rFonts w:ascii="Times New Roman" w:eastAsia="Times New Roman" w:hAnsi="Times New Roman"/>
          <w:bCs/>
          <w:sz w:val="24"/>
          <w:szCs w:val="24"/>
          <w:lang w:eastAsia="pl-PL"/>
        </w:rPr>
        <w:br/>
      </w:r>
      <w:r w:rsidRPr="0025123A">
        <w:rPr>
          <w:rFonts w:ascii="Times New Roman" w:eastAsia="Times New Roman" w:hAnsi="Times New Roman"/>
          <w:bCs/>
          <w:sz w:val="24"/>
          <w:szCs w:val="24"/>
          <w:lang w:eastAsia="pl-PL"/>
        </w:rPr>
        <w:t>i innych pracowników.</w:t>
      </w:r>
    </w:p>
    <w:p w14:paraId="429838A5" w14:textId="77777777" w:rsidR="00B71545" w:rsidRPr="0025123A" w:rsidRDefault="00B71545" w:rsidP="00B71545">
      <w:pPr>
        <w:pStyle w:val="Akapitzlist"/>
        <w:numPr>
          <w:ilvl w:val="0"/>
          <w:numId w:val="135"/>
        </w:numPr>
        <w:tabs>
          <w:tab w:val="left" w:pos="284"/>
          <w:tab w:val="left" w:pos="709"/>
        </w:tabs>
        <w:spacing w:after="0"/>
        <w:ind w:left="0" w:firstLine="0"/>
        <w:jc w:val="both"/>
        <w:textAlignment w:val="baseline"/>
      </w:pPr>
      <w:r w:rsidRPr="0025123A">
        <w:rPr>
          <w:rFonts w:ascii="Times New Roman" w:eastAsia="Times New Roman" w:hAnsi="Times New Roman" w:cs="Times New Roman"/>
          <w:bCs/>
          <w:sz w:val="24"/>
          <w:szCs w:val="24"/>
          <w:lang w:eastAsia="pl-PL"/>
        </w:rPr>
        <w:t xml:space="preserve">Dyrektor szkoły ma prawo do wstrzymania uchwał rady pedagogicznej niezgodnych </w:t>
      </w:r>
      <w:r w:rsidR="00D64493" w:rsidRPr="0025123A">
        <w:rPr>
          <w:rFonts w:ascii="Times New Roman" w:eastAsia="Times New Roman" w:hAnsi="Times New Roman" w:cs="Times New Roman"/>
          <w:bCs/>
          <w:sz w:val="24"/>
          <w:szCs w:val="24"/>
          <w:lang w:eastAsia="pl-PL"/>
        </w:rPr>
        <w:br/>
      </w:r>
      <w:r w:rsidRPr="0025123A">
        <w:rPr>
          <w:rFonts w:ascii="Times New Roman" w:eastAsia="Times New Roman" w:hAnsi="Times New Roman" w:cs="Times New Roman"/>
          <w:bCs/>
          <w:sz w:val="24"/>
          <w:szCs w:val="24"/>
          <w:lang w:eastAsia="pl-PL"/>
        </w:rPr>
        <w:t>z przepisami prawa, o których wstrzymaniu wykonania, dyrektor szkoły zawiadamia kuratora oświaty i organ prowadzący.</w:t>
      </w:r>
    </w:p>
    <w:p w14:paraId="64C1F55F" w14:textId="52C8AED0" w:rsidR="00B71545" w:rsidRPr="0025123A" w:rsidRDefault="00B71545" w:rsidP="00B71545">
      <w:pPr>
        <w:pStyle w:val="Akapitzlist"/>
        <w:numPr>
          <w:ilvl w:val="0"/>
          <w:numId w:val="135"/>
        </w:numPr>
        <w:tabs>
          <w:tab w:val="left" w:pos="284"/>
          <w:tab w:val="left" w:pos="709"/>
        </w:tabs>
        <w:spacing w:after="0"/>
        <w:ind w:left="0" w:firstLine="0"/>
        <w:jc w:val="both"/>
        <w:textAlignment w:val="baseline"/>
      </w:pPr>
      <w:r w:rsidRPr="0025123A">
        <w:rPr>
          <w:rFonts w:ascii="Times New Roman" w:eastAsia="Times New Roman" w:hAnsi="Times New Roman" w:cs="Times New Roman"/>
          <w:bCs/>
          <w:sz w:val="24"/>
          <w:szCs w:val="24"/>
          <w:lang w:eastAsia="pl-PL"/>
        </w:rPr>
        <w:t xml:space="preserve">W wykonaniu swych zadań dyrektor szkoły współpracuje z organami, o których mowa </w:t>
      </w:r>
      <w:r w:rsidR="00C3776E" w:rsidRPr="0025123A">
        <w:rPr>
          <w:rFonts w:ascii="Times New Roman" w:eastAsia="Times New Roman" w:hAnsi="Times New Roman" w:cs="Times New Roman"/>
          <w:bCs/>
          <w:sz w:val="24"/>
          <w:szCs w:val="24"/>
          <w:lang w:eastAsia="pl-PL"/>
        </w:rPr>
        <w:br/>
      </w:r>
      <w:r w:rsidRPr="0025123A">
        <w:rPr>
          <w:rFonts w:ascii="Times New Roman" w:eastAsia="Times New Roman" w:hAnsi="Times New Roman" w:cs="Times New Roman"/>
          <w:bCs/>
          <w:sz w:val="24"/>
          <w:szCs w:val="24"/>
          <w:lang w:eastAsia="pl-PL"/>
        </w:rPr>
        <w:t>w § 7 ust. 1 pkt 2, 3, 4.</w:t>
      </w:r>
    </w:p>
    <w:p w14:paraId="7FEF18C5" w14:textId="77777777" w:rsidR="00B71545" w:rsidRPr="0025123A" w:rsidRDefault="00B71545" w:rsidP="00B71545">
      <w:pPr>
        <w:pStyle w:val="Akapitzlist"/>
        <w:numPr>
          <w:ilvl w:val="0"/>
          <w:numId w:val="135"/>
        </w:numPr>
        <w:tabs>
          <w:tab w:val="left" w:pos="284"/>
          <w:tab w:val="left" w:pos="709"/>
        </w:tabs>
        <w:spacing w:after="0"/>
        <w:ind w:left="0" w:firstLine="0"/>
        <w:jc w:val="both"/>
        <w:textAlignment w:val="baseline"/>
      </w:pPr>
      <w:r w:rsidRPr="0025123A">
        <w:rPr>
          <w:rFonts w:ascii="Times New Roman" w:hAnsi="Times New Roman" w:cs="Times New Roman"/>
          <w:sz w:val="24"/>
          <w:szCs w:val="24"/>
          <w:lang w:eastAsia="pl-PL"/>
        </w:rPr>
        <w:t>Dyrektor szkoły, za zgodą organu prowadzącego, może zawiesić zajęcia na czas oznaczony, jeżeli:</w:t>
      </w:r>
      <w:bookmarkStart w:id="25" w:name="m_-6700127091375012101__Hlk48286827"/>
      <w:bookmarkEnd w:id="25"/>
    </w:p>
    <w:p w14:paraId="129646EA" w14:textId="77777777" w:rsidR="00B71545" w:rsidRPr="0025123A" w:rsidRDefault="00B71545" w:rsidP="00B71545">
      <w:pPr>
        <w:pStyle w:val="Akapitzlist"/>
        <w:numPr>
          <w:ilvl w:val="3"/>
          <w:numId w:val="186"/>
        </w:numPr>
        <w:shd w:val="clear" w:color="auto" w:fill="FFFFFF"/>
        <w:tabs>
          <w:tab w:val="left" w:pos="284"/>
        </w:tabs>
        <w:spacing w:after="0"/>
        <w:ind w:left="0" w:firstLine="0"/>
        <w:jc w:val="both"/>
      </w:pPr>
      <w:r w:rsidRPr="0025123A">
        <w:rPr>
          <w:rFonts w:ascii="Times New Roman" w:hAnsi="Times New Roman" w:cs="Times New Roman"/>
          <w:sz w:val="24"/>
          <w:szCs w:val="24"/>
          <w:lang w:eastAsia="pl-PL"/>
        </w:rPr>
        <w:t>temperatura zewnętrzna mierzona o godzinie 21:00 w dwóch kolejnych dniach poprzedzających zawieszenie zajęć wynosi -15°C lub jest niższa;</w:t>
      </w:r>
    </w:p>
    <w:p w14:paraId="2A2B3089" w14:textId="77777777" w:rsidR="00B71545" w:rsidRPr="0025123A" w:rsidRDefault="00B71545" w:rsidP="00B71545">
      <w:pPr>
        <w:pStyle w:val="Akapitzlist"/>
        <w:numPr>
          <w:ilvl w:val="3"/>
          <w:numId w:val="186"/>
        </w:numPr>
        <w:shd w:val="clear" w:color="auto" w:fill="FFFFFF"/>
        <w:tabs>
          <w:tab w:val="left" w:pos="284"/>
        </w:tabs>
        <w:spacing w:after="0"/>
        <w:ind w:left="0" w:firstLine="0"/>
        <w:jc w:val="both"/>
      </w:pPr>
      <w:r w:rsidRPr="0025123A">
        <w:rPr>
          <w:rFonts w:ascii="Times New Roman" w:hAnsi="Times New Roman" w:cs="Times New Roman"/>
          <w:sz w:val="24"/>
          <w:szCs w:val="24"/>
          <w:lang w:eastAsia="pl-PL"/>
        </w:rPr>
        <w:t>wystąpiły na danym terenie zdarzenia, które mogą zagrozić zdrowiu uczniów. np. klęski żywiołowe, zagrożenia epidemiologiczne, zagrożenia atakami terrorystycznymi i inne;</w:t>
      </w:r>
    </w:p>
    <w:p w14:paraId="55F1D415" w14:textId="77777777" w:rsidR="00B71545" w:rsidRPr="0025123A" w:rsidRDefault="00B71545">
      <w:pPr>
        <w:tabs>
          <w:tab w:val="left" w:pos="284"/>
        </w:tabs>
        <w:spacing w:after="0"/>
        <w:jc w:val="both"/>
      </w:pPr>
      <w:r w:rsidRPr="0025123A">
        <w:rPr>
          <w:rFonts w:ascii="Times New Roman" w:hAnsi="Times New Roman"/>
          <w:sz w:val="24"/>
          <w:szCs w:val="24"/>
        </w:rPr>
        <w:t>3)</w:t>
      </w:r>
      <w:r w:rsidRPr="0025123A">
        <w:rPr>
          <w:rFonts w:ascii="Times New Roman" w:hAnsi="Times New Roman"/>
          <w:sz w:val="24"/>
          <w:szCs w:val="24"/>
        </w:rPr>
        <w:tab/>
        <w:t>temperatura w pomieszczeniach lekcyjnych nie przekracza 18°C;</w:t>
      </w:r>
    </w:p>
    <w:p w14:paraId="3961FB14" w14:textId="77777777" w:rsidR="00B71545" w:rsidRPr="0025123A" w:rsidRDefault="00B71545">
      <w:pPr>
        <w:tabs>
          <w:tab w:val="left" w:pos="284"/>
        </w:tabs>
        <w:spacing w:after="0"/>
        <w:jc w:val="both"/>
      </w:pPr>
      <w:r w:rsidRPr="0025123A">
        <w:rPr>
          <w:rFonts w:ascii="Times New Roman" w:hAnsi="Times New Roman"/>
          <w:sz w:val="24"/>
          <w:szCs w:val="24"/>
        </w:rPr>
        <w:t>4)</w:t>
      </w:r>
      <w:r w:rsidRPr="0025123A">
        <w:rPr>
          <w:rFonts w:ascii="Times New Roman" w:hAnsi="Times New Roman"/>
          <w:sz w:val="24"/>
          <w:szCs w:val="24"/>
        </w:rPr>
        <w:tab/>
        <w:t xml:space="preserve">występuje przekroczenie w powietrzu dopuszczalnych poziomów substancji szkodliwych. </w:t>
      </w:r>
    </w:p>
    <w:p w14:paraId="7EE9F2BF" w14:textId="77777777" w:rsidR="00B71545" w:rsidRPr="0025123A" w:rsidRDefault="00B71545" w:rsidP="00B71545">
      <w:pPr>
        <w:pStyle w:val="Akapitzlist"/>
        <w:numPr>
          <w:ilvl w:val="0"/>
          <w:numId w:val="135"/>
        </w:numPr>
        <w:shd w:val="clear" w:color="auto" w:fill="FFFFFF"/>
        <w:tabs>
          <w:tab w:val="left" w:pos="284"/>
        </w:tabs>
        <w:spacing w:after="0"/>
        <w:ind w:left="0" w:firstLine="0"/>
        <w:jc w:val="both"/>
      </w:pPr>
      <w:r w:rsidRPr="0025123A">
        <w:rPr>
          <w:rFonts w:ascii="Times New Roman" w:hAnsi="Times New Roman" w:cs="Times New Roman"/>
          <w:sz w:val="24"/>
          <w:szCs w:val="24"/>
          <w:lang w:eastAsia="pl-PL"/>
        </w:rPr>
        <w:t>Dyrektor za zgodą organu prowadzącego i po uzyskaniu pozytywnej opinii właściwego państwowego powiatowego inspektora sanitarnego może zawiesić zajęcia na czas oznaczony jeżeli ze względu na aktualną sytuację epidemiologiczną może być zagrożone zdrowiu uczniów.</w:t>
      </w:r>
    </w:p>
    <w:p w14:paraId="70128A56" w14:textId="77777777" w:rsidR="00B71545" w:rsidRPr="0025123A" w:rsidRDefault="00B71545">
      <w:pPr>
        <w:pStyle w:val="Akapitzlist"/>
        <w:shd w:val="clear" w:color="auto" w:fill="FFFFFF"/>
        <w:tabs>
          <w:tab w:val="left" w:pos="284"/>
        </w:tabs>
        <w:spacing w:after="0"/>
        <w:ind w:left="0"/>
        <w:jc w:val="both"/>
      </w:pPr>
      <w:r w:rsidRPr="0025123A">
        <w:rPr>
          <w:rFonts w:ascii="Times New Roman" w:hAnsi="Times New Roman" w:cs="Times New Roman"/>
          <w:sz w:val="24"/>
          <w:szCs w:val="24"/>
          <w:lang w:eastAsia="pl-PL"/>
        </w:rPr>
        <w:lastRenderedPageBreak/>
        <w:t xml:space="preserve">7a. </w:t>
      </w:r>
      <w:r w:rsidRPr="0025123A">
        <w:rPr>
          <w:rFonts w:ascii="Times New Roman" w:hAnsi="Times New Roman" w:cs="Times New Roman"/>
          <w:sz w:val="24"/>
          <w:szCs w:val="24"/>
        </w:rPr>
        <w:t>Zgoda i opinia, o których mowa odpowiednio w ust. 7, mogą być wydane także ustnie, telefonicznie, za pomocą środków komunikacji elektronicznej lub za pomocą innych środków łączności. W takim przypadku treść zgody lub opinii powinna być utrwalona w formie protokołu, notatki, adnotacji lub w inny sposób.</w:t>
      </w:r>
    </w:p>
    <w:p w14:paraId="1251F650" w14:textId="77777777" w:rsidR="00B71545" w:rsidRPr="0025123A" w:rsidRDefault="00B71545" w:rsidP="00B71545">
      <w:pPr>
        <w:pStyle w:val="Akapitzlist"/>
        <w:numPr>
          <w:ilvl w:val="0"/>
          <w:numId w:val="135"/>
        </w:numPr>
        <w:shd w:val="clear" w:color="auto" w:fill="FFFFFF"/>
        <w:tabs>
          <w:tab w:val="left" w:pos="284"/>
        </w:tabs>
        <w:spacing w:after="0"/>
        <w:ind w:left="0" w:firstLine="0"/>
        <w:jc w:val="both"/>
      </w:pPr>
      <w:r w:rsidRPr="0025123A">
        <w:rPr>
          <w:rFonts w:ascii="Times New Roman" w:hAnsi="Times New Roman" w:cs="Times New Roman"/>
          <w:sz w:val="24"/>
          <w:szCs w:val="24"/>
          <w:lang w:eastAsia="pl-PL"/>
        </w:rPr>
        <w:t xml:space="preserve"> Zawieszenie zajęć może dotyczyć w szczególności grupy, oddziału, klasy, etapu edukacyjnego lub całej szkoły, w zakresie wszystkich lub poszczególnych zajęć. </w:t>
      </w:r>
      <w:r w:rsidRPr="0025123A">
        <w:rPr>
          <w:rFonts w:ascii="Times New Roman" w:hAnsi="Times New Roman" w:cs="Times New Roman"/>
          <w:sz w:val="24"/>
          <w:szCs w:val="24"/>
        </w:rPr>
        <w:t xml:space="preserve">W związku </w:t>
      </w:r>
      <w:r w:rsidR="00D64493" w:rsidRPr="0025123A">
        <w:rPr>
          <w:rFonts w:ascii="Times New Roman" w:hAnsi="Times New Roman" w:cs="Times New Roman"/>
          <w:sz w:val="24"/>
          <w:szCs w:val="24"/>
        </w:rPr>
        <w:br/>
      </w:r>
      <w:r w:rsidRPr="0025123A">
        <w:rPr>
          <w:rFonts w:ascii="Times New Roman" w:hAnsi="Times New Roman" w:cs="Times New Roman"/>
          <w:sz w:val="24"/>
          <w:szCs w:val="24"/>
        </w:rPr>
        <w:t>z zawieszeniem zajęć Dyrektor Szkoły wdraża jeden z wariantów kształcenia:</w:t>
      </w:r>
    </w:p>
    <w:p w14:paraId="6D631248" w14:textId="77777777" w:rsidR="00B71545" w:rsidRPr="0025123A" w:rsidRDefault="00B71545">
      <w:pPr>
        <w:tabs>
          <w:tab w:val="left" w:pos="284"/>
        </w:tabs>
        <w:spacing w:after="0"/>
        <w:jc w:val="both"/>
      </w:pPr>
      <w:r w:rsidRPr="0025123A">
        <w:rPr>
          <w:rFonts w:ascii="Times New Roman" w:hAnsi="Times New Roman"/>
          <w:sz w:val="24"/>
          <w:szCs w:val="24"/>
        </w:rPr>
        <w:t>1)</w:t>
      </w:r>
      <w:r w:rsidRPr="0025123A">
        <w:rPr>
          <w:rFonts w:ascii="Times New Roman" w:hAnsi="Times New Roman"/>
          <w:sz w:val="24"/>
          <w:szCs w:val="24"/>
        </w:rPr>
        <w:tab/>
      </w:r>
      <w:r w:rsidR="00D64493" w:rsidRPr="0025123A">
        <w:rPr>
          <w:rFonts w:ascii="Times New Roman" w:hAnsi="Times New Roman"/>
          <w:sz w:val="24"/>
          <w:szCs w:val="24"/>
        </w:rPr>
        <w:t xml:space="preserve">wariant mieszany- hybrydowy </w:t>
      </w:r>
      <w:r w:rsidRPr="0025123A">
        <w:rPr>
          <w:rFonts w:ascii="Times New Roman" w:hAnsi="Times New Roman"/>
          <w:sz w:val="24"/>
          <w:szCs w:val="24"/>
        </w:rPr>
        <w:t>- organizowanie jednocześnie zajęć w formie tradycyjnej na terenie jednostki oraz w formie kształcenia na odległość;</w:t>
      </w:r>
    </w:p>
    <w:p w14:paraId="0CC14F58" w14:textId="77777777" w:rsidR="00B71545" w:rsidRPr="0025123A" w:rsidRDefault="00B71545">
      <w:pPr>
        <w:tabs>
          <w:tab w:val="left" w:pos="284"/>
        </w:tabs>
        <w:spacing w:after="0"/>
        <w:jc w:val="both"/>
      </w:pPr>
      <w:r w:rsidRPr="0025123A">
        <w:rPr>
          <w:rFonts w:ascii="Times New Roman" w:hAnsi="Times New Roman"/>
          <w:sz w:val="24"/>
          <w:szCs w:val="24"/>
        </w:rPr>
        <w:t>2)</w:t>
      </w:r>
      <w:r w:rsidRPr="0025123A">
        <w:rPr>
          <w:rFonts w:ascii="Times New Roman" w:hAnsi="Times New Roman"/>
          <w:sz w:val="24"/>
          <w:szCs w:val="24"/>
        </w:rPr>
        <w:tab/>
      </w:r>
      <w:r w:rsidR="00D64493" w:rsidRPr="0025123A">
        <w:rPr>
          <w:rFonts w:ascii="Times New Roman" w:hAnsi="Times New Roman"/>
          <w:sz w:val="24"/>
          <w:szCs w:val="24"/>
        </w:rPr>
        <w:t xml:space="preserve">wariant zdalny </w:t>
      </w:r>
      <w:r w:rsidRPr="0025123A">
        <w:rPr>
          <w:rFonts w:ascii="Times New Roman" w:hAnsi="Times New Roman"/>
          <w:sz w:val="24"/>
          <w:szCs w:val="24"/>
        </w:rPr>
        <w:t xml:space="preserve">- organizowanie zajęć w formie kształcenia na odległość, zgodnie </w:t>
      </w:r>
      <w:r w:rsidR="00D64493" w:rsidRPr="0025123A">
        <w:rPr>
          <w:rFonts w:ascii="Times New Roman" w:hAnsi="Times New Roman"/>
          <w:sz w:val="24"/>
          <w:szCs w:val="24"/>
        </w:rPr>
        <w:br/>
      </w:r>
      <w:r w:rsidRPr="0025123A">
        <w:rPr>
          <w:rFonts w:ascii="Times New Roman" w:hAnsi="Times New Roman"/>
          <w:sz w:val="24"/>
          <w:szCs w:val="24"/>
        </w:rPr>
        <w:t>z zarządzeniem Dyrektora o zawieszeniu funkcjonowania szkoły i prowadzenia kształcenia na odległość.</w:t>
      </w:r>
    </w:p>
    <w:p w14:paraId="6F0D87C2" w14:textId="77777777" w:rsidR="00B71545" w:rsidRPr="0025123A" w:rsidRDefault="00B71545" w:rsidP="00C3776E">
      <w:pPr>
        <w:pStyle w:val="Akapitzlist"/>
        <w:numPr>
          <w:ilvl w:val="0"/>
          <w:numId w:val="135"/>
        </w:numPr>
        <w:shd w:val="clear" w:color="auto" w:fill="FFFFFF"/>
        <w:tabs>
          <w:tab w:val="left" w:pos="284"/>
        </w:tabs>
        <w:spacing w:after="0"/>
        <w:ind w:left="0" w:firstLine="0"/>
        <w:jc w:val="both"/>
      </w:pPr>
      <w:r w:rsidRPr="0025123A">
        <w:rPr>
          <w:rFonts w:ascii="Times New Roman" w:hAnsi="Times New Roman" w:cs="Times New Roman"/>
          <w:sz w:val="24"/>
          <w:szCs w:val="24"/>
          <w:lang w:eastAsia="pl-PL"/>
        </w:rPr>
        <w:t>W okresie ograniczenia funkcjonowania jednostki Dyrektor odpowiada za organizację realizacji zadań szkoły, w tym organizacji zajęć z wykorzystaniem metod i technik kształcenia na odległość, a w szczególności:</w:t>
      </w:r>
    </w:p>
    <w:p w14:paraId="751DFE6E" w14:textId="77777777" w:rsidR="00B71545" w:rsidRPr="0025123A" w:rsidRDefault="00B71545" w:rsidP="00B71545">
      <w:pPr>
        <w:pStyle w:val="ZPKTzmpktartykuempunktem"/>
        <w:numPr>
          <w:ilvl w:val="0"/>
          <w:numId w:val="140"/>
        </w:numPr>
        <w:tabs>
          <w:tab w:val="left" w:pos="284"/>
        </w:tabs>
        <w:spacing w:line="276" w:lineRule="auto"/>
        <w:ind w:left="0" w:firstLine="0"/>
      </w:pPr>
      <w:r w:rsidRPr="0025123A">
        <w:rPr>
          <w:rFonts w:ascii="Times New Roman" w:hAnsi="Times New Roman" w:cs="Times New Roman"/>
        </w:rPr>
        <w:t xml:space="preserve">ustala, czy uczniowie i nauczyciele mają dostęp do infrastruktury informatycznej, oprogramowania i </w:t>
      </w:r>
      <w:proofErr w:type="spellStart"/>
      <w:r w:rsidRPr="0025123A">
        <w:rPr>
          <w:rFonts w:ascii="Times New Roman" w:hAnsi="Times New Roman" w:cs="Times New Roman"/>
        </w:rPr>
        <w:t>internetu</w:t>
      </w:r>
      <w:proofErr w:type="spellEnd"/>
      <w:r w:rsidRPr="0025123A">
        <w:rPr>
          <w:rFonts w:ascii="Times New Roman" w:hAnsi="Times New Roman" w:cs="Times New Roman"/>
        </w:rPr>
        <w:t xml:space="preserve"> umożliwiających interakcję między uczniami a nauczycielami prowadzącymi zajęcia;</w:t>
      </w:r>
    </w:p>
    <w:p w14:paraId="1AB6C3F7" w14:textId="77777777" w:rsidR="00B71545" w:rsidRPr="0025123A" w:rsidRDefault="00B71545" w:rsidP="00B71545">
      <w:pPr>
        <w:pStyle w:val="ZPKTzmpktartykuempunktem"/>
        <w:numPr>
          <w:ilvl w:val="0"/>
          <w:numId w:val="140"/>
        </w:numPr>
        <w:tabs>
          <w:tab w:val="left" w:pos="284"/>
        </w:tabs>
        <w:spacing w:line="276" w:lineRule="auto"/>
        <w:ind w:left="0" w:firstLine="0"/>
      </w:pPr>
      <w:r w:rsidRPr="0025123A">
        <w:rPr>
          <w:rFonts w:ascii="Times New Roman" w:hAnsi="Times New Roman" w:cs="Times New Roman"/>
        </w:rPr>
        <w:t>ustala, we współpracy z nauczycielami, technologie informacyjno-komunikacyjne wykorzystywane przez nauczycieli do realizacji zajęć;</w:t>
      </w:r>
    </w:p>
    <w:p w14:paraId="708893E6" w14:textId="77777777" w:rsidR="00B71545" w:rsidRPr="0025123A" w:rsidRDefault="00B71545" w:rsidP="00B71545">
      <w:pPr>
        <w:pStyle w:val="ZPKTzmpktartykuempunktem"/>
        <w:numPr>
          <w:ilvl w:val="0"/>
          <w:numId w:val="140"/>
        </w:numPr>
        <w:tabs>
          <w:tab w:val="left" w:pos="284"/>
        </w:tabs>
        <w:spacing w:line="276" w:lineRule="auto"/>
        <w:ind w:left="0" w:firstLine="0"/>
      </w:pPr>
      <w:r w:rsidRPr="0025123A">
        <w:rPr>
          <w:rFonts w:ascii="Times New Roman" w:hAnsi="Times New Roman" w:cs="Times New Roman"/>
        </w:rPr>
        <w:t>określa zasady bezpiecznego uczestnictwa w zajęciach w odniesieniu do ustalonych technologii informacyjno-komunikacyjnych, o których mowa w pkt 2;</w:t>
      </w:r>
    </w:p>
    <w:p w14:paraId="429ECF19" w14:textId="77777777" w:rsidR="00B71545" w:rsidRPr="0025123A" w:rsidRDefault="00B71545" w:rsidP="00B71545">
      <w:pPr>
        <w:pStyle w:val="ZPKTzmpktartykuempunktem"/>
        <w:numPr>
          <w:ilvl w:val="0"/>
          <w:numId w:val="140"/>
        </w:numPr>
        <w:tabs>
          <w:tab w:val="left" w:pos="284"/>
        </w:tabs>
        <w:spacing w:line="276" w:lineRule="auto"/>
        <w:ind w:left="0" w:firstLine="0"/>
      </w:pPr>
      <w:r w:rsidRPr="0025123A">
        <w:rPr>
          <w:rFonts w:ascii="Times New Roman" w:hAnsi="Times New Roman" w:cs="Times New Roman"/>
        </w:rPr>
        <w:t>ustala, we współpracy z nauczycielami, źródła i materiały niezbędne do realizacji zajęć, z których uczniowie mogą korzystać;</w:t>
      </w:r>
    </w:p>
    <w:p w14:paraId="617BC553" w14:textId="77777777" w:rsidR="00B71545" w:rsidRPr="0025123A" w:rsidRDefault="00B71545" w:rsidP="00B71545">
      <w:pPr>
        <w:pStyle w:val="ZPKTzmpktartykuempunktem"/>
        <w:numPr>
          <w:ilvl w:val="0"/>
          <w:numId w:val="140"/>
        </w:numPr>
        <w:tabs>
          <w:tab w:val="left" w:pos="284"/>
        </w:tabs>
        <w:spacing w:line="276" w:lineRule="auto"/>
        <w:ind w:left="0" w:firstLine="0"/>
      </w:pPr>
      <w:r w:rsidRPr="0025123A">
        <w:rPr>
          <w:rFonts w:ascii="Times New Roman" w:hAnsi="Times New Roman" w:cs="Times New Roman"/>
        </w:rPr>
        <w:t>ustala z nauczycielami potrzebę modyfikacji szkolnego zestawu programów nauczania oraz, w razie potrzeby, modyfikuje ten zestaw;</w:t>
      </w:r>
    </w:p>
    <w:p w14:paraId="644DF9C9" w14:textId="5E47AB34" w:rsidR="00B71545" w:rsidRPr="0025123A" w:rsidRDefault="00B71545" w:rsidP="00B71545">
      <w:pPr>
        <w:pStyle w:val="ZPKTzmpktartykuempunktem"/>
        <w:numPr>
          <w:ilvl w:val="0"/>
          <w:numId w:val="140"/>
        </w:numPr>
        <w:tabs>
          <w:tab w:val="left" w:pos="284"/>
        </w:tabs>
        <w:spacing w:line="276" w:lineRule="auto"/>
        <w:ind w:left="0" w:firstLine="0"/>
      </w:pPr>
      <w:r w:rsidRPr="0025123A">
        <w:rPr>
          <w:rFonts w:ascii="Times New Roman" w:hAnsi="Times New Roman" w:cs="Times New Roman"/>
        </w:rPr>
        <w:t xml:space="preserve">ustala, w porozumieniu z radą pedagogiczną i radą rodziców, potrzebę modyfikacji </w:t>
      </w:r>
      <w:r w:rsidR="00D64493" w:rsidRPr="0025123A">
        <w:rPr>
          <w:rFonts w:ascii="Times New Roman" w:hAnsi="Times New Roman" w:cs="Times New Roman"/>
        </w:rPr>
        <w:br/>
      </w:r>
      <w:r w:rsidRPr="0025123A">
        <w:rPr>
          <w:rFonts w:ascii="Times New Roman" w:hAnsi="Times New Roman" w:cs="Times New Roman"/>
        </w:rPr>
        <w:t>w trakcie roku szkolnego realizowanego programu wychowawczo-profilaktycznego oraz</w:t>
      </w:r>
      <w:r w:rsidR="00C3776E" w:rsidRPr="0025123A">
        <w:rPr>
          <w:rFonts w:ascii="Times New Roman" w:hAnsi="Times New Roman" w:cs="Times New Roman"/>
        </w:rPr>
        <w:t xml:space="preserve"> </w:t>
      </w:r>
      <w:r w:rsidR="00C3776E" w:rsidRPr="0025123A">
        <w:rPr>
          <w:rFonts w:ascii="Times New Roman" w:hAnsi="Times New Roman" w:cs="Times New Roman"/>
        </w:rPr>
        <w:br/>
      </w:r>
      <w:r w:rsidRPr="0025123A">
        <w:rPr>
          <w:rFonts w:ascii="Times New Roman" w:hAnsi="Times New Roman" w:cs="Times New Roman"/>
        </w:rPr>
        <w:t>w razie potrzeby, modyfikuje ten program;</w:t>
      </w:r>
    </w:p>
    <w:p w14:paraId="1E747ECB" w14:textId="77777777" w:rsidR="00B71545" w:rsidRPr="0025123A" w:rsidRDefault="00B71545" w:rsidP="00B71545">
      <w:pPr>
        <w:pStyle w:val="ZPKTzmpktartykuempunktem"/>
        <w:numPr>
          <w:ilvl w:val="0"/>
          <w:numId w:val="140"/>
        </w:numPr>
        <w:tabs>
          <w:tab w:val="left" w:pos="284"/>
        </w:tabs>
        <w:spacing w:line="276" w:lineRule="auto"/>
        <w:ind w:left="0" w:firstLine="0"/>
      </w:pPr>
      <w:r w:rsidRPr="0025123A">
        <w:rPr>
          <w:rFonts w:ascii="Times New Roman" w:hAnsi="Times New Roman" w:cs="Times New Roman"/>
        </w:rPr>
        <w:t>ustala, we współpracy z nauczycielami, tygodniowy zakres treści nauczania z zajęć wynikających z ramowych planów nauczania;</w:t>
      </w:r>
    </w:p>
    <w:p w14:paraId="7631055D" w14:textId="77777777" w:rsidR="00B71545" w:rsidRPr="0025123A" w:rsidRDefault="00B71545" w:rsidP="00B71545">
      <w:pPr>
        <w:pStyle w:val="ZPKTzmpktartykuempunktem"/>
        <w:numPr>
          <w:ilvl w:val="0"/>
          <w:numId w:val="140"/>
        </w:numPr>
        <w:tabs>
          <w:tab w:val="left" w:pos="284"/>
        </w:tabs>
        <w:spacing w:line="276" w:lineRule="auto"/>
        <w:ind w:left="0" w:firstLine="0"/>
      </w:pPr>
      <w:r w:rsidRPr="0025123A">
        <w:rPr>
          <w:rFonts w:ascii="Times New Roman" w:hAnsi="Times New Roman" w:cs="Times New Roman"/>
        </w:rPr>
        <w:t>ustala, we współpracy z nauczycielami, sposób potwierdzania uczestnictwa uczniów na zajęciach oraz sposób i termin usprawiedliwiania nieobecności uczniów na zajęciach edukacyjnych;</w:t>
      </w:r>
    </w:p>
    <w:p w14:paraId="51A7B5E6" w14:textId="77777777" w:rsidR="00B71545" w:rsidRPr="0025123A" w:rsidRDefault="00B71545" w:rsidP="00B71545">
      <w:pPr>
        <w:pStyle w:val="ZPKTzmpktartykuempunktem"/>
        <w:numPr>
          <w:ilvl w:val="0"/>
          <w:numId w:val="140"/>
        </w:numPr>
        <w:tabs>
          <w:tab w:val="left" w:pos="284"/>
        </w:tabs>
        <w:spacing w:line="276" w:lineRule="auto"/>
        <w:ind w:left="0" w:firstLine="0"/>
      </w:pPr>
      <w:r w:rsidRPr="0025123A">
        <w:rPr>
          <w:rFonts w:ascii="Times New Roman" w:hAnsi="Times New Roman" w:cs="Times New Roman"/>
        </w:rPr>
        <w:t>zapewnia każdemu uczniowi lub rodzicom możliwość konsultacji z nauczycielem prowadzącym zajęcia oraz przekazuje im informację o formie i terminach tych konsultacji;</w:t>
      </w:r>
    </w:p>
    <w:p w14:paraId="29FA0ECC" w14:textId="77777777" w:rsidR="00B71545" w:rsidRPr="0025123A" w:rsidRDefault="00B71545" w:rsidP="00B71545">
      <w:pPr>
        <w:pStyle w:val="ZPKTzmpktartykuempunktem"/>
        <w:numPr>
          <w:ilvl w:val="0"/>
          <w:numId w:val="140"/>
        </w:numPr>
        <w:tabs>
          <w:tab w:val="left" w:pos="426"/>
        </w:tabs>
        <w:spacing w:line="276" w:lineRule="auto"/>
        <w:ind w:left="0" w:firstLine="0"/>
      </w:pPr>
      <w:r w:rsidRPr="0025123A">
        <w:rPr>
          <w:rFonts w:ascii="Times New Roman" w:hAnsi="Times New Roman" w:cs="Times New Roman"/>
        </w:rPr>
        <w:t>ustala, we współpracy z nauczycielami, sposób monitorowania postępów uczniów oraz sposób weryfikacji wiedzy i umiejętności uczniów, w tym również informowania uczniów lub rodziców o postępach ucznia w nauce, a także uzyskanych przez niego ocenach;</w:t>
      </w:r>
    </w:p>
    <w:p w14:paraId="79168491" w14:textId="77777777" w:rsidR="00B71545" w:rsidRPr="0025123A" w:rsidRDefault="00B71545" w:rsidP="00B71545">
      <w:pPr>
        <w:pStyle w:val="ZPKTzmpktartykuempunktem"/>
        <w:numPr>
          <w:ilvl w:val="0"/>
          <w:numId w:val="140"/>
        </w:numPr>
        <w:tabs>
          <w:tab w:val="left" w:pos="426"/>
        </w:tabs>
        <w:spacing w:line="276" w:lineRule="auto"/>
        <w:ind w:left="0" w:firstLine="0"/>
      </w:pPr>
      <w:r w:rsidRPr="0025123A">
        <w:rPr>
          <w:rFonts w:ascii="Times New Roman" w:hAnsi="Times New Roman" w:cs="Times New Roman"/>
        </w:rPr>
        <w:t xml:space="preserve">ustala warunki i sposób przeprowadzania egzaminu klasyfikacyjnego, egzaminu poprawkowego i sprawdzianu wiadomości i umiejętności oraz warunki i sposób ustalania rocznej oceny klasyfikacyjnej zachowania w przypadku wniesienia zastrzeżenia do trybu ustalenia tej oceny, o których mowa w rozdziale 3a ustawy z dnia 7 września 1991 r. o systemie </w:t>
      </w:r>
      <w:r w:rsidRPr="0025123A">
        <w:rPr>
          <w:rFonts w:ascii="Times New Roman" w:hAnsi="Times New Roman" w:cs="Times New Roman"/>
        </w:rPr>
        <w:lastRenderedPageBreak/>
        <w:t>oświaty (Dz. U. z 2020 r. poz. 1327), a także warunki i sposób zaliczania zajęć realizowanych w formach pozaszkolnych;</w:t>
      </w:r>
    </w:p>
    <w:p w14:paraId="6FE8B46C" w14:textId="77777777" w:rsidR="00B71545" w:rsidRPr="0025123A" w:rsidRDefault="00B71545" w:rsidP="00B71545">
      <w:pPr>
        <w:pStyle w:val="ZPKTzmpktartykuempunktem"/>
        <w:numPr>
          <w:ilvl w:val="0"/>
          <w:numId w:val="140"/>
        </w:numPr>
        <w:tabs>
          <w:tab w:val="left" w:pos="426"/>
        </w:tabs>
        <w:spacing w:line="276" w:lineRule="auto"/>
        <w:ind w:left="0" w:firstLine="0"/>
      </w:pPr>
      <w:r w:rsidRPr="0025123A">
        <w:rPr>
          <w:rFonts w:ascii="Times New Roman" w:hAnsi="Times New Roman" w:cs="Times New Roman"/>
        </w:rPr>
        <w:t>przekazuje uczniom, rodzicom i nauczycielom informację o sposobie i trybie realizacji zadań, w szczególności w zakresie organizacji kształcenia specjalnego, pomocy psychologiczno-pedagogicznej, indywidualnego nauczania, zajęć rewalidacyjno-wychowawczych;</w:t>
      </w:r>
    </w:p>
    <w:p w14:paraId="4D5E75EA" w14:textId="77777777" w:rsidR="00B71545" w:rsidRPr="0025123A" w:rsidRDefault="00B71545" w:rsidP="00B71545">
      <w:pPr>
        <w:pStyle w:val="ZPKTzmpktartykuempunktem"/>
        <w:numPr>
          <w:ilvl w:val="0"/>
          <w:numId w:val="140"/>
        </w:numPr>
        <w:tabs>
          <w:tab w:val="left" w:pos="426"/>
        </w:tabs>
        <w:spacing w:line="276" w:lineRule="auto"/>
        <w:ind w:left="0" w:firstLine="0"/>
      </w:pPr>
      <w:r w:rsidRPr="0025123A">
        <w:rPr>
          <w:rFonts w:ascii="Times New Roman" w:hAnsi="Times New Roman" w:cs="Times New Roman"/>
        </w:rPr>
        <w:t>koordynuje współpracę nauczycieli z uczniami lub rodzicami, uwzględniając potrzeby edukacyjne i możliwości psychofizyczne uczniów.</w:t>
      </w:r>
    </w:p>
    <w:p w14:paraId="3BDE7464" w14:textId="77777777" w:rsidR="00B71545" w:rsidRPr="0025123A" w:rsidRDefault="00B71545">
      <w:pPr>
        <w:pStyle w:val="Akapitzlist"/>
        <w:tabs>
          <w:tab w:val="left" w:pos="284"/>
          <w:tab w:val="left" w:pos="426"/>
        </w:tabs>
        <w:ind w:left="0"/>
        <w:jc w:val="both"/>
      </w:pPr>
      <w:r w:rsidRPr="0025123A">
        <w:rPr>
          <w:rFonts w:ascii="Times New Roman" w:hAnsi="Times New Roman" w:cs="Times New Roman"/>
          <w:bCs/>
          <w:iCs/>
          <w:sz w:val="24"/>
          <w:szCs w:val="24"/>
        </w:rPr>
        <w:t>10. W trakcie prowadzenia kształcenia na odległość Dyrektor Szkoły ustala z nauczycielami tygodniowy zakres materiału dla poszczególnych klas, uwzględniając m.in.:</w:t>
      </w:r>
    </w:p>
    <w:p w14:paraId="6023E6C2" w14:textId="77777777" w:rsidR="00B71545" w:rsidRPr="0025123A" w:rsidRDefault="00B71545" w:rsidP="00B71545">
      <w:pPr>
        <w:pStyle w:val="Akapitzlist"/>
        <w:numPr>
          <w:ilvl w:val="1"/>
          <w:numId w:val="140"/>
        </w:numPr>
        <w:tabs>
          <w:tab w:val="left" w:pos="284"/>
        </w:tabs>
        <w:spacing w:after="0"/>
        <w:ind w:left="0" w:firstLine="0"/>
        <w:jc w:val="both"/>
      </w:pPr>
      <w:r w:rsidRPr="0025123A">
        <w:rPr>
          <w:rFonts w:ascii="Times New Roman" w:hAnsi="Times New Roman" w:cs="Times New Roman"/>
          <w:bCs/>
          <w:iCs/>
          <w:sz w:val="24"/>
          <w:szCs w:val="24"/>
        </w:rPr>
        <w:t>równomierne obciążenie ucznia zajęciami w danym dniu;</w:t>
      </w:r>
    </w:p>
    <w:p w14:paraId="5C5896C9" w14:textId="77777777" w:rsidR="00B71545" w:rsidRPr="0025123A" w:rsidRDefault="00B71545" w:rsidP="00B71545">
      <w:pPr>
        <w:pStyle w:val="Akapitzlist"/>
        <w:numPr>
          <w:ilvl w:val="1"/>
          <w:numId w:val="140"/>
        </w:numPr>
        <w:tabs>
          <w:tab w:val="left" w:pos="284"/>
        </w:tabs>
        <w:spacing w:after="0"/>
        <w:ind w:left="0" w:firstLine="0"/>
        <w:jc w:val="both"/>
      </w:pPr>
      <w:r w:rsidRPr="0025123A">
        <w:rPr>
          <w:rFonts w:ascii="Times New Roman" w:hAnsi="Times New Roman" w:cs="Times New Roman"/>
          <w:bCs/>
          <w:iCs/>
          <w:sz w:val="24"/>
          <w:szCs w:val="24"/>
        </w:rPr>
        <w:t>zróżnicowanie tych zajęć;</w:t>
      </w:r>
    </w:p>
    <w:p w14:paraId="4D9D95F4" w14:textId="77777777" w:rsidR="00B71545" w:rsidRPr="0025123A" w:rsidRDefault="00B71545" w:rsidP="00B71545">
      <w:pPr>
        <w:pStyle w:val="Akapitzlist"/>
        <w:numPr>
          <w:ilvl w:val="1"/>
          <w:numId w:val="140"/>
        </w:numPr>
        <w:tabs>
          <w:tab w:val="left" w:pos="284"/>
        </w:tabs>
        <w:spacing w:after="0"/>
        <w:ind w:left="0" w:firstLine="0"/>
        <w:jc w:val="both"/>
      </w:pPr>
      <w:r w:rsidRPr="0025123A">
        <w:rPr>
          <w:rFonts w:ascii="Times New Roman" w:hAnsi="Times New Roman" w:cs="Times New Roman"/>
          <w:bCs/>
          <w:iCs/>
          <w:sz w:val="24"/>
          <w:szCs w:val="24"/>
        </w:rPr>
        <w:t>możliwości psychofizyczne ucznia;</w:t>
      </w:r>
    </w:p>
    <w:p w14:paraId="318E91ED" w14:textId="77777777" w:rsidR="00B71545" w:rsidRPr="0025123A" w:rsidRDefault="00B71545" w:rsidP="00B71545">
      <w:pPr>
        <w:pStyle w:val="Akapitzlist"/>
        <w:numPr>
          <w:ilvl w:val="1"/>
          <w:numId w:val="140"/>
        </w:numPr>
        <w:tabs>
          <w:tab w:val="left" w:pos="284"/>
        </w:tabs>
        <w:spacing w:after="0"/>
        <w:ind w:left="0" w:firstLine="0"/>
        <w:jc w:val="both"/>
      </w:pPr>
      <w:r w:rsidRPr="0025123A">
        <w:rPr>
          <w:rFonts w:ascii="Times New Roman" w:hAnsi="Times New Roman" w:cs="Times New Roman"/>
          <w:bCs/>
          <w:iCs/>
          <w:sz w:val="24"/>
          <w:szCs w:val="24"/>
        </w:rPr>
        <w:t>łączenie przemienne kształcenia z użyciem monitorów ekranowych i bez ich użycia;</w:t>
      </w:r>
    </w:p>
    <w:p w14:paraId="4580F43C" w14:textId="77777777" w:rsidR="00B71545" w:rsidRPr="0025123A" w:rsidRDefault="00B71545" w:rsidP="00B71545">
      <w:pPr>
        <w:pStyle w:val="Akapitzlist"/>
        <w:numPr>
          <w:ilvl w:val="1"/>
          <w:numId w:val="140"/>
        </w:numPr>
        <w:tabs>
          <w:tab w:val="left" w:pos="284"/>
        </w:tabs>
        <w:spacing w:after="0"/>
        <w:ind w:left="0" w:firstLine="0"/>
        <w:jc w:val="both"/>
      </w:pPr>
      <w:r w:rsidRPr="0025123A">
        <w:rPr>
          <w:rFonts w:ascii="Times New Roman" w:hAnsi="Times New Roman" w:cs="Times New Roman"/>
          <w:bCs/>
          <w:iCs/>
          <w:sz w:val="24"/>
          <w:szCs w:val="24"/>
        </w:rPr>
        <w:t>ograniczenia wynikające ze specyfiki zajęć;</w:t>
      </w:r>
    </w:p>
    <w:p w14:paraId="7F26720B" w14:textId="77777777" w:rsidR="00B71545" w:rsidRPr="0025123A" w:rsidRDefault="00B71545" w:rsidP="00B71545">
      <w:pPr>
        <w:pStyle w:val="Akapitzlist"/>
        <w:numPr>
          <w:ilvl w:val="1"/>
          <w:numId w:val="140"/>
        </w:numPr>
        <w:tabs>
          <w:tab w:val="left" w:pos="284"/>
        </w:tabs>
        <w:spacing w:after="0"/>
        <w:ind w:left="0" w:firstLine="0"/>
        <w:jc w:val="both"/>
      </w:pPr>
      <w:r w:rsidRPr="0025123A">
        <w:rPr>
          <w:rFonts w:ascii="Times New Roman" w:hAnsi="Times New Roman" w:cs="Times New Roman"/>
          <w:sz w:val="24"/>
          <w:szCs w:val="24"/>
        </w:rPr>
        <w:t>zasady bezpiecznego i ergonomicznego korzystania przez uczniów z urządzeń umożliwiających komunikację elektroniczną;</w:t>
      </w:r>
    </w:p>
    <w:p w14:paraId="00F1FE72" w14:textId="77777777" w:rsidR="00B71545" w:rsidRPr="0025123A" w:rsidRDefault="00B71545" w:rsidP="00B71545">
      <w:pPr>
        <w:pStyle w:val="Akapitzlist"/>
        <w:numPr>
          <w:ilvl w:val="1"/>
          <w:numId w:val="140"/>
        </w:numPr>
        <w:tabs>
          <w:tab w:val="left" w:pos="284"/>
        </w:tabs>
        <w:spacing w:after="0"/>
        <w:ind w:left="0" w:firstLine="0"/>
        <w:jc w:val="both"/>
      </w:pPr>
      <w:r w:rsidRPr="0025123A">
        <w:rPr>
          <w:rFonts w:ascii="Times New Roman" w:hAnsi="Times New Roman" w:cs="Times New Roman"/>
          <w:sz w:val="24"/>
          <w:szCs w:val="24"/>
        </w:rPr>
        <w:t>sytuację rodzinną uczniów;</w:t>
      </w:r>
    </w:p>
    <w:p w14:paraId="5EBB04FF" w14:textId="77777777" w:rsidR="00B71545" w:rsidRPr="0025123A" w:rsidRDefault="00B71545" w:rsidP="00B71545">
      <w:pPr>
        <w:pStyle w:val="Akapitzlist"/>
        <w:numPr>
          <w:ilvl w:val="1"/>
          <w:numId w:val="140"/>
        </w:numPr>
        <w:tabs>
          <w:tab w:val="left" w:pos="284"/>
        </w:tabs>
        <w:spacing w:after="0"/>
        <w:ind w:left="0" w:firstLine="0"/>
        <w:jc w:val="both"/>
      </w:pPr>
      <w:r w:rsidRPr="0025123A">
        <w:rPr>
          <w:rFonts w:ascii="Times New Roman" w:hAnsi="Times New Roman" w:cs="Times New Roman"/>
          <w:sz w:val="24"/>
          <w:szCs w:val="24"/>
        </w:rPr>
        <w:t xml:space="preserve">naturalne potrzeby dziecka, </w:t>
      </w:r>
    </w:p>
    <w:p w14:paraId="47BBA392" w14:textId="77777777" w:rsidR="00B71545" w:rsidRPr="0025123A" w:rsidRDefault="00B71545" w:rsidP="00B71545">
      <w:pPr>
        <w:pStyle w:val="Akapitzlist"/>
        <w:numPr>
          <w:ilvl w:val="1"/>
          <w:numId w:val="140"/>
        </w:numPr>
        <w:tabs>
          <w:tab w:val="left" w:pos="284"/>
        </w:tabs>
        <w:spacing w:after="0"/>
        <w:ind w:left="0" w:firstLine="0"/>
        <w:jc w:val="both"/>
      </w:pPr>
      <w:r w:rsidRPr="0025123A">
        <w:rPr>
          <w:rFonts w:ascii="Times New Roman" w:hAnsi="Times New Roman" w:cs="Times New Roman"/>
          <w:sz w:val="24"/>
          <w:szCs w:val="24"/>
        </w:rPr>
        <w:t>dyspozycyjność rodziców.</w:t>
      </w:r>
    </w:p>
    <w:p w14:paraId="047F03CA" w14:textId="77777777" w:rsidR="00B71545" w:rsidRPr="0025123A" w:rsidRDefault="00B71545">
      <w:pPr>
        <w:pStyle w:val="Default"/>
        <w:tabs>
          <w:tab w:val="left" w:pos="284"/>
        </w:tabs>
        <w:spacing w:line="276" w:lineRule="auto"/>
        <w:rPr>
          <w:b/>
          <w:bCs/>
          <w:iCs/>
          <w:color w:val="auto"/>
        </w:rPr>
      </w:pPr>
    </w:p>
    <w:p w14:paraId="17C11781" w14:textId="77777777" w:rsidR="00B71545" w:rsidRPr="0025123A" w:rsidRDefault="00B71545">
      <w:pPr>
        <w:pStyle w:val="Default"/>
        <w:tabs>
          <w:tab w:val="left" w:pos="284"/>
        </w:tabs>
        <w:spacing w:line="276" w:lineRule="auto"/>
        <w:rPr>
          <w:color w:val="auto"/>
        </w:rPr>
      </w:pPr>
      <w:r w:rsidRPr="0025123A">
        <w:rPr>
          <w:b/>
          <w:color w:val="auto"/>
        </w:rPr>
        <w:t>Rada Pedagogiczna</w:t>
      </w:r>
    </w:p>
    <w:p w14:paraId="65AF6F67" w14:textId="77777777" w:rsidR="00B71545" w:rsidRPr="0025123A" w:rsidRDefault="00B71545">
      <w:pPr>
        <w:pStyle w:val="Default"/>
        <w:tabs>
          <w:tab w:val="left" w:pos="284"/>
        </w:tabs>
        <w:spacing w:line="276" w:lineRule="auto"/>
        <w:jc w:val="both"/>
        <w:rPr>
          <w:color w:val="auto"/>
        </w:rPr>
      </w:pPr>
      <w:r w:rsidRPr="0025123A">
        <w:rPr>
          <w:rFonts w:eastAsia="Times New Roman"/>
          <w:b/>
          <w:bCs/>
          <w:color w:val="auto"/>
          <w:lang w:eastAsia="pl-PL"/>
        </w:rPr>
        <w:t xml:space="preserve">§ 9. </w:t>
      </w:r>
      <w:r w:rsidRPr="0025123A">
        <w:rPr>
          <w:rFonts w:eastAsia="Times New Roman"/>
          <w:bCs/>
          <w:color w:val="auto"/>
          <w:lang w:eastAsia="pl-PL"/>
        </w:rPr>
        <w:t>1.</w:t>
      </w:r>
      <w:r w:rsidRPr="0025123A">
        <w:rPr>
          <w:rFonts w:eastAsia="Times New Roman"/>
          <w:b/>
          <w:bCs/>
          <w:color w:val="auto"/>
          <w:lang w:eastAsia="pl-PL"/>
        </w:rPr>
        <w:t xml:space="preserve"> </w:t>
      </w:r>
      <w:r w:rsidRPr="0025123A">
        <w:rPr>
          <w:color w:val="auto"/>
          <w:spacing w:val="-3"/>
        </w:rPr>
        <w:t>Rada pedagogiczna jest kolegialnym organem szkoły realizującym zadania dydaktyczne, wychowawcze i opiekuńcze, wynikające z przepisów prawa, statutu szkoły oraz innych regulaminów wewnątrzszkolnych.</w:t>
      </w:r>
    </w:p>
    <w:p w14:paraId="16519D75" w14:textId="02AD4D09" w:rsidR="00B71545" w:rsidRPr="0025123A" w:rsidRDefault="00B71545" w:rsidP="00B71545">
      <w:pPr>
        <w:pStyle w:val="Akapitzlist"/>
        <w:widowControl w:val="0"/>
        <w:numPr>
          <w:ilvl w:val="0"/>
          <w:numId w:val="77"/>
        </w:numPr>
        <w:shd w:val="clear" w:color="auto" w:fill="FFFFFF"/>
        <w:tabs>
          <w:tab w:val="left" w:pos="284"/>
          <w:tab w:val="left" w:pos="567"/>
          <w:tab w:val="left" w:pos="709"/>
        </w:tabs>
        <w:autoSpaceDE w:val="0"/>
        <w:spacing w:after="0"/>
        <w:ind w:left="0" w:firstLine="0"/>
        <w:jc w:val="both"/>
      </w:pPr>
      <w:r w:rsidRPr="0025123A">
        <w:rPr>
          <w:rFonts w:ascii="Times New Roman" w:hAnsi="Times New Roman" w:cs="Times New Roman"/>
          <w:spacing w:val="-3"/>
          <w:sz w:val="24"/>
          <w:szCs w:val="24"/>
        </w:rPr>
        <w:t xml:space="preserve">Rada pedagogiczna uchwala regulamin swojej działalności, który musi być zgodny </w:t>
      </w:r>
      <w:r w:rsidR="00AE402B" w:rsidRPr="0025123A">
        <w:rPr>
          <w:rFonts w:ascii="Times New Roman" w:hAnsi="Times New Roman" w:cs="Times New Roman"/>
          <w:spacing w:val="-3"/>
          <w:sz w:val="24"/>
          <w:szCs w:val="24"/>
        </w:rPr>
        <w:t xml:space="preserve">z </w:t>
      </w:r>
      <w:r w:rsidRPr="0025123A">
        <w:rPr>
          <w:rFonts w:ascii="Times New Roman" w:hAnsi="Times New Roman" w:cs="Times New Roman"/>
          <w:spacing w:val="-3"/>
          <w:sz w:val="24"/>
          <w:szCs w:val="24"/>
        </w:rPr>
        <w:t>przepisami prawa oraz niniejszym statutem.</w:t>
      </w:r>
    </w:p>
    <w:p w14:paraId="5FE994F1" w14:textId="5DB052CB" w:rsidR="00B71545" w:rsidRPr="0025123A" w:rsidRDefault="00B71545" w:rsidP="00D64493">
      <w:pPr>
        <w:pStyle w:val="Akapitzlist"/>
        <w:widowControl w:val="0"/>
        <w:numPr>
          <w:ilvl w:val="0"/>
          <w:numId w:val="77"/>
        </w:numPr>
        <w:shd w:val="clear" w:color="auto" w:fill="FFFFFF"/>
        <w:tabs>
          <w:tab w:val="left" w:pos="284"/>
          <w:tab w:val="left" w:pos="567"/>
        </w:tabs>
        <w:autoSpaceDE w:val="0"/>
        <w:spacing w:after="0"/>
        <w:ind w:left="0" w:firstLine="0"/>
        <w:jc w:val="both"/>
      </w:pPr>
      <w:r w:rsidRPr="0025123A">
        <w:rPr>
          <w:rFonts w:ascii="Times New Roman" w:hAnsi="Times New Roman" w:cs="Times New Roman"/>
          <w:spacing w:val="-3"/>
          <w:sz w:val="24"/>
          <w:szCs w:val="24"/>
        </w:rPr>
        <w:t xml:space="preserve">W skład rady pedagogicznej wchodzą: dyrektor szkoły i wszyscy nauczyciele zatrudnieni w szkole. </w:t>
      </w:r>
    </w:p>
    <w:p w14:paraId="1F03DC23" w14:textId="083462FA" w:rsidR="00B71545" w:rsidRPr="0025123A" w:rsidRDefault="00B71545" w:rsidP="00B71545">
      <w:pPr>
        <w:pStyle w:val="Akapitzlist"/>
        <w:widowControl w:val="0"/>
        <w:numPr>
          <w:ilvl w:val="0"/>
          <w:numId w:val="77"/>
        </w:numPr>
        <w:shd w:val="clear" w:color="auto" w:fill="FFFFFF"/>
        <w:tabs>
          <w:tab w:val="left" w:pos="284"/>
          <w:tab w:val="left" w:pos="567"/>
        </w:tabs>
        <w:autoSpaceDE w:val="0"/>
        <w:spacing w:after="0"/>
        <w:ind w:left="0" w:firstLine="0"/>
        <w:jc w:val="both"/>
      </w:pPr>
      <w:bookmarkStart w:id="26" w:name="_Hlk120103075"/>
      <w:r w:rsidRPr="0025123A">
        <w:rPr>
          <w:rFonts w:ascii="Times New Roman" w:hAnsi="Times New Roman" w:cs="Times New Roman"/>
          <w:spacing w:val="-3"/>
          <w:sz w:val="24"/>
          <w:szCs w:val="24"/>
        </w:rPr>
        <w:t>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w:t>
      </w:r>
      <w:r w:rsidR="00952D64" w:rsidRPr="0025123A">
        <w:rPr>
          <w:rFonts w:ascii="Times New Roman" w:hAnsi="Times New Roman" w:cs="Times New Roman"/>
          <w:spacing w:val="-3"/>
          <w:sz w:val="24"/>
          <w:szCs w:val="24"/>
        </w:rPr>
        <w:t xml:space="preserve">, </w:t>
      </w:r>
      <w:r w:rsidRPr="0025123A">
        <w:rPr>
          <w:rFonts w:ascii="Times New Roman" w:hAnsi="Times New Roman" w:cs="Times New Roman"/>
          <w:spacing w:val="-3"/>
          <w:sz w:val="24"/>
          <w:szCs w:val="24"/>
        </w:rPr>
        <w:t xml:space="preserve">opiekuńczej </w:t>
      </w:r>
      <w:r w:rsidR="00C3776E" w:rsidRPr="0025123A">
        <w:rPr>
          <w:rFonts w:ascii="Times New Roman" w:hAnsi="Times New Roman" w:cs="Times New Roman"/>
          <w:spacing w:val="-3"/>
          <w:sz w:val="24"/>
          <w:szCs w:val="24"/>
        </w:rPr>
        <w:t xml:space="preserve">i innowacyjnej </w:t>
      </w:r>
      <w:r w:rsidRPr="0025123A">
        <w:rPr>
          <w:rFonts w:ascii="Times New Roman" w:hAnsi="Times New Roman" w:cs="Times New Roman"/>
          <w:spacing w:val="-3"/>
          <w:sz w:val="24"/>
          <w:szCs w:val="24"/>
        </w:rPr>
        <w:t>szkoły.</w:t>
      </w:r>
    </w:p>
    <w:bookmarkEnd w:id="26"/>
    <w:p w14:paraId="7220E47B" w14:textId="77777777" w:rsidR="00B71545" w:rsidRPr="0025123A" w:rsidRDefault="00B71545" w:rsidP="00B71545">
      <w:pPr>
        <w:pStyle w:val="Akapitzlist"/>
        <w:widowControl w:val="0"/>
        <w:numPr>
          <w:ilvl w:val="0"/>
          <w:numId w:val="77"/>
        </w:numPr>
        <w:shd w:val="clear" w:color="auto" w:fill="FFFFFF"/>
        <w:tabs>
          <w:tab w:val="left" w:pos="284"/>
          <w:tab w:val="left" w:pos="567"/>
        </w:tabs>
        <w:autoSpaceDE w:val="0"/>
        <w:spacing w:after="0"/>
        <w:ind w:left="0" w:firstLine="0"/>
        <w:jc w:val="both"/>
      </w:pPr>
      <w:r w:rsidRPr="0025123A">
        <w:rPr>
          <w:rFonts w:ascii="Times New Roman" w:hAnsi="Times New Roman" w:cs="Times New Roman"/>
          <w:sz w:val="24"/>
          <w:szCs w:val="24"/>
        </w:rPr>
        <w:t xml:space="preserve">Zebrania rady pedagogicznej są organizowane przed rozpoczęciem roku szkolnego, </w:t>
      </w:r>
      <w:r w:rsidR="00D64493" w:rsidRPr="0025123A">
        <w:rPr>
          <w:rFonts w:ascii="Times New Roman" w:hAnsi="Times New Roman" w:cs="Times New Roman"/>
          <w:sz w:val="24"/>
          <w:szCs w:val="24"/>
        </w:rPr>
        <w:br/>
      </w:r>
      <w:r w:rsidRPr="0025123A">
        <w:rPr>
          <w:rFonts w:ascii="Times New Roman" w:hAnsi="Times New Roman" w:cs="Times New Roman"/>
          <w:sz w:val="24"/>
          <w:szCs w:val="24"/>
        </w:rPr>
        <w:t>w każdym okresie (półroczu) w związku z klasyfikowaniem i promowaniem uczniów, po zakończeniu rocznych zajęć dydaktyczno-wychowawczych oraz w miarę bieżących potrzeb.</w:t>
      </w:r>
    </w:p>
    <w:p w14:paraId="72EA449B" w14:textId="77777777" w:rsidR="00B71545" w:rsidRPr="0025123A" w:rsidRDefault="00B71545" w:rsidP="00B71545">
      <w:pPr>
        <w:pStyle w:val="Akapitzlist"/>
        <w:widowControl w:val="0"/>
        <w:numPr>
          <w:ilvl w:val="0"/>
          <w:numId w:val="77"/>
        </w:numPr>
        <w:shd w:val="clear" w:color="auto" w:fill="FFFFFF"/>
        <w:tabs>
          <w:tab w:val="left" w:pos="284"/>
          <w:tab w:val="left" w:pos="567"/>
        </w:tabs>
        <w:autoSpaceDE w:val="0"/>
        <w:spacing w:after="0"/>
        <w:ind w:left="0" w:firstLine="0"/>
        <w:jc w:val="both"/>
      </w:pPr>
      <w:r w:rsidRPr="0025123A">
        <w:rPr>
          <w:rFonts w:ascii="Times New Roman" w:hAnsi="Times New Roman" w:cs="Times New Roman"/>
          <w:sz w:val="24"/>
          <w:szCs w:val="24"/>
        </w:rPr>
        <w:t xml:space="preserve">Zebrania rady pedagogicznej mogą być organizowane na wniosek organu sprawującego nadzór pedagogiczny, z inicjatywy dyrektora szkoły, organu prowadzącego szkołę albo </w:t>
      </w:r>
      <w:r w:rsidR="00D64493" w:rsidRPr="0025123A">
        <w:rPr>
          <w:rFonts w:ascii="Times New Roman" w:hAnsi="Times New Roman" w:cs="Times New Roman"/>
          <w:sz w:val="24"/>
          <w:szCs w:val="24"/>
        </w:rPr>
        <w:br/>
      </w:r>
      <w:r w:rsidRPr="0025123A">
        <w:rPr>
          <w:rFonts w:ascii="Times New Roman" w:hAnsi="Times New Roman" w:cs="Times New Roman"/>
          <w:sz w:val="24"/>
          <w:szCs w:val="24"/>
        </w:rPr>
        <w:t>z inicjatywy co najmniej 1/3 członków rady pedagogicznej.</w:t>
      </w:r>
    </w:p>
    <w:p w14:paraId="2056ED50" w14:textId="77777777" w:rsidR="00B71545" w:rsidRPr="0025123A" w:rsidRDefault="00B71545">
      <w:pPr>
        <w:tabs>
          <w:tab w:val="left" w:pos="284"/>
          <w:tab w:val="left" w:pos="426"/>
        </w:tabs>
        <w:spacing w:after="0"/>
        <w:jc w:val="both"/>
      </w:pPr>
      <w:bookmarkStart w:id="27" w:name="_Hlk49493435"/>
      <w:r w:rsidRPr="0025123A">
        <w:rPr>
          <w:rFonts w:ascii="Times New Roman" w:hAnsi="Times New Roman"/>
          <w:sz w:val="24"/>
          <w:szCs w:val="24"/>
        </w:rPr>
        <w:t xml:space="preserve">6a. </w:t>
      </w:r>
      <w:r w:rsidRPr="0025123A">
        <w:rPr>
          <w:rFonts w:ascii="Times New Roman" w:hAnsi="Times New Roman"/>
          <w:bCs/>
          <w:iCs/>
          <w:sz w:val="24"/>
          <w:szCs w:val="24"/>
        </w:rPr>
        <w:t>W uzasadnionych przypadkach zebrania Rady Pedagogicznej mogą być organizowanie zdalnie, z wykorzystaniem metod i środków komunikacji elektronicznej.</w:t>
      </w:r>
    </w:p>
    <w:bookmarkEnd w:id="27"/>
    <w:p w14:paraId="41DAEB68" w14:textId="77777777" w:rsidR="00B71545" w:rsidRPr="0025123A" w:rsidRDefault="00B71545" w:rsidP="00B71545">
      <w:pPr>
        <w:pStyle w:val="Akapitzlist"/>
        <w:widowControl w:val="0"/>
        <w:numPr>
          <w:ilvl w:val="0"/>
          <w:numId w:val="77"/>
        </w:numPr>
        <w:shd w:val="clear" w:color="auto" w:fill="FFFFFF"/>
        <w:tabs>
          <w:tab w:val="left" w:pos="284"/>
          <w:tab w:val="left" w:pos="567"/>
        </w:tabs>
        <w:autoSpaceDE w:val="0"/>
        <w:spacing w:after="0"/>
        <w:ind w:left="0" w:firstLine="0"/>
        <w:jc w:val="both"/>
      </w:pPr>
      <w:r w:rsidRPr="0025123A">
        <w:rPr>
          <w:rFonts w:ascii="Times New Roman" w:hAnsi="Times New Roman" w:cs="Times New Roman"/>
          <w:spacing w:val="-3"/>
          <w:sz w:val="24"/>
          <w:szCs w:val="24"/>
        </w:rPr>
        <w:t xml:space="preserve">Obecność nauczycieli na zebraniach rady pedagogicznej jest obowiązkowa. Członkowie rady usprawiedliwiają swoją nieobecność na zebraniu rady jej przewodniczącemu. </w:t>
      </w:r>
      <w:r w:rsidRPr="0025123A">
        <w:rPr>
          <w:rFonts w:ascii="Times New Roman" w:hAnsi="Times New Roman" w:cs="Times New Roman"/>
          <w:spacing w:val="-3"/>
          <w:sz w:val="24"/>
          <w:szCs w:val="24"/>
        </w:rPr>
        <w:lastRenderedPageBreak/>
        <w:t>Nieusprawiedliwioną nieobecność członka rady na jej zebraniu należy traktować jako nieobecność w pracy ze wszystkimi tego konsekwencjami.</w:t>
      </w:r>
    </w:p>
    <w:p w14:paraId="0685CA5A" w14:textId="77777777" w:rsidR="00B71545" w:rsidRPr="0025123A" w:rsidRDefault="00B71545" w:rsidP="00B71545">
      <w:pPr>
        <w:pStyle w:val="Akapitzlist"/>
        <w:widowControl w:val="0"/>
        <w:numPr>
          <w:ilvl w:val="0"/>
          <w:numId w:val="77"/>
        </w:numPr>
        <w:shd w:val="clear" w:color="auto" w:fill="FFFFFF"/>
        <w:tabs>
          <w:tab w:val="left" w:pos="284"/>
          <w:tab w:val="left" w:pos="567"/>
        </w:tabs>
        <w:autoSpaceDE w:val="0"/>
        <w:spacing w:after="0"/>
        <w:ind w:left="0" w:firstLine="0"/>
        <w:jc w:val="both"/>
      </w:pPr>
      <w:r w:rsidRPr="0025123A">
        <w:rPr>
          <w:rFonts w:ascii="Times New Roman" w:hAnsi="Times New Roman" w:cs="Times New Roman"/>
          <w:spacing w:val="-3"/>
          <w:sz w:val="24"/>
          <w:szCs w:val="24"/>
        </w:rPr>
        <w:t>Do kompetencji stanowiących rady pedagogicznej należy:</w:t>
      </w:r>
    </w:p>
    <w:p w14:paraId="55B0A2CE" w14:textId="77777777" w:rsidR="00B71545" w:rsidRPr="0025123A" w:rsidRDefault="00B71545" w:rsidP="00B71545">
      <w:pPr>
        <w:pStyle w:val="Akapitzlist"/>
        <w:widowControl w:val="0"/>
        <w:numPr>
          <w:ilvl w:val="0"/>
          <w:numId w:val="160"/>
        </w:numPr>
        <w:shd w:val="clear" w:color="auto" w:fill="FFFFFF"/>
        <w:tabs>
          <w:tab w:val="left" w:pos="-3898"/>
          <w:tab w:val="left" w:pos="284"/>
        </w:tabs>
        <w:autoSpaceDE w:val="0"/>
        <w:spacing w:after="0"/>
        <w:ind w:left="0" w:firstLine="0"/>
        <w:jc w:val="both"/>
      </w:pPr>
      <w:r w:rsidRPr="0025123A">
        <w:rPr>
          <w:rFonts w:ascii="Times New Roman" w:hAnsi="Times New Roman" w:cs="Times New Roman"/>
          <w:sz w:val="24"/>
          <w:szCs w:val="24"/>
        </w:rPr>
        <w:t>podejmowanie uchwał w sprawie:</w:t>
      </w:r>
    </w:p>
    <w:p w14:paraId="746296F1" w14:textId="77777777" w:rsidR="00B71545" w:rsidRPr="0025123A" w:rsidRDefault="00B71545">
      <w:pPr>
        <w:pStyle w:val="Akapitzlist"/>
        <w:widowControl w:val="0"/>
        <w:shd w:val="clear" w:color="auto" w:fill="FFFFFF"/>
        <w:tabs>
          <w:tab w:val="left" w:pos="-3898"/>
          <w:tab w:val="left" w:pos="284"/>
        </w:tabs>
        <w:autoSpaceDE w:val="0"/>
        <w:spacing w:after="0"/>
        <w:ind w:left="0"/>
        <w:jc w:val="both"/>
      </w:pPr>
      <w:r w:rsidRPr="0025123A">
        <w:rPr>
          <w:rFonts w:ascii="Times New Roman" w:hAnsi="Times New Roman" w:cs="Times New Roman"/>
          <w:sz w:val="24"/>
          <w:szCs w:val="24"/>
        </w:rPr>
        <w:t>a) wyników klasyfikacji i promocji uczniów,</w:t>
      </w:r>
    </w:p>
    <w:p w14:paraId="0545A127" w14:textId="77777777" w:rsidR="00B71545" w:rsidRPr="0025123A" w:rsidRDefault="00B71545" w:rsidP="00B71545">
      <w:pPr>
        <w:pStyle w:val="Akapitzlist"/>
        <w:widowControl w:val="0"/>
        <w:numPr>
          <w:ilvl w:val="0"/>
          <w:numId w:val="48"/>
        </w:numPr>
        <w:shd w:val="clear" w:color="auto" w:fill="FFFFFF"/>
        <w:tabs>
          <w:tab w:val="left" w:pos="-3898"/>
          <w:tab w:val="left" w:pos="284"/>
        </w:tabs>
        <w:autoSpaceDE w:val="0"/>
        <w:spacing w:after="0"/>
        <w:ind w:left="0" w:firstLine="0"/>
        <w:jc w:val="both"/>
      </w:pPr>
      <w:r w:rsidRPr="0025123A">
        <w:rPr>
          <w:rFonts w:ascii="Times New Roman" w:hAnsi="Times New Roman" w:cs="Times New Roman"/>
          <w:sz w:val="24"/>
          <w:szCs w:val="24"/>
        </w:rPr>
        <w:t>eksperymentów pedagogicznych w szkole po zaopiniowaniu ich projektów przez radę rodziców,</w:t>
      </w:r>
    </w:p>
    <w:p w14:paraId="5B44038C" w14:textId="77777777" w:rsidR="00B71545" w:rsidRPr="0025123A" w:rsidRDefault="00B71545" w:rsidP="00B71545">
      <w:pPr>
        <w:pStyle w:val="Akapitzlist"/>
        <w:widowControl w:val="0"/>
        <w:numPr>
          <w:ilvl w:val="0"/>
          <w:numId w:val="48"/>
        </w:numPr>
        <w:shd w:val="clear" w:color="auto" w:fill="FFFFFF"/>
        <w:tabs>
          <w:tab w:val="left" w:pos="-3898"/>
          <w:tab w:val="left" w:pos="284"/>
        </w:tabs>
        <w:autoSpaceDE w:val="0"/>
        <w:spacing w:after="0"/>
        <w:ind w:left="0" w:firstLine="0"/>
        <w:jc w:val="both"/>
      </w:pPr>
      <w:r w:rsidRPr="0025123A">
        <w:rPr>
          <w:rFonts w:ascii="Times New Roman" w:hAnsi="Times New Roman" w:cs="Times New Roman"/>
          <w:sz w:val="24"/>
          <w:szCs w:val="24"/>
        </w:rPr>
        <w:t>skreślenia z listy uczniów;</w:t>
      </w:r>
    </w:p>
    <w:p w14:paraId="5B48FC68" w14:textId="77777777" w:rsidR="00B71545" w:rsidRPr="0025123A" w:rsidRDefault="00B71545" w:rsidP="00B71545">
      <w:pPr>
        <w:pStyle w:val="Akapitzlist"/>
        <w:widowControl w:val="0"/>
        <w:numPr>
          <w:ilvl w:val="0"/>
          <w:numId w:val="160"/>
        </w:numPr>
        <w:shd w:val="clear" w:color="auto" w:fill="FFFFFF"/>
        <w:tabs>
          <w:tab w:val="left" w:pos="-3898"/>
          <w:tab w:val="left" w:pos="284"/>
        </w:tabs>
        <w:autoSpaceDE w:val="0"/>
        <w:spacing w:after="0"/>
        <w:ind w:left="0" w:firstLine="0"/>
        <w:jc w:val="both"/>
      </w:pPr>
      <w:r w:rsidRPr="0025123A">
        <w:rPr>
          <w:rFonts w:ascii="Times New Roman" w:hAnsi="Times New Roman" w:cs="Times New Roman"/>
          <w:sz w:val="24"/>
          <w:szCs w:val="24"/>
        </w:rPr>
        <w:t>zatwierdzanie planów pracy szkoły;</w:t>
      </w:r>
    </w:p>
    <w:p w14:paraId="1A0806DD" w14:textId="77777777" w:rsidR="00B71545" w:rsidRPr="0025123A" w:rsidRDefault="00B71545" w:rsidP="00B71545">
      <w:pPr>
        <w:pStyle w:val="Akapitzlist"/>
        <w:widowControl w:val="0"/>
        <w:numPr>
          <w:ilvl w:val="0"/>
          <w:numId w:val="160"/>
        </w:numPr>
        <w:shd w:val="clear" w:color="auto" w:fill="FFFFFF"/>
        <w:tabs>
          <w:tab w:val="left" w:pos="-3898"/>
          <w:tab w:val="left" w:pos="284"/>
        </w:tabs>
        <w:autoSpaceDE w:val="0"/>
        <w:spacing w:after="0"/>
        <w:ind w:left="0" w:firstLine="0"/>
        <w:jc w:val="both"/>
      </w:pPr>
      <w:r w:rsidRPr="0025123A">
        <w:rPr>
          <w:rFonts w:ascii="Times New Roman" w:hAnsi="Times New Roman" w:cs="Times New Roman"/>
          <w:spacing w:val="-3"/>
          <w:sz w:val="24"/>
          <w:szCs w:val="24"/>
        </w:rPr>
        <w:t>ustalanie organizacji doskonalenia zawodowego nauczycieli szkoły;</w:t>
      </w:r>
    </w:p>
    <w:p w14:paraId="40FC0109" w14:textId="77777777" w:rsidR="00B71545" w:rsidRPr="0025123A" w:rsidRDefault="00B71545" w:rsidP="00B71545">
      <w:pPr>
        <w:pStyle w:val="Akapitzlist"/>
        <w:widowControl w:val="0"/>
        <w:numPr>
          <w:ilvl w:val="0"/>
          <w:numId w:val="160"/>
        </w:numPr>
        <w:shd w:val="clear" w:color="auto" w:fill="FFFFFF"/>
        <w:tabs>
          <w:tab w:val="left" w:pos="-3898"/>
          <w:tab w:val="left" w:pos="284"/>
        </w:tabs>
        <w:autoSpaceDE w:val="0"/>
        <w:spacing w:after="0"/>
        <w:ind w:left="0" w:firstLine="0"/>
        <w:jc w:val="both"/>
      </w:pPr>
      <w:r w:rsidRPr="0025123A">
        <w:rPr>
          <w:rFonts w:ascii="Times New Roman" w:hAnsi="Times New Roman" w:cs="Times New Roman"/>
          <w:sz w:val="24"/>
          <w:szCs w:val="24"/>
        </w:rPr>
        <w:t>ustalanie sposobu wykorzystania wyników nadzoru pedagogicznego, w tym sprawowanego nad szkołą przez organ nadzoru pedagogicznego, w celu doskonalenia pracy szkoły.</w:t>
      </w:r>
    </w:p>
    <w:p w14:paraId="1EC08B51" w14:textId="6F53ABD8" w:rsidR="00B71545" w:rsidRPr="0025123A" w:rsidRDefault="00B71545">
      <w:pPr>
        <w:pStyle w:val="Akapitzlist"/>
        <w:widowControl w:val="0"/>
        <w:shd w:val="clear" w:color="auto" w:fill="FFFFFF"/>
        <w:tabs>
          <w:tab w:val="left" w:pos="-3898"/>
          <w:tab w:val="left" w:pos="284"/>
        </w:tabs>
        <w:autoSpaceDE w:val="0"/>
        <w:spacing w:after="0"/>
        <w:ind w:left="0"/>
        <w:jc w:val="both"/>
      </w:pPr>
      <w:r w:rsidRPr="0025123A">
        <w:rPr>
          <w:rFonts w:ascii="Times New Roman" w:hAnsi="Times New Roman" w:cs="Times New Roman"/>
          <w:sz w:val="24"/>
          <w:szCs w:val="24"/>
        </w:rPr>
        <w:t>8a. Jeżeli rada pedagogiczna nie podejmie uchwały, o której mowa w ust. 8 pkt 1</w:t>
      </w:r>
      <w:r w:rsidR="00D64493" w:rsidRPr="0025123A">
        <w:rPr>
          <w:rFonts w:ascii="Times New Roman" w:hAnsi="Times New Roman" w:cs="Times New Roman"/>
          <w:sz w:val="24"/>
          <w:szCs w:val="24"/>
        </w:rPr>
        <w:t xml:space="preserve"> lit.</w:t>
      </w:r>
      <w:r w:rsidR="00AE402B" w:rsidRPr="0025123A">
        <w:rPr>
          <w:rFonts w:ascii="Times New Roman" w:hAnsi="Times New Roman" w:cs="Times New Roman"/>
          <w:sz w:val="24"/>
          <w:szCs w:val="24"/>
        </w:rPr>
        <w:t xml:space="preserve"> a</w:t>
      </w:r>
      <w:r w:rsidRPr="0025123A">
        <w:rPr>
          <w:rFonts w:ascii="Times New Roman" w:hAnsi="Times New Roman" w:cs="Times New Roman"/>
          <w:sz w:val="24"/>
          <w:szCs w:val="24"/>
        </w:rPr>
        <w:t xml:space="preserve"> </w:t>
      </w:r>
      <w:r w:rsidR="00D64493" w:rsidRPr="0025123A">
        <w:rPr>
          <w:rFonts w:ascii="Times New Roman" w:hAnsi="Times New Roman" w:cs="Times New Roman"/>
          <w:sz w:val="24"/>
          <w:szCs w:val="24"/>
        </w:rPr>
        <w:br/>
      </w:r>
      <w:r w:rsidRPr="0025123A">
        <w:rPr>
          <w:rFonts w:ascii="Times New Roman" w:hAnsi="Times New Roman" w:cs="Times New Roman"/>
          <w:sz w:val="24"/>
          <w:szCs w:val="24"/>
        </w:rPr>
        <w:t>o wynikach klasyfikacji i promocji uczniów rozstrzyga dyrektor szkoły. W przypadku gdy dyrektor szkoły nie podejmie rozstrzygnięcia, o wynikach klasyfikacji i promocji uczniów rozstrzyga nauczyciel wyznaczony przez organ prowadzący szkołę.</w:t>
      </w:r>
    </w:p>
    <w:p w14:paraId="5BAD5C1F" w14:textId="77777777" w:rsidR="00B71545" w:rsidRPr="0025123A" w:rsidRDefault="00B71545">
      <w:pPr>
        <w:pStyle w:val="Akapitzlist"/>
        <w:widowControl w:val="0"/>
        <w:shd w:val="clear" w:color="auto" w:fill="FFFFFF"/>
        <w:tabs>
          <w:tab w:val="left" w:pos="-3898"/>
          <w:tab w:val="left" w:pos="284"/>
          <w:tab w:val="left" w:pos="426"/>
        </w:tabs>
        <w:autoSpaceDE w:val="0"/>
        <w:spacing w:after="0"/>
        <w:ind w:left="0"/>
        <w:jc w:val="both"/>
      </w:pPr>
      <w:r w:rsidRPr="0025123A">
        <w:rPr>
          <w:rFonts w:ascii="Times New Roman" w:hAnsi="Times New Roman" w:cs="Times New Roman"/>
          <w:sz w:val="24"/>
          <w:szCs w:val="24"/>
        </w:rPr>
        <w:t>8b.</w:t>
      </w:r>
      <w:r w:rsidRPr="0025123A">
        <w:rPr>
          <w:rFonts w:ascii="Times New Roman" w:hAnsi="Times New Roman" w:cs="Times New Roman"/>
          <w:sz w:val="24"/>
          <w:szCs w:val="24"/>
        </w:rPr>
        <w:tab/>
        <w:t>Dokumentację dotyczącą klasyfikacji i promocji uczniów oraz ukończenia przez nich szkoły, podpisuje odpowiednio dyrektor szkoły lub nauczyciel wyznaczony przez organ prowadzący szkołę.</w:t>
      </w:r>
    </w:p>
    <w:p w14:paraId="24B3E5DC" w14:textId="77777777" w:rsidR="00B71545" w:rsidRPr="0025123A" w:rsidRDefault="00B71545" w:rsidP="00B71545">
      <w:pPr>
        <w:pStyle w:val="Akapitzlist"/>
        <w:widowControl w:val="0"/>
        <w:numPr>
          <w:ilvl w:val="0"/>
          <w:numId w:val="77"/>
        </w:numPr>
        <w:shd w:val="clear" w:color="auto" w:fill="FFFFFF"/>
        <w:tabs>
          <w:tab w:val="left" w:pos="284"/>
          <w:tab w:val="left" w:pos="567"/>
          <w:tab w:val="left" w:pos="851"/>
        </w:tabs>
        <w:autoSpaceDE w:val="0"/>
        <w:spacing w:after="0"/>
        <w:ind w:left="0" w:firstLine="0"/>
        <w:jc w:val="both"/>
      </w:pPr>
      <w:r w:rsidRPr="0025123A">
        <w:rPr>
          <w:rFonts w:ascii="Times New Roman" w:hAnsi="Times New Roman" w:cs="Times New Roman"/>
          <w:spacing w:val="-3"/>
          <w:sz w:val="24"/>
          <w:szCs w:val="24"/>
        </w:rPr>
        <w:t>Rada pedagogiczna przygotowuje projekt statutu szkoły albo jego zmian.</w:t>
      </w:r>
    </w:p>
    <w:p w14:paraId="2485DF2C" w14:textId="77777777" w:rsidR="00B71545" w:rsidRPr="0025123A" w:rsidRDefault="00B71545" w:rsidP="00B71545">
      <w:pPr>
        <w:pStyle w:val="Akapitzlist"/>
        <w:widowControl w:val="0"/>
        <w:numPr>
          <w:ilvl w:val="0"/>
          <w:numId w:val="77"/>
        </w:numPr>
        <w:shd w:val="clear" w:color="auto" w:fill="FFFFFF"/>
        <w:tabs>
          <w:tab w:val="left" w:pos="284"/>
          <w:tab w:val="left" w:pos="426"/>
          <w:tab w:val="left" w:pos="993"/>
          <w:tab w:val="left" w:pos="1418"/>
        </w:tabs>
        <w:autoSpaceDE w:val="0"/>
        <w:spacing w:after="0"/>
        <w:ind w:left="0" w:firstLine="0"/>
        <w:jc w:val="both"/>
      </w:pPr>
      <w:r w:rsidRPr="0025123A">
        <w:rPr>
          <w:rFonts w:ascii="Times New Roman" w:hAnsi="Times New Roman" w:cs="Times New Roman"/>
          <w:spacing w:val="-3"/>
          <w:sz w:val="24"/>
          <w:szCs w:val="24"/>
        </w:rPr>
        <w:t>Rada pedagogiczna może wystąpić z wnioskiem o odwołanie nauczyciela ze stanowiska dyrektora lub z innego stanowiska kierowniczego w szkole.</w:t>
      </w:r>
    </w:p>
    <w:p w14:paraId="3ECF61F1" w14:textId="77777777" w:rsidR="00B71545" w:rsidRPr="0025123A" w:rsidRDefault="00B71545" w:rsidP="00B71545">
      <w:pPr>
        <w:pStyle w:val="Akapitzlist"/>
        <w:widowControl w:val="0"/>
        <w:numPr>
          <w:ilvl w:val="0"/>
          <w:numId w:val="77"/>
        </w:numPr>
        <w:shd w:val="clear" w:color="auto" w:fill="FFFFFF"/>
        <w:tabs>
          <w:tab w:val="left" w:pos="284"/>
          <w:tab w:val="left" w:pos="426"/>
          <w:tab w:val="left" w:pos="851"/>
          <w:tab w:val="left" w:pos="993"/>
        </w:tabs>
        <w:autoSpaceDE w:val="0"/>
        <w:spacing w:after="0"/>
        <w:ind w:left="0" w:firstLine="0"/>
        <w:jc w:val="both"/>
      </w:pPr>
      <w:r w:rsidRPr="0025123A">
        <w:rPr>
          <w:rFonts w:ascii="Times New Roman" w:hAnsi="Times New Roman" w:cs="Times New Roman"/>
          <w:spacing w:val="-3"/>
          <w:sz w:val="24"/>
          <w:szCs w:val="24"/>
        </w:rPr>
        <w:t>Rada pedagogiczna opiniuje w szczególności:</w:t>
      </w:r>
    </w:p>
    <w:p w14:paraId="34ED34EA" w14:textId="77777777" w:rsidR="00B71545" w:rsidRPr="0025123A" w:rsidRDefault="00B71545" w:rsidP="00B71545">
      <w:pPr>
        <w:pStyle w:val="Akapitzlist"/>
        <w:widowControl w:val="0"/>
        <w:numPr>
          <w:ilvl w:val="0"/>
          <w:numId w:val="62"/>
        </w:numPr>
        <w:shd w:val="clear" w:color="auto" w:fill="FFFFFF"/>
        <w:tabs>
          <w:tab w:val="left" w:pos="-3898"/>
          <w:tab w:val="left" w:pos="284"/>
          <w:tab w:val="left" w:pos="1134"/>
        </w:tabs>
        <w:autoSpaceDE w:val="0"/>
        <w:spacing w:after="0"/>
        <w:ind w:left="0" w:firstLine="0"/>
        <w:jc w:val="both"/>
      </w:pPr>
      <w:r w:rsidRPr="0025123A">
        <w:rPr>
          <w:rFonts w:ascii="Times New Roman" w:hAnsi="Times New Roman" w:cs="Times New Roman"/>
          <w:sz w:val="24"/>
          <w:szCs w:val="24"/>
        </w:rPr>
        <w:t>organizację pracy szkoły, w tym zwłaszcza tygodniowy rozkład zajęć edukacyjnych;</w:t>
      </w:r>
    </w:p>
    <w:p w14:paraId="0B13D119" w14:textId="77777777" w:rsidR="00B71545" w:rsidRPr="0025123A" w:rsidRDefault="00B71545" w:rsidP="00B71545">
      <w:pPr>
        <w:pStyle w:val="Akapitzlist"/>
        <w:widowControl w:val="0"/>
        <w:numPr>
          <w:ilvl w:val="0"/>
          <w:numId w:val="62"/>
        </w:numPr>
        <w:shd w:val="clear" w:color="auto" w:fill="FFFFFF"/>
        <w:tabs>
          <w:tab w:val="left" w:pos="-3898"/>
          <w:tab w:val="left" w:pos="284"/>
          <w:tab w:val="left" w:pos="1134"/>
        </w:tabs>
        <w:autoSpaceDE w:val="0"/>
        <w:spacing w:after="0"/>
        <w:ind w:left="0" w:firstLine="0"/>
        <w:jc w:val="both"/>
      </w:pPr>
      <w:r w:rsidRPr="0025123A">
        <w:rPr>
          <w:rFonts w:ascii="Times New Roman" w:eastAsia="Times New Roman" w:hAnsi="Times New Roman" w:cs="Times New Roman"/>
          <w:sz w:val="24"/>
          <w:szCs w:val="24"/>
        </w:rPr>
        <w:t xml:space="preserve"> </w:t>
      </w:r>
      <w:r w:rsidRPr="0025123A">
        <w:rPr>
          <w:rFonts w:ascii="Times New Roman" w:hAnsi="Times New Roman" w:cs="Times New Roman"/>
          <w:sz w:val="24"/>
          <w:szCs w:val="24"/>
        </w:rPr>
        <w:t>projekt planu finansowego szkoły;</w:t>
      </w:r>
    </w:p>
    <w:p w14:paraId="124968A1" w14:textId="77777777" w:rsidR="00B71545" w:rsidRPr="0025123A" w:rsidRDefault="00B71545" w:rsidP="00B71545">
      <w:pPr>
        <w:pStyle w:val="Akapitzlist"/>
        <w:widowControl w:val="0"/>
        <w:numPr>
          <w:ilvl w:val="0"/>
          <w:numId w:val="62"/>
        </w:numPr>
        <w:shd w:val="clear" w:color="auto" w:fill="FFFFFF"/>
        <w:tabs>
          <w:tab w:val="left" w:pos="-3898"/>
          <w:tab w:val="left" w:pos="284"/>
          <w:tab w:val="left" w:pos="1134"/>
        </w:tabs>
        <w:autoSpaceDE w:val="0"/>
        <w:spacing w:after="0"/>
        <w:ind w:left="0" w:firstLine="0"/>
        <w:jc w:val="both"/>
      </w:pPr>
      <w:r w:rsidRPr="0025123A">
        <w:rPr>
          <w:rFonts w:ascii="Times New Roman" w:hAnsi="Times New Roman" w:cs="Times New Roman"/>
          <w:sz w:val="24"/>
          <w:szCs w:val="24"/>
        </w:rPr>
        <w:t>wnioski dyrektora szkoły o przyznanie nauczycielom odznaczeń, nagród i innych wyróżnień;</w:t>
      </w:r>
    </w:p>
    <w:p w14:paraId="253F92F9" w14:textId="0F70E764" w:rsidR="00B71545" w:rsidRPr="0025123A" w:rsidRDefault="00B71545" w:rsidP="00B71545">
      <w:pPr>
        <w:pStyle w:val="Akapitzlist"/>
        <w:widowControl w:val="0"/>
        <w:numPr>
          <w:ilvl w:val="0"/>
          <w:numId w:val="62"/>
        </w:numPr>
        <w:shd w:val="clear" w:color="auto" w:fill="FFFFFF"/>
        <w:tabs>
          <w:tab w:val="left" w:pos="-3898"/>
          <w:tab w:val="left" w:pos="284"/>
          <w:tab w:val="left" w:pos="1134"/>
        </w:tabs>
        <w:autoSpaceDE w:val="0"/>
        <w:spacing w:after="0"/>
        <w:ind w:left="0" w:firstLine="0"/>
        <w:jc w:val="both"/>
      </w:pPr>
      <w:r w:rsidRPr="0025123A">
        <w:rPr>
          <w:rFonts w:ascii="Times New Roman" w:eastAsia="Times New Roman" w:hAnsi="Times New Roman" w:cs="Times New Roman"/>
          <w:sz w:val="24"/>
          <w:szCs w:val="24"/>
        </w:rPr>
        <w:t xml:space="preserve"> </w:t>
      </w:r>
      <w:r w:rsidRPr="0025123A">
        <w:rPr>
          <w:rFonts w:ascii="Times New Roman" w:hAnsi="Times New Roman" w:cs="Times New Roman"/>
          <w:sz w:val="24"/>
          <w:szCs w:val="24"/>
        </w:rPr>
        <w:t xml:space="preserve">propozycje dyrektora szkoły w sprawach przydziału nauczycielom stałych prac i zajęć </w:t>
      </w:r>
      <w:r w:rsidR="00C3776E" w:rsidRPr="0025123A">
        <w:rPr>
          <w:rFonts w:ascii="Times New Roman" w:hAnsi="Times New Roman" w:cs="Times New Roman"/>
          <w:sz w:val="24"/>
          <w:szCs w:val="24"/>
        </w:rPr>
        <w:br/>
      </w:r>
      <w:r w:rsidRPr="0025123A">
        <w:rPr>
          <w:rFonts w:ascii="Times New Roman" w:hAnsi="Times New Roman" w:cs="Times New Roman"/>
          <w:sz w:val="24"/>
          <w:szCs w:val="24"/>
        </w:rPr>
        <w:t>w ramach wynagrodzenia zasadniczego oraz dodatkowo płatnych zajęć dydaktycznych, wychowawczych i opiekuńczych.</w:t>
      </w:r>
    </w:p>
    <w:p w14:paraId="12F633ED" w14:textId="77777777" w:rsidR="00B71545" w:rsidRPr="0025123A" w:rsidRDefault="00B71545" w:rsidP="00B71545">
      <w:pPr>
        <w:pStyle w:val="Default"/>
        <w:numPr>
          <w:ilvl w:val="0"/>
          <w:numId w:val="77"/>
        </w:numPr>
        <w:tabs>
          <w:tab w:val="left" w:pos="284"/>
          <w:tab w:val="left" w:pos="426"/>
        </w:tabs>
        <w:spacing w:line="276" w:lineRule="auto"/>
        <w:ind w:left="0" w:firstLine="0"/>
        <w:jc w:val="both"/>
        <w:rPr>
          <w:color w:val="auto"/>
        </w:rPr>
      </w:pPr>
      <w:r w:rsidRPr="0025123A">
        <w:rPr>
          <w:color w:val="auto"/>
        </w:rPr>
        <w:t xml:space="preserve">Niezgodne z przepisami prawa uchwały rady pedagogicznej, wstrzymuje dyrektor szkoły. O wstrzymaniu wykonania uchwały niezwłocznie zawiadamia organ prowadzący szkołę oraz organ sprawujący nadzór pedagogiczny. </w:t>
      </w:r>
    </w:p>
    <w:p w14:paraId="0A32B9EE" w14:textId="77777777" w:rsidR="00B71545" w:rsidRPr="0025123A" w:rsidRDefault="00B71545" w:rsidP="00B71545">
      <w:pPr>
        <w:pStyle w:val="Default"/>
        <w:numPr>
          <w:ilvl w:val="0"/>
          <w:numId w:val="77"/>
        </w:numPr>
        <w:tabs>
          <w:tab w:val="left" w:pos="284"/>
          <w:tab w:val="left" w:pos="426"/>
        </w:tabs>
        <w:spacing w:line="276" w:lineRule="auto"/>
        <w:ind w:left="0" w:firstLine="0"/>
        <w:jc w:val="both"/>
        <w:rPr>
          <w:color w:val="auto"/>
        </w:rPr>
      </w:pPr>
      <w:r w:rsidRPr="0025123A">
        <w:rPr>
          <w:color w:val="auto"/>
        </w:rPr>
        <w:t xml:space="preserve">Organ sprawujący nadzór pedagogiczny uchyla uchwałę w razie stwierdzenia jej niezgodności z przepisami prawa, po zasięgnięciu opinii organu prowadzącego szkołę. Rozstrzygnięcie organu sprawującego nadzór pedagogiczny jest ostateczne. </w:t>
      </w:r>
    </w:p>
    <w:p w14:paraId="5713A717" w14:textId="77777777" w:rsidR="00B71545" w:rsidRPr="0025123A" w:rsidRDefault="00B71545" w:rsidP="00B71545">
      <w:pPr>
        <w:pStyle w:val="Default"/>
        <w:numPr>
          <w:ilvl w:val="0"/>
          <w:numId w:val="77"/>
        </w:numPr>
        <w:tabs>
          <w:tab w:val="left" w:pos="284"/>
          <w:tab w:val="left" w:pos="426"/>
        </w:tabs>
        <w:spacing w:line="276" w:lineRule="auto"/>
        <w:ind w:left="0" w:firstLine="0"/>
        <w:jc w:val="both"/>
        <w:rPr>
          <w:color w:val="auto"/>
        </w:rPr>
      </w:pPr>
      <w:r w:rsidRPr="0025123A">
        <w:rPr>
          <w:color w:val="auto"/>
        </w:rPr>
        <w:t xml:space="preserve">Osoby biorące udział w zebraniu rady pedagogicznej są obowiązane </w:t>
      </w:r>
      <w:r w:rsidRPr="0025123A">
        <w:rPr>
          <w:color w:val="auto"/>
          <w:spacing w:val="-3"/>
        </w:rPr>
        <w:t>do nieujawniania poruszanych na posiedzeniach spraw, które mogą naruszać dobro osobiste uczniów lub ich rodziców, a także nauczycieli i innych pracowników szkoły.</w:t>
      </w:r>
    </w:p>
    <w:p w14:paraId="27FE1013" w14:textId="77777777" w:rsidR="00B71545" w:rsidRPr="0025123A" w:rsidRDefault="00B71545" w:rsidP="00B71545">
      <w:pPr>
        <w:pStyle w:val="Default"/>
        <w:numPr>
          <w:ilvl w:val="0"/>
          <w:numId w:val="77"/>
        </w:numPr>
        <w:tabs>
          <w:tab w:val="left" w:pos="284"/>
          <w:tab w:val="left" w:pos="426"/>
        </w:tabs>
        <w:spacing w:line="276" w:lineRule="auto"/>
        <w:ind w:left="0" w:firstLine="0"/>
        <w:jc w:val="both"/>
        <w:rPr>
          <w:color w:val="auto"/>
        </w:rPr>
      </w:pPr>
      <w:r w:rsidRPr="0025123A">
        <w:rPr>
          <w:color w:val="auto"/>
          <w:spacing w:val="-3"/>
        </w:rPr>
        <w:t>Uchwały rady pedagogicznej są podejmowane zwykłą większością głosów, w obecności co najmniej połowy jej członków.</w:t>
      </w:r>
    </w:p>
    <w:p w14:paraId="58BB5FE6" w14:textId="77777777" w:rsidR="00B71545" w:rsidRPr="0025123A" w:rsidRDefault="00B71545">
      <w:pPr>
        <w:pStyle w:val="Default"/>
        <w:tabs>
          <w:tab w:val="left" w:pos="284"/>
          <w:tab w:val="left" w:pos="426"/>
        </w:tabs>
        <w:spacing w:line="276" w:lineRule="auto"/>
        <w:jc w:val="both"/>
        <w:rPr>
          <w:color w:val="auto"/>
        </w:rPr>
      </w:pPr>
      <w:r w:rsidRPr="0025123A">
        <w:rPr>
          <w:rFonts w:eastAsia="Times New Roman"/>
          <w:color w:val="auto"/>
          <w:lang w:eastAsia="pl-PL"/>
        </w:rPr>
        <w:t>15a. Uchwały rady pedagogicznej podejmowane w sprawach związanych z osobami pełniącymi funkcje kierownicze w szkole lub w sprawach związanych z opiniowaniem kandydatów na takie stanowiska podejmowane są w głosowaniu tajnym.</w:t>
      </w:r>
    </w:p>
    <w:p w14:paraId="275AE0D5" w14:textId="77777777" w:rsidR="00B71545" w:rsidRPr="0025123A" w:rsidRDefault="00B71545" w:rsidP="00B71545">
      <w:pPr>
        <w:pStyle w:val="Default"/>
        <w:numPr>
          <w:ilvl w:val="0"/>
          <w:numId w:val="77"/>
        </w:numPr>
        <w:tabs>
          <w:tab w:val="left" w:pos="284"/>
          <w:tab w:val="left" w:pos="426"/>
        </w:tabs>
        <w:spacing w:line="276" w:lineRule="auto"/>
        <w:ind w:left="0" w:firstLine="0"/>
        <w:jc w:val="both"/>
        <w:rPr>
          <w:color w:val="auto"/>
        </w:rPr>
      </w:pPr>
      <w:r w:rsidRPr="0025123A">
        <w:rPr>
          <w:color w:val="auto"/>
          <w:spacing w:val="-3"/>
        </w:rPr>
        <w:lastRenderedPageBreak/>
        <w:t>Zebrania rady pedagogicznej są protokołowane zgodnie z odrębnymi przepisami.</w:t>
      </w:r>
    </w:p>
    <w:p w14:paraId="647022E5" w14:textId="77777777" w:rsidR="00B71545" w:rsidRPr="0025123A" w:rsidRDefault="00B71545">
      <w:pPr>
        <w:pStyle w:val="Default"/>
        <w:tabs>
          <w:tab w:val="left" w:pos="284"/>
        </w:tabs>
        <w:spacing w:line="276" w:lineRule="auto"/>
        <w:rPr>
          <w:b/>
          <w:color w:val="auto"/>
        </w:rPr>
      </w:pPr>
    </w:p>
    <w:p w14:paraId="3CF78B06" w14:textId="77777777" w:rsidR="00B71545" w:rsidRPr="0025123A" w:rsidRDefault="00B71545">
      <w:pPr>
        <w:pStyle w:val="Default"/>
        <w:tabs>
          <w:tab w:val="left" w:pos="284"/>
        </w:tabs>
        <w:spacing w:line="276" w:lineRule="auto"/>
        <w:rPr>
          <w:color w:val="auto"/>
        </w:rPr>
      </w:pPr>
      <w:r w:rsidRPr="0025123A">
        <w:rPr>
          <w:b/>
          <w:color w:val="auto"/>
        </w:rPr>
        <w:t>Samorząd Uczniowski</w:t>
      </w:r>
    </w:p>
    <w:p w14:paraId="7F9D4B3A" w14:textId="77777777" w:rsidR="00B71545" w:rsidRPr="0025123A" w:rsidRDefault="00B71545">
      <w:pPr>
        <w:pStyle w:val="Default"/>
        <w:tabs>
          <w:tab w:val="left" w:pos="284"/>
        </w:tabs>
        <w:spacing w:line="276" w:lineRule="auto"/>
        <w:jc w:val="both"/>
        <w:rPr>
          <w:color w:val="auto"/>
        </w:rPr>
      </w:pPr>
      <w:r w:rsidRPr="0025123A">
        <w:rPr>
          <w:b/>
          <w:color w:val="auto"/>
        </w:rPr>
        <w:t>§ 10. 1.</w:t>
      </w:r>
      <w:r w:rsidRPr="0025123A">
        <w:rPr>
          <w:color w:val="auto"/>
        </w:rPr>
        <w:t xml:space="preserve"> W szkole działa samorząd uczniowski, zwany </w:t>
      </w:r>
      <w:r w:rsidRPr="0025123A">
        <w:rPr>
          <w:color w:val="auto"/>
          <w:spacing w:val="-3"/>
        </w:rPr>
        <w:t xml:space="preserve">dalej „samorządem”. </w:t>
      </w:r>
    </w:p>
    <w:p w14:paraId="505BFF68" w14:textId="77777777" w:rsidR="00B71545" w:rsidRPr="0025123A" w:rsidRDefault="00B71545" w:rsidP="00B71545">
      <w:pPr>
        <w:pStyle w:val="Default"/>
        <w:numPr>
          <w:ilvl w:val="0"/>
          <w:numId w:val="35"/>
        </w:numPr>
        <w:tabs>
          <w:tab w:val="left" w:pos="284"/>
        </w:tabs>
        <w:spacing w:line="276" w:lineRule="auto"/>
        <w:ind w:left="0" w:firstLine="0"/>
        <w:jc w:val="both"/>
        <w:rPr>
          <w:color w:val="auto"/>
        </w:rPr>
      </w:pPr>
      <w:r w:rsidRPr="0025123A">
        <w:rPr>
          <w:rFonts w:eastAsia="Times New Roman"/>
          <w:color w:val="auto"/>
          <w:spacing w:val="-3"/>
        </w:rPr>
        <w:t xml:space="preserve"> </w:t>
      </w:r>
      <w:r w:rsidRPr="0025123A">
        <w:rPr>
          <w:color w:val="auto"/>
        </w:rPr>
        <w:t>Samorząd uczniowski</w:t>
      </w:r>
      <w:r w:rsidRPr="0025123A">
        <w:rPr>
          <w:color w:val="auto"/>
          <w:spacing w:val="-3"/>
        </w:rPr>
        <w:t xml:space="preserve"> tworzą wszyscy uczniowie szkoły.</w:t>
      </w:r>
    </w:p>
    <w:p w14:paraId="7462250D" w14:textId="77777777" w:rsidR="00B71545" w:rsidRPr="0025123A" w:rsidRDefault="00B71545" w:rsidP="00B71545">
      <w:pPr>
        <w:widowControl w:val="0"/>
        <w:numPr>
          <w:ilvl w:val="0"/>
          <w:numId w:val="35"/>
        </w:numPr>
        <w:shd w:val="clear" w:color="auto" w:fill="FFFFFF"/>
        <w:tabs>
          <w:tab w:val="left" w:pos="284"/>
          <w:tab w:val="left" w:pos="567"/>
          <w:tab w:val="left" w:pos="851"/>
        </w:tabs>
        <w:autoSpaceDE w:val="0"/>
        <w:spacing w:after="0"/>
        <w:ind w:left="0" w:firstLine="0"/>
        <w:jc w:val="both"/>
      </w:pPr>
      <w:r w:rsidRPr="0025123A">
        <w:rPr>
          <w:rFonts w:ascii="Times New Roman" w:hAnsi="Times New Roman"/>
          <w:spacing w:val="-4"/>
          <w:sz w:val="24"/>
          <w:szCs w:val="24"/>
        </w:rPr>
        <w:t xml:space="preserve">Zasady wybierania i działania organów samorządu określa regulamin samorządu uchwalany przez ogół uczniów w głosowaniu równym, tajnym i powszechnym. </w:t>
      </w:r>
    </w:p>
    <w:p w14:paraId="74344F9E" w14:textId="77777777" w:rsidR="00B71545" w:rsidRPr="0025123A" w:rsidRDefault="00B71545" w:rsidP="00B71545">
      <w:pPr>
        <w:widowControl w:val="0"/>
        <w:numPr>
          <w:ilvl w:val="0"/>
          <w:numId w:val="35"/>
        </w:numPr>
        <w:shd w:val="clear" w:color="auto" w:fill="FFFFFF"/>
        <w:tabs>
          <w:tab w:val="left" w:pos="284"/>
          <w:tab w:val="left" w:pos="567"/>
          <w:tab w:val="left" w:pos="598"/>
          <w:tab w:val="left" w:pos="851"/>
        </w:tabs>
        <w:autoSpaceDE w:val="0"/>
        <w:spacing w:after="0"/>
        <w:ind w:left="0" w:firstLine="0"/>
        <w:jc w:val="both"/>
      </w:pPr>
      <w:r w:rsidRPr="0025123A">
        <w:rPr>
          <w:rFonts w:ascii="Times New Roman" w:hAnsi="Times New Roman"/>
          <w:spacing w:val="-3"/>
          <w:sz w:val="24"/>
          <w:szCs w:val="24"/>
        </w:rPr>
        <w:t>Regulamin samorządu nie może być sprzeczny z przepisami prawa i niniejszym statutem.</w:t>
      </w:r>
    </w:p>
    <w:p w14:paraId="15DF4FD2" w14:textId="77777777" w:rsidR="00B71545" w:rsidRPr="0025123A" w:rsidRDefault="00B71545" w:rsidP="00B71545">
      <w:pPr>
        <w:widowControl w:val="0"/>
        <w:numPr>
          <w:ilvl w:val="0"/>
          <w:numId w:val="35"/>
        </w:numPr>
        <w:shd w:val="clear" w:color="auto" w:fill="FFFFFF"/>
        <w:tabs>
          <w:tab w:val="left" w:pos="284"/>
          <w:tab w:val="left" w:pos="567"/>
          <w:tab w:val="left" w:pos="598"/>
          <w:tab w:val="left" w:pos="851"/>
        </w:tabs>
        <w:autoSpaceDE w:val="0"/>
        <w:spacing w:after="0"/>
        <w:ind w:left="0" w:firstLine="0"/>
        <w:jc w:val="both"/>
      </w:pPr>
      <w:r w:rsidRPr="0025123A">
        <w:rPr>
          <w:rFonts w:ascii="Times New Roman" w:hAnsi="Times New Roman"/>
          <w:spacing w:val="-2"/>
          <w:sz w:val="24"/>
          <w:szCs w:val="24"/>
        </w:rPr>
        <w:t>Organy samorządu są jedynymi reprezentantami ogółu uczniów.</w:t>
      </w:r>
    </w:p>
    <w:p w14:paraId="3305E2AA" w14:textId="77777777" w:rsidR="00B71545" w:rsidRPr="0025123A" w:rsidRDefault="00B71545" w:rsidP="00B71545">
      <w:pPr>
        <w:widowControl w:val="0"/>
        <w:numPr>
          <w:ilvl w:val="0"/>
          <w:numId w:val="35"/>
        </w:numPr>
        <w:shd w:val="clear" w:color="auto" w:fill="FFFFFF"/>
        <w:tabs>
          <w:tab w:val="left" w:pos="284"/>
          <w:tab w:val="left" w:pos="851"/>
        </w:tabs>
        <w:autoSpaceDE w:val="0"/>
        <w:spacing w:after="0"/>
        <w:ind w:left="0" w:firstLine="0"/>
        <w:jc w:val="both"/>
      </w:pPr>
      <w:r w:rsidRPr="0025123A">
        <w:rPr>
          <w:rFonts w:ascii="Times New Roman" w:hAnsi="Times New Roman"/>
          <w:spacing w:val="-2"/>
          <w:sz w:val="24"/>
          <w:szCs w:val="24"/>
        </w:rPr>
        <w:t xml:space="preserve">Samorząd może przedstawiać radzie rodziców, </w:t>
      </w:r>
      <w:r w:rsidRPr="0025123A">
        <w:rPr>
          <w:rFonts w:ascii="Times New Roman" w:hAnsi="Times New Roman"/>
          <w:spacing w:val="-3"/>
          <w:sz w:val="24"/>
          <w:szCs w:val="24"/>
        </w:rPr>
        <w:t xml:space="preserve">radzie pedagogicznej i dyrektorowi szkoły wnioski i opinie we wszystkich sprawach szkoły, a w szczególności dotyczących realizacji podstawowych praw </w:t>
      </w:r>
      <w:r w:rsidRPr="0025123A">
        <w:rPr>
          <w:rFonts w:ascii="Times New Roman" w:hAnsi="Times New Roman"/>
          <w:spacing w:val="-4"/>
          <w:sz w:val="24"/>
          <w:szCs w:val="24"/>
        </w:rPr>
        <w:t>uczniowskich, takich jak:</w:t>
      </w:r>
    </w:p>
    <w:p w14:paraId="03D55027" w14:textId="77777777" w:rsidR="00B71545" w:rsidRPr="0025123A" w:rsidRDefault="00B71545" w:rsidP="00B71545">
      <w:pPr>
        <w:pStyle w:val="Akapitzlist"/>
        <w:widowControl w:val="0"/>
        <w:numPr>
          <w:ilvl w:val="0"/>
          <w:numId w:val="169"/>
        </w:numPr>
        <w:shd w:val="clear" w:color="auto" w:fill="FFFFFF"/>
        <w:tabs>
          <w:tab w:val="left" w:pos="284"/>
          <w:tab w:val="left" w:pos="1134"/>
        </w:tabs>
        <w:autoSpaceDE w:val="0"/>
        <w:spacing w:after="0"/>
        <w:ind w:left="0" w:firstLine="0"/>
        <w:jc w:val="both"/>
      </w:pPr>
      <w:r w:rsidRPr="0025123A">
        <w:rPr>
          <w:rFonts w:ascii="Times New Roman" w:hAnsi="Times New Roman" w:cs="Times New Roman"/>
          <w:spacing w:val="-2"/>
          <w:sz w:val="24"/>
          <w:szCs w:val="24"/>
        </w:rPr>
        <w:t>prawo do zapoznania się z programem nauczania, z jego treściami, celami oraz stawianymi wymaganiami;</w:t>
      </w:r>
    </w:p>
    <w:p w14:paraId="2970AB15" w14:textId="77777777" w:rsidR="00B71545" w:rsidRPr="0025123A" w:rsidRDefault="00B71545" w:rsidP="00B71545">
      <w:pPr>
        <w:pStyle w:val="Akapitzlist"/>
        <w:widowControl w:val="0"/>
        <w:numPr>
          <w:ilvl w:val="0"/>
          <w:numId w:val="169"/>
        </w:numPr>
        <w:shd w:val="clear" w:color="auto" w:fill="FFFFFF"/>
        <w:tabs>
          <w:tab w:val="left" w:pos="-360"/>
          <w:tab w:val="left" w:pos="0"/>
          <w:tab w:val="left" w:pos="284"/>
          <w:tab w:val="left" w:pos="1134"/>
        </w:tabs>
        <w:autoSpaceDE w:val="0"/>
        <w:spacing w:after="0"/>
        <w:ind w:left="0" w:firstLine="0"/>
        <w:jc w:val="both"/>
      </w:pPr>
      <w:r w:rsidRPr="0025123A">
        <w:rPr>
          <w:rFonts w:ascii="Times New Roman" w:hAnsi="Times New Roman" w:cs="Times New Roman"/>
          <w:spacing w:val="-2"/>
          <w:sz w:val="24"/>
          <w:szCs w:val="24"/>
        </w:rPr>
        <w:t>prawo do jawnej i umotywowanej oceny postępów w nauce i zachowaniu;</w:t>
      </w:r>
    </w:p>
    <w:p w14:paraId="625FFFF8" w14:textId="77777777" w:rsidR="00B71545" w:rsidRPr="0025123A" w:rsidRDefault="00B71545" w:rsidP="00B71545">
      <w:pPr>
        <w:pStyle w:val="Akapitzlist"/>
        <w:widowControl w:val="0"/>
        <w:numPr>
          <w:ilvl w:val="0"/>
          <w:numId w:val="169"/>
        </w:numPr>
        <w:shd w:val="clear" w:color="auto" w:fill="FFFFFF"/>
        <w:tabs>
          <w:tab w:val="left" w:pos="284"/>
          <w:tab w:val="left" w:pos="1134"/>
        </w:tabs>
        <w:autoSpaceDE w:val="0"/>
        <w:spacing w:after="0"/>
        <w:ind w:left="0" w:firstLine="0"/>
        <w:jc w:val="both"/>
      </w:pPr>
      <w:r w:rsidRPr="0025123A">
        <w:rPr>
          <w:rFonts w:ascii="Times New Roman" w:hAnsi="Times New Roman" w:cs="Times New Roman"/>
          <w:spacing w:val="-2"/>
          <w:sz w:val="24"/>
          <w:szCs w:val="24"/>
        </w:rPr>
        <w:t>prawo do organizacji życia szkolnego, umożliwiającego zachowanie właściwych proporcji między wysiłkiem szkolnym, a możliwością rozwijania się i zaspokajania własnych zainteresowań;</w:t>
      </w:r>
    </w:p>
    <w:p w14:paraId="17EBC7E7" w14:textId="77777777" w:rsidR="00B71545" w:rsidRPr="0025123A" w:rsidRDefault="00B71545" w:rsidP="00B71545">
      <w:pPr>
        <w:pStyle w:val="Akapitzlist"/>
        <w:widowControl w:val="0"/>
        <w:numPr>
          <w:ilvl w:val="0"/>
          <w:numId w:val="169"/>
        </w:numPr>
        <w:shd w:val="clear" w:color="auto" w:fill="FFFFFF"/>
        <w:tabs>
          <w:tab w:val="left" w:pos="284"/>
          <w:tab w:val="left" w:pos="1134"/>
        </w:tabs>
        <w:autoSpaceDE w:val="0"/>
        <w:spacing w:after="0"/>
        <w:ind w:left="0" w:firstLine="0"/>
        <w:jc w:val="both"/>
      </w:pPr>
      <w:r w:rsidRPr="0025123A">
        <w:rPr>
          <w:rFonts w:ascii="Times New Roman" w:hAnsi="Times New Roman" w:cs="Times New Roman"/>
          <w:spacing w:val="-2"/>
          <w:sz w:val="24"/>
          <w:szCs w:val="24"/>
        </w:rPr>
        <w:t>prawo do wydawania i redagowania gazetki szkolnej, pod warunkiem, że jej treść nie godzi w dobre imię żadnego z nauczycieli i uczniów oraz nie zawiera ona wulgaryzmów i treści obraźliwych dla czytelników;</w:t>
      </w:r>
    </w:p>
    <w:p w14:paraId="4B60B798" w14:textId="5280A49A" w:rsidR="00B71545" w:rsidRPr="0025123A" w:rsidRDefault="00B71545" w:rsidP="00B71545">
      <w:pPr>
        <w:pStyle w:val="Akapitzlist"/>
        <w:widowControl w:val="0"/>
        <w:numPr>
          <w:ilvl w:val="0"/>
          <w:numId w:val="169"/>
        </w:numPr>
        <w:shd w:val="clear" w:color="auto" w:fill="FFFFFF"/>
        <w:tabs>
          <w:tab w:val="left" w:pos="284"/>
          <w:tab w:val="left" w:pos="1134"/>
        </w:tabs>
        <w:autoSpaceDE w:val="0"/>
        <w:spacing w:after="0"/>
        <w:ind w:left="0" w:firstLine="0"/>
        <w:jc w:val="both"/>
      </w:pPr>
      <w:r w:rsidRPr="0025123A">
        <w:rPr>
          <w:rFonts w:ascii="Times New Roman" w:hAnsi="Times New Roman" w:cs="Times New Roman"/>
          <w:spacing w:val="-2"/>
          <w:sz w:val="24"/>
          <w:szCs w:val="24"/>
        </w:rPr>
        <w:t>prawo organizowania działalności kulturalnej, oświatowej, sportowej oraz rozrywkowej zgodnie z własnymi potrzebami i możliwościami organizacyjnymi w porozumieniu z dyrektorem szkoły;</w:t>
      </w:r>
    </w:p>
    <w:p w14:paraId="5870116B" w14:textId="77777777" w:rsidR="00B71545" w:rsidRPr="0025123A" w:rsidRDefault="00B71545" w:rsidP="00B71545">
      <w:pPr>
        <w:pStyle w:val="Akapitzlist"/>
        <w:widowControl w:val="0"/>
        <w:numPr>
          <w:ilvl w:val="0"/>
          <w:numId w:val="169"/>
        </w:numPr>
        <w:shd w:val="clear" w:color="auto" w:fill="FFFFFF"/>
        <w:tabs>
          <w:tab w:val="left" w:pos="-360"/>
          <w:tab w:val="left" w:pos="0"/>
          <w:tab w:val="left" w:pos="284"/>
          <w:tab w:val="left" w:pos="1134"/>
        </w:tabs>
        <w:autoSpaceDE w:val="0"/>
        <w:spacing w:after="0"/>
        <w:ind w:left="0" w:firstLine="0"/>
        <w:jc w:val="both"/>
      </w:pPr>
      <w:r w:rsidRPr="0025123A">
        <w:rPr>
          <w:rFonts w:ascii="Times New Roman" w:hAnsi="Times New Roman" w:cs="Times New Roman"/>
          <w:spacing w:val="-2"/>
          <w:sz w:val="24"/>
          <w:szCs w:val="24"/>
        </w:rPr>
        <w:t>prawo wyboru nauczyciela (nauczycieli) pełniącego rolę opiekuna samorządu;</w:t>
      </w:r>
    </w:p>
    <w:p w14:paraId="5E590F7C" w14:textId="77777777" w:rsidR="00B71545" w:rsidRPr="0025123A" w:rsidRDefault="00B71545" w:rsidP="00B71545">
      <w:pPr>
        <w:pStyle w:val="Akapitzlist"/>
        <w:widowControl w:val="0"/>
        <w:numPr>
          <w:ilvl w:val="0"/>
          <w:numId w:val="169"/>
        </w:numPr>
        <w:shd w:val="clear" w:color="auto" w:fill="FFFFFF"/>
        <w:tabs>
          <w:tab w:val="left" w:pos="-360"/>
          <w:tab w:val="left" w:pos="0"/>
          <w:tab w:val="left" w:pos="284"/>
          <w:tab w:val="left" w:pos="1134"/>
        </w:tabs>
        <w:autoSpaceDE w:val="0"/>
        <w:spacing w:after="0"/>
        <w:ind w:left="0" w:firstLine="0"/>
        <w:jc w:val="both"/>
      </w:pPr>
      <w:r w:rsidRPr="0025123A">
        <w:rPr>
          <w:rFonts w:ascii="Times New Roman" w:hAnsi="Times New Roman" w:cs="Times New Roman"/>
          <w:spacing w:val="-2"/>
          <w:sz w:val="24"/>
          <w:szCs w:val="24"/>
        </w:rPr>
        <w:t xml:space="preserve">prawo wyboru </w:t>
      </w:r>
      <w:r w:rsidRPr="0025123A">
        <w:rPr>
          <w:rFonts w:ascii="Times New Roman" w:hAnsi="Times New Roman" w:cs="Times New Roman"/>
          <w:sz w:val="24"/>
          <w:szCs w:val="24"/>
        </w:rPr>
        <w:t>nauczyciela pełniącego rolę rzecznika praw ucznia. Pracę rzecznika określa Regulamin Szkolnego Rzecznika Praw Ucznia Szkoły Podstawowej.</w:t>
      </w:r>
    </w:p>
    <w:p w14:paraId="19B3EB2E" w14:textId="77777777" w:rsidR="00B71545" w:rsidRPr="0025123A" w:rsidRDefault="00B71545" w:rsidP="00B71545">
      <w:pPr>
        <w:widowControl w:val="0"/>
        <w:numPr>
          <w:ilvl w:val="0"/>
          <w:numId w:val="114"/>
        </w:numPr>
        <w:shd w:val="clear" w:color="auto" w:fill="FFFFFF"/>
        <w:tabs>
          <w:tab w:val="left" w:pos="284"/>
          <w:tab w:val="left" w:pos="851"/>
        </w:tabs>
        <w:autoSpaceDE w:val="0"/>
        <w:spacing w:after="0"/>
        <w:ind w:left="0" w:firstLine="0"/>
        <w:jc w:val="both"/>
      </w:pPr>
      <w:r w:rsidRPr="0025123A">
        <w:rPr>
          <w:rFonts w:ascii="Times New Roman" w:hAnsi="Times New Roman"/>
          <w:spacing w:val="-2"/>
          <w:sz w:val="24"/>
          <w:szCs w:val="24"/>
        </w:rPr>
        <w:t>Samorząd ponadto zajmuje stanowisko w niektórych sprawach uczniowskich, gdzie podjęcie decyzji przez inne organy jest ustawowo związane z zasięgnięciem opinii tego organu.</w:t>
      </w:r>
    </w:p>
    <w:p w14:paraId="2652031A" w14:textId="77777777" w:rsidR="00B71545" w:rsidRPr="0025123A" w:rsidRDefault="00B71545" w:rsidP="00B71545">
      <w:pPr>
        <w:pStyle w:val="Akapitzlist"/>
        <w:numPr>
          <w:ilvl w:val="0"/>
          <w:numId w:val="114"/>
        </w:numPr>
        <w:tabs>
          <w:tab w:val="left" w:pos="284"/>
          <w:tab w:val="left" w:pos="851"/>
        </w:tabs>
        <w:autoSpaceDE w:val="0"/>
        <w:spacing w:after="0"/>
        <w:ind w:left="0" w:firstLine="0"/>
        <w:jc w:val="both"/>
      </w:pPr>
      <w:r w:rsidRPr="0025123A">
        <w:rPr>
          <w:rFonts w:ascii="Times New Roman" w:hAnsi="Times New Roman" w:cs="Times New Roman"/>
          <w:sz w:val="24"/>
          <w:szCs w:val="24"/>
        </w:rPr>
        <w:t>Samorząd w porozumieniu z dyrektorem szkoły może podejmować działania z zakresu wolontariatu, o których mowa w § 4 ust. 5 pkt 11.</w:t>
      </w:r>
    </w:p>
    <w:p w14:paraId="334DC98C" w14:textId="77777777" w:rsidR="00B71545" w:rsidRPr="0025123A" w:rsidRDefault="00B71545" w:rsidP="00B71545">
      <w:pPr>
        <w:pStyle w:val="Akapitzlist"/>
        <w:numPr>
          <w:ilvl w:val="0"/>
          <w:numId w:val="114"/>
        </w:numPr>
        <w:tabs>
          <w:tab w:val="left" w:pos="284"/>
          <w:tab w:val="left" w:pos="851"/>
        </w:tabs>
        <w:autoSpaceDE w:val="0"/>
        <w:spacing w:after="0"/>
        <w:ind w:left="0" w:firstLine="0"/>
        <w:jc w:val="both"/>
      </w:pPr>
      <w:r w:rsidRPr="0025123A">
        <w:rPr>
          <w:rFonts w:ascii="Times New Roman" w:hAnsi="Times New Roman" w:cs="Times New Roman"/>
          <w:sz w:val="24"/>
          <w:szCs w:val="24"/>
        </w:rPr>
        <w:t xml:space="preserve">Samorząd może ze swojego składu wyłonić szkolną radę wolontariatu, której zadaniem jest koordynacja działań </w:t>
      </w:r>
      <w:proofErr w:type="spellStart"/>
      <w:r w:rsidRPr="0025123A">
        <w:rPr>
          <w:rFonts w:ascii="Times New Roman" w:hAnsi="Times New Roman" w:cs="Times New Roman"/>
          <w:sz w:val="24"/>
          <w:szCs w:val="24"/>
        </w:rPr>
        <w:t>wolontariackich</w:t>
      </w:r>
      <w:proofErr w:type="spellEnd"/>
      <w:r w:rsidRPr="0025123A">
        <w:rPr>
          <w:rFonts w:ascii="Times New Roman" w:hAnsi="Times New Roman" w:cs="Times New Roman"/>
          <w:sz w:val="24"/>
          <w:szCs w:val="24"/>
        </w:rPr>
        <w:t xml:space="preserve"> zebranych spośród pomysłów zgłoszonych przez zespoły uczniowskie poszczególnych oddziałów klasowych.</w:t>
      </w:r>
    </w:p>
    <w:p w14:paraId="4A39D62D" w14:textId="77777777" w:rsidR="00B71545" w:rsidRPr="0025123A" w:rsidRDefault="00B71545">
      <w:pPr>
        <w:pStyle w:val="Default"/>
        <w:tabs>
          <w:tab w:val="left" w:pos="284"/>
        </w:tabs>
        <w:spacing w:line="276" w:lineRule="auto"/>
        <w:rPr>
          <w:b/>
          <w:color w:val="auto"/>
        </w:rPr>
      </w:pPr>
    </w:p>
    <w:p w14:paraId="27DA5FC8" w14:textId="77777777" w:rsidR="00B71545" w:rsidRPr="0025123A" w:rsidRDefault="00B71545">
      <w:pPr>
        <w:pStyle w:val="Default"/>
        <w:tabs>
          <w:tab w:val="left" w:pos="284"/>
        </w:tabs>
        <w:spacing w:line="276" w:lineRule="auto"/>
        <w:rPr>
          <w:color w:val="auto"/>
        </w:rPr>
      </w:pPr>
      <w:r w:rsidRPr="0025123A">
        <w:rPr>
          <w:b/>
          <w:color w:val="auto"/>
        </w:rPr>
        <w:t>Rada Rodziców</w:t>
      </w:r>
    </w:p>
    <w:p w14:paraId="7F99308D" w14:textId="77777777" w:rsidR="00B71545" w:rsidRPr="0025123A" w:rsidRDefault="00B71545">
      <w:pPr>
        <w:pStyle w:val="Default"/>
        <w:tabs>
          <w:tab w:val="left" w:pos="284"/>
        </w:tabs>
        <w:spacing w:line="276" w:lineRule="auto"/>
        <w:jc w:val="both"/>
        <w:rPr>
          <w:color w:val="auto"/>
        </w:rPr>
      </w:pPr>
      <w:r w:rsidRPr="0025123A">
        <w:rPr>
          <w:b/>
          <w:color w:val="auto"/>
        </w:rPr>
        <w:t>§ 11. 1.</w:t>
      </w:r>
      <w:r w:rsidRPr="0025123A">
        <w:rPr>
          <w:color w:val="auto"/>
        </w:rPr>
        <w:t xml:space="preserve"> W szkole działa rada rodziców, która reprezentuje ogół rodziców uczniów.</w:t>
      </w:r>
    </w:p>
    <w:p w14:paraId="32E89A91" w14:textId="77777777" w:rsidR="00B71545" w:rsidRPr="0025123A" w:rsidRDefault="00B71545" w:rsidP="00B71545">
      <w:pPr>
        <w:pStyle w:val="Akapitzlist"/>
        <w:numPr>
          <w:ilvl w:val="0"/>
          <w:numId w:val="21"/>
        </w:numPr>
        <w:tabs>
          <w:tab w:val="left" w:pos="284"/>
          <w:tab w:val="left" w:pos="851"/>
        </w:tabs>
        <w:autoSpaceDE w:val="0"/>
        <w:spacing w:after="0"/>
        <w:ind w:left="0" w:firstLine="0"/>
        <w:jc w:val="both"/>
      </w:pPr>
      <w:r w:rsidRPr="0025123A">
        <w:rPr>
          <w:rFonts w:ascii="Times New Roman" w:hAnsi="Times New Roman" w:cs="Times New Roman"/>
          <w:sz w:val="24"/>
          <w:szCs w:val="24"/>
        </w:rPr>
        <w:t>W skład rady rodziców wchodzą po jednym przedstawicielu rad oddziałowych, wybranych w tajnych wyborach przez zebranie rodziców uczniów danego oddziału.</w:t>
      </w:r>
    </w:p>
    <w:p w14:paraId="207E8492" w14:textId="77777777" w:rsidR="00B71545" w:rsidRPr="0025123A" w:rsidRDefault="00B71545" w:rsidP="00B71545">
      <w:pPr>
        <w:pStyle w:val="Akapitzlist"/>
        <w:numPr>
          <w:ilvl w:val="0"/>
          <w:numId w:val="21"/>
        </w:numPr>
        <w:tabs>
          <w:tab w:val="left" w:pos="284"/>
          <w:tab w:val="left" w:pos="851"/>
        </w:tabs>
        <w:autoSpaceDE w:val="0"/>
        <w:spacing w:after="0"/>
        <w:ind w:left="0" w:firstLine="0"/>
        <w:jc w:val="both"/>
      </w:pPr>
      <w:r w:rsidRPr="0025123A">
        <w:rPr>
          <w:rFonts w:ascii="Times New Roman" w:hAnsi="Times New Roman" w:cs="Times New Roman"/>
          <w:sz w:val="24"/>
          <w:szCs w:val="24"/>
        </w:rPr>
        <w:t>W wyborach, o których mowa w ust. 2, jednego ucznia reprezentuje jeden rodzic. Wybory przeprowadza się na pierwszym zebraniu rodziców w każdym roku szkolnym.</w:t>
      </w:r>
    </w:p>
    <w:p w14:paraId="30B08AFD" w14:textId="77777777" w:rsidR="00B71545" w:rsidRPr="0025123A" w:rsidRDefault="00B71545" w:rsidP="00B71545">
      <w:pPr>
        <w:pStyle w:val="Akapitzlist"/>
        <w:numPr>
          <w:ilvl w:val="0"/>
          <w:numId w:val="21"/>
        </w:numPr>
        <w:tabs>
          <w:tab w:val="left" w:pos="284"/>
          <w:tab w:val="left" w:pos="851"/>
        </w:tabs>
        <w:autoSpaceDE w:val="0"/>
        <w:spacing w:after="0"/>
        <w:ind w:left="0" w:firstLine="0"/>
        <w:jc w:val="both"/>
      </w:pPr>
      <w:r w:rsidRPr="0025123A">
        <w:rPr>
          <w:rFonts w:ascii="Times New Roman" w:hAnsi="Times New Roman" w:cs="Times New Roman"/>
          <w:sz w:val="24"/>
          <w:szCs w:val="24"/>
        </w:rPr>
        <w:t>Rada rodziców uchwala regulamin swojej działalności, w którym określa w szczególności:</w:t>
      </w:r>
    </w:p>
    <w:p w14:paraId="7FD0DD5B" w14:textId="77777777" w:rsidR="00B71545" w:rsidRPr="0025123A" w:rsidRDefault="00B71545" w:rsidP="00B71545">
      <w:pPr>
        <w:pStyle w:val="Akapitzlist"/>
        <w:numPr>
          <w:ilvl w:val="1"/>
          <w:numId w:val="92"/>
        </w:numPr>
        <w:tabs>
          <w:tab w:val="left" w:pos="284"/>
        </w:tabs>
        <w:autoSpaceDE w:val="0"/>
        <w:spacing w:after="0"/>
        <w:ind w:left="0" w:firstLine="0"/>
        <w:jc w:val="both"/>
      </w:pPr>
      <w:r w:rsidRPr="0025123A">
        <w:rPr>
          <w:rFonts w:ascii="Times New Roman" w:hAnsi="Times New Roman" w:cs="Times New Roman"/>
          <w:sz w:val="24"/>
          <w:szCs w:val="24"/>
        </w:rPr>
        <w:t>wewnętrzną strukturę i tryb pracy rady;</w:t>
      </w:r>
    </w:p>
    <w:p w14:paraId="0AC8D6E9" w14:textId="77777777" w:rsidR="00B71545" w:rsidRPr="0025123A" w:rsidRDefault="00B71545" w:rsidP="00B71545">
      <w:pPr>
        <w:pStyle w:val="Akapitzlist"/>
        <w:numPr>
          <w:ilvl w:val="1"/>
          <w:numId w:val="92"/>
        </w:numPr>
        <w:tabs>
          <w:tab w:val="left" w:pos="284"/>
        </w:tabs>
        <w:autoSpaceDE w:val="0"/>
        <w:spacing w:after="0"/>
        <w:ind w:left="0" w:firstLine="0"/>
        <w:jc w:val="both"/>
      </w:pPr>
      <w:r w:rsidRPr="0025123A">
        <w:rPr>
          <w:rFonts w:ascii="Times New Roman" w:hAnsi="Times New Roman" w:cs="Times New Roman"/>
          <w:sz w:val="24"/>
          <w:szCs w:val="24"/>
        </w:rPr>
        <w:lastRenderedPageBreak/>
        <w:t>szczegółowy tryb przeprowadzania wyborów do rad rodziców oraz przedstawicieli do rad oddziałowych.</w:t>
      </w:r>
    </w:p>
    <w:p w14:paraId="55E95D05" w14:textId="77777777" w:rsidR="00B71545" w:rsidRPr="0025123A" w:rsidRDefault="00B71545" w:rsidP="00B71545">
      <w:pPr>
        <w:pStyle w:val="Akapitzlist"/>
        <w:numPr>
          <w:ilvl w:val="0"/>
          <w:numId w:val="21"/>
        </w:numPr>
        <w:tabs>
          <w:tab w:val="left" w:pos="284"/>
          <w:tab w:val="left" w:pos="851"/>
        </w:tabs>
        <w:autoSpaceDE w:val="0"/>
        <w:spacing w:after="0"/>
        <w:ind w:left="0" w:firstLine="0"/>
        <w:jc w:val="both"/>
      </w:pPr>
      <w:r w:rsidRPr="0025123A">
        <w:rPr>
          <w:rFonts w:ascii="Times New Roman" w:hAnsi="Times New Roman" w:cs="Times New Roman"/>
          <w:sz w:val="24"/>
          <w:szCs w:val="24"/>
        </w:rPr>
        <w:t xml:space="preserve">Rada rodziców może występować do dyrektora szkoły i innych organów szkoły </w:t>
      </w:r>
      <w:r w:rsidR="00D64493" w:rsidRPr="0025123A">
        <w:rPr>
          <w:rFonts w:ascii="Times New Roman" w:hAnsi="Times New Roman" w:cs="Times New Roman"/>
          <w:sz w:val="24"/>
          <w:szCs w:val="24"/>
        </w:rPr>
        <w:br/>
      </w:r>
      <w:r w:rsidRPr="0025123A">
        <w:rPr>
          <w:rFonts w:ascii="Times New Roman" w:hAnsi="Times New Roman" w:cs="Times New Roman"/>
          <w:sz w:val="24"/>
          <w:szCs w:val="24"/>
        </w:rPr>
        <w:t>z wnioskami i opiniami we wszystkich sprawach szkoły.</w:t>
      </w:r>
    </w:p>
    <w:p w14:paraId="74A26161" w14:textId="77777777" w:rsidR="00B71545" w:rsidRPr="0025123A" w:rsidRDefault="00B71545" w:rsidP="00B71545">
      <w:pPr>
        <w:pStyle w:val="Akapitzlist"/>
        <w:numPr>
          <w:ilvl w:val="0"/>
          <w:numId w:val="21"/>
        </w:numPr>
        <w:tabs>
          <w:tab w:val="left" w:pos="284"/>
          <w:tab w:val="left" w:pos="851"/>
        </w:tabs>
        <w:autoSpaceDE w:val="0"/>
        <w:spacing w:after="0"/>
        <w:ind w:left="0" w:firstLine="0"/>
        <w:jc w:val="both"/>
      </w:pPr>
      <w:r w:rsidRPr="0025123A">
        <w:rPr>
          <w:rFonts w:ascii="Times New Roman" w:hAnsi="Times New Roman" w:cs="Times New Roman"/>
          <w:sz w:val="24"/>
          <w:szCs w:val="24"/>
        </w:rPr>
        <w:t>Do kompetencji rady rodziców należy:</w:t>
      </w:r>
    </w:p>
    <w:p w14:paraId="147EBAE8" w14:textId="77777777" w:rsidR="00B71545" w:rsidRPr="0025123A" w:rsidRDefault="00B71545" w:rsidP="00B71545">
      <w:pPr>
        <w:pStyle w:val="Akapitzlist"/>
        <w:numPr>
          <w:ilvl w:val="0"/>
          <w:numId w:val="66"/>
        </w:numPr>
        <w:tabs>
          <w:tab w:val="left" w:pos="284"/>
        </w:tabs>
        <w:autoSpaceDE w:val="0"/>
        <w:spacing w:after="0"/>
        <w:ind w:left="0" w:firstLine="0"/>
        <w:jc w:val="both"/>
      </w:pPr>
      <w:r w:rsidRPr="0025123A">
        <w:rPr>
          <w:rFonts w:ascii="Times New Roman" w:hAnsi="Times New Roman" w:cs="Times New Roman"/>
          <w:sz w:val="24"/>
          <w:szCs w:val="24"/>
        </w:rPr>
        <w:t>uchwalanie w porozumieniu z radą pedagogiczną programu wychowawczo-profilaktycznego szkoły, o którym mowa w § 22 niniejszego statutu;</w:t>
      </w:r>
    </w:p>
    <w:p w14:paraId="5CD502B6" w14:textId="77777777" w:rsidR="00B71545" w:rsidRPr="0025123A" w:rsidRDefault="00B71545" w:rsidP="00B71545">
      <w:pPr>
        <w:pStyle w:val="Akapitzlist"/>
        <w:numPr>
          <w:ilvl w:val="0"/>
          <w:numId w:val="66"/>
        </w:numPr>
        <w:tabs>
          <w:tab w:val="left" w:pos="284"/>
        </w:tabs>
        <w:autoSpaceDE w:val="0"/>
        <w:spacing w:after="0"/>
        <w:ind w:left="0" w:firstLine="0"/>
        <w:jc w:val="both"/>
      </w:pPr>
      <w:r w:rsidRPr="0025123A">
        <w:rPr>
          <w:rFonts w:ascii="Times New Roman" w:hAnsi="Times New Roman" w:cs="Times New Roman"/>
          <w:sz w:val="24"/>
          <w:szCs w:val="24"/>
        </w:rPr>
        <w:t>opiniowanie programu i harmonogramu poprawy efektywności kształcenia lub wychowania szkoły;</w:t>
      </w:r>
    </w:p>
    <w:p w14:paraId="72D5F54D" w14:textId="77777777" w:rsidR="00B71545" w:rsidRPr="0025123A" w:rsidRDefault="00B71545" w:rsidP="00B71545">
      <w:pPr>
        <w:pStyle w:val="Default"/>
        <w:numPr>
          <w:ilvl w:val="0"/>
          <w:numId w:val="66"/>
        </w:numPr>
        <w:tabs>
          <w:tab w:val="left" w:pos="284"/>
        </w:tabs>
        <w:spacing w:line="276" w:lineRule="auto"/>
        <w:ind w:left="0" w:firstLine="0"/>
        <w:jc w:val="both"/>
        <w:textAlignment w:val="baseline"/>
        <w:rPr>
          <w:color w:val="auto"/>
        </w:rPr>
      </w:pPr>
      <w:r w:rsidRPr="0025123A">
        <w:rPr>
          <w:color w:val="auto"/>
        </w:rPr>
        <w:t>opiniowanie projektu planu finansowego składanego przez dyrektora szkoły;</w:t>
      </w:r>
    </w:p>
    <w:p w14:paraId="15308E7A" w14:textId="77777777" w:rsidR="00B71545" w:rsidRPr="0025123A" w:rsidRDefault="00B71545" w:rsidP="00B71545">
      <w:pPr>
        <w:pStyle w:val="Default"/>
        <w:numPr>
          <w:ilvl w:val="0"/>
          <w:numId w:val="66"/>
        </w:numPr>
        <w:tabs>
          <w:tab w:val="left" w:pos="284"/>
        </w:tabs>
        <w:spacing w:line="276" w:lineRule="auto"/>
        <w:ind w:left="0" w:firstLine="0"/>
        <w:jc w:val="both"/>
        <w:textAlignment w:val="baseline"/>
        <w:rPr>
          <w:color w:val="auto"/>
        </w:rPr>
      </w:pPr>
      <w:r w:rsidRPr="0025123A">
        <w:rPr>
          <w:color w:val="auto"/>
        </w:rPr>
        <w:t>opiniowanie projektów eksperymentów;</w:t>
      </w:r>
    </w:p>
    <w:p w14:paraId="02D68968" w14:textId="77777777" w:rsidR="00B71545" w:rsidRPr="0025123A" w:rsidRDefault="00B71545" w:rsidP="00B71545">
      <w:pPr>
        <w:pStyle w:val="Default"/>
        <w:numPr>
          <w:ilvl w:val="0"/>
          <w:numId w:val="66"/>
        </w:numPr>
        <w:tabs>
          <w:tab w:val="left" w:pos="284"/>
        </w:tabs>
        <w:spacing w:line="276" w:lineRule="auto"/>
        <w:ind w:left="0" w:firstLine="0"/>
        <w:jc w:val="both"/>
        <w:textAlignment w:val="baseline"/>
        <w:rPr>
          <w:color w:val="auto"/>
        </w:rPr>
      </w:pPr>
      <w:r w:rsidRPr="0025123A">
        <w:rPr>
          <w:color w:val="auto"/>
        </w:rPr>
        <w:t>opiniowanie pracy nauczyciela do ustalenia oceny dorobku zawodowego nauczyciela za okres stażu.</w:t>
      </w:r>
    </w:p>
    <w:p w14:paraId="7B621F43" w14:textId="77777777" w:rsidR="00B71545" w:rsidRPr="0025123A" w:rsidRDefault="00B71545" w:rsidP="00B71545">
      <w:pPr>
        <w:pStyle w:val="Akapitzlist"/>
        <w:numPr>
          <w:ilvl w:val="0"/>
          <w:numId w:val="21"/>
        </w:numPr>
        <w:tabs>
          <w:tab w:val="left" w:pos="284"/>
          <w:tab w:val="left" w:pos="851"/>
        </w:tabs>
        <w:autoSpaceDE w:val="0"/>
        <w:spacing w:after="0"/>
        <w:ind w:left="0" w:firstLine="0"/>
        <w:jc w:val="both"/>
      </w:pPr>
      <w:r w:rsidRPr="0025123A">
        <w:rPr>
          <w:rFonts w:ascii="Times New Roman" w:hAnsi="Times New Roman" w:cs="Times New Roman"/>
          <w:sz w:val="24"/>
          <w:szCs w:val="24"/>
        </w:rPr>
        <w:t xml:space="preserve">W celu wspierania działalności statutowej szkoły rada rodziców może gromadzić fundusze z dobrowolnych składek rodziców oraz innych źródeł. </w:t>
      </w:r>
    </w:p>
    <w:p w14:paraId="7E564E4A" w14:textId="77777777" w:rsidR="00B71545" w:rsidRPr="0025123A" w:rsidRDefault="00B71545" w:rsidP="00B71545">
      <w:pPr>
        <w:pStyle w:val="Akapitzlist"/>
        <w:numPr>
          <w:ilvl w:val="0"/>
          <w:numId w:val="21"/>
        </w:numPr>
        <w:tabs>
          <w:tab w:val="left" w:pos="284"/>
          <w:tab w:val="left" w:pos="851"/>
        </w:tabs>
        <w:autoSpaceDE w:val="0"/>
        <w:spacing w:after="0"/>
        <w:ind w:left="0" w:firstLine="0"/>
        <w:jc w:val="both"/>
      </w:pPr>
      <w:r w:rsidRPr="0025123A">
        <w:rPr>
          <w:rFonts w:ascii="Times New Roman" w:hAnsi="Times New Roman" w:cs="Times New Roman"/>
          <w:sz w:val="24"/>
          <w:szCs w:val="24"/>
        </w:rPr>
        <w:t>Zasady wydatkowania funduszy rady rodziców określa regulamin rady rodziców.</w:t>
      </w:r>
    </w:p>
    <w:p w14:paraId="500674E1" w14:textId="77777777" w:rsidR="00B71545" w:rsidRPr="0025123A" w:rsidRDefault="00B71545" w:rsidP="00B71545">
      <w:pPr>
        <w:pStyle w:val="Akapitzlist"/>
        <w:numPr>
          <w:ilvl w:val="0"/>
          <w:numId w:val="21"/>
        </w:numPr>
        <w:tabs>
          <w:tab w:val="left" w:pos="284"/>
          <w:tab w:val="left" w:pos="851"/>
        </w:tabs>
        <w:autoSpaceDE w:val="0"/>
        <w:spacing w:after="0"/>
        <w:ind w:left="0" w:firstLine="0"/>
        <w:jc w:val="both"/>
      </w:pPr>
      <w:r w:rsidRPr="0025123A">
        <w:rPr>
          <w:rFonts w:ascii="Times New Roman" w:hAnsi="Times New Roman" w:cs="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14:paraId="22BEA94B" w14:textId="77777777" w:rsidR="00B71545" w:rsidRPr="0025123A" w:rsidRDefault="00B71545" w:rsidP="00B71545">
      <w:pPr>
        <w:pStyle w:val="Standard"/>
        <w:numPr>
          <w:ilvl w:val="0"/>
          <w:numId w:val="21"/>
        </w:numPr>
        <w:tabs>
          <w:tab w:val="left" w:pos="426"/>
        </w:tabs>
        <w:spacing w:line="276" w:lineRule="auto"/>
        <w:ind w:left="0" w:firstLine="0"/>
        <w:jc w:val="both"/>
      </w:pPr>
      <w:bookmarkStart w:id="28" w:name="_Hlk13563715"/>
      <w:bookmarkStart w:id="29" w:name="_Hlk20980679"/>
      <w:r w:rsidRPr="0025123A">
        <w:t xml:space="preserve">W zebraniach rady rodziców może uczestniczyć pielęgniarka środowiska nauczania </w:t>
      </w:r>
      <w:r w:rsidR="00D64493" w:rsidRPr="0025123A">
        <w:br/>
      </w:r>
      <w:r w:rsidRPr="0025123A">
        <w:t>i wychowania albo higienistka szkolna w celu omówienia zagadnień z zakresu edukacji zdrowotnej i promocji zdrowia uczniów, z zachowaniem w tajemnicy informacji o stanie zdrowia uczniów.</w:t>
      </w:r>
      <w:bookmarkEnd w:id="28"/>
    </w:p>
    <w:bookmarkEnd w:id="29"/>
    <w:p w14:paraId="077155A7" w14:textId="77777777" w:rsidR="00B71545" w:rsidRPr="0025123A" w:rsidRDefault="00B71545">
      <w:pPr>
        <w:pStyle w:val="Default"/>
        <w:tabs>
          <w:tab w:val="left" w:pos="284"/>
        </w:tabs>
        <w:spacing w:line="276" w:lineRule="auto"/>
        <w:rPr>
          <w:b/>
          <w:color w:val="auto"/>
        </w:rPr>
      </w:pPr>
    </w:p>
    <w:p w14:paraId="21EF8C03" w14:textId="77777777" w:rsidR="00B71545" w:rsidRPr="0025123A" w:rsidRDefault="00B71545">
      <w:pPr>
        <w:pStyle w:val="Default"/>
        <w:tabs>
          <w:tab w:val="left" w:pos="284"/>
        </w:tabs>
        <w:spacing w:line="276" w:lineRule="auto"/>
        <w:rPr>
          <w:color w:val="auto"/>
        </w:rPr>
      </w:pPr>
      <w:r w:rsidRPr="0025123A">
        <w:rPr>
          <w:b/>
          <w:color w:val="auto"/>
        </w:rPr>
        <w:t>Zasady współdziałania organów szkoły</w:t>
      </w:r>
    </w:p>
    <w:p w14:paraId="7DDB063C" w14:textId="77777777" w:rsidR="00B71545" w:rsidRPr="0025123A" w:rsidRDefault="00B71545">
      <w:pPr>
        <w:pStyle w:val="Default"/>
        <w:tabs>
          <w:tab w:val="left" w:pos="284"/>
        </w:tabs>
        <w:spacing w:line="276" w:lineRule="auto"/>
        <w:jc w:val="both"/>
        <w:rPr>
          <w:color w:val="auto"/>
        </w:rPr>
      </w:pPr>
      <w:r w:rsidRPr="0025123A">
        <w:rPr>
          <w:b/>
          <w:color w:val="auto"/>
        </w:rPr>
        <w:t xml:space="preserve">§ 12. 1. </w:t>
      </w:r>
      <w:r w:rsidRPr="0025123A">
        <w:rPr>
          <w:color w:val="auto"/>
        </w:rPr>
        <w:t xml:space="preserve">Organy szkoły mają możliwość swobodnego działania i podejmowania decyzji w granicach swoich kompetencji określonych prawem. </w:t>
      </w:r>
    </w:p>
    <w:p w14:paraId="568B2002" w14:textId="77777777" w:rsidR="00B71545" w:rsidRPr="0025123A" w:rsidRDefault="00B71545" w:rsidP="00B71545">
      <w:pPr>
        <w:pStyle w:val="Default"/>
        <w:numPr>
          <w:ilvl w:val="0"/>
          <w:numId w:val="19"/>
        </w:numPr>
        <w:tabs>
          <w:tab w:val="left" w:pos="284"/>
        </w:tabs>
        <w:spacing w:line="276" w:lineRule="auto"/>
        <w:ind w:left="0" w:firstLine="0"/>
        <w:jc w:val="both"/>
        <w:rPr>
          <w:color w:val="auto"/>
        </w:rPr>
      </w:pPr>
      <w:r w:rsidRPr="0025123A">
        <w:rPr>
          <w:color w:val="auto"/>
        </w:rPr>
        <w:t xml:space="preserve">Organy szkoły zobowiązane są do współdziałania ze wszystkimi organami szkoły w celu wymiany informacji o podejmowanych i planowanych działaniach i decyzjach. </w:t>
      </w:r>
    </w:p>
    <w:p w14:paraId="3257E271" w14:textId="77777777" w:rsidR="00B71545" w:rsidRPr="0025123A" w:rsidRDefault="00B71545" w:rsidP="00B71545">
      <w:pPr>
        <w:pStyle w:val="Default"/>
        <w:numPr>
          <w:ilvl w:val="0"/>
          <w:numId w:val="19"/>
        </w:numPr>
        <w:tabs>
          <w:tab w:val="left" w:pos="284"/>
        </w:tabs>
        <w:spacing w:line="276" w:lineRule="auto"/>
        <w:ind w:left="0" w:firstLine="0"/>
        <w:jc w:val="both"/>
        <w:rPr>
          <w:color w:val="auto"/>
        </w:rPr>
      </w:pPr>
      <w:r w:rsidRPr="0025123A">
        <w:rPr>
          <w:rFonts w:eastAsia="Times New Roman"/>
          <w:color w:val="auto"/>
          <w:lang w:eastAsia="pl-PL"/>
        </w:rPr>
        <w:t>Współdziałanie organów szkoły ma na celu stworzenie jak najlepszych warunków rozwoju uczniów oraz podnoszenie poziomu jakości pracy szkoły.</w:t>
      </w:r>
    </w:p>
    <w:p w14:paraId="7096CA3C" w14:textId="77777777" w:rsidR="00B71545" w:rsidRPr="0025123A" w:rsidRDefault="00B71545" w:rsidP="00B71545">
      <w:pPr>
        <w:pStyle w:val="Default"/>
        <w:numPr>
          <w:ilvl w:val="0"/>
          <w:numId w:val="19"/>
        </w:numPr>
        <w:tabs>
          <w:tab w:val="left" w:pos="284"/>
        </w:tabs>
        <w:spacing w:line="276" w:lineRule="auto"/>
        <w:ind w:left="0" w:firstLine="0"/>
        <w:jc w:val="both"/>
        <w:rPr>
          <w:color w:val="auto"/>
        </w:rPr>
      </w:pPr>
      <w:r w:rsidRPr="0025123A">
        <w:rPr>
          <w:rFonts w:eastAsia="Times New Roman"/>
          <w:color w:val="auto"/>
          <w:lang w:eastAsia="pl-PL"/>
        </w:rPr>
        <w:t>Organy szkoły planują swoją działalność na rok szkolny. Plany działań powinny być uchwalone do końca września i przekazane do wiadomości pozostałym organom.</w:t>
      </w:r>
    </w:p>
    <w:p w14:paraId="63D9610C" w14:textId="77777777" w:rsidR="00B71545" w:rsidRPr="0025123A" w:rsidRDefault="00B71545" w:rsidP="00B71545">
      <w:pPr>
        <w:pStyle w:val="Default"/>
        <w:numPr>
          <w:ilvl w:val="0"/>
          <w:numId w:val="19"/>
        </w:numPr>
        <w:tabs>
          <w:tab w:val="left" w:pos="284"/>
        </w:tabs>
        <w:spacing w:line="276" w:lineRule="auto"/>
        <w:ind w:left="0" w:firstLine="0"/>
        <w:jc w:val="both"/>
        <w:rPr>
          <w:color w:val="auto"/>
        </w:rPr>
      </w:pPr>
      <w:r w:rsidRPr="0025123A">
        <w:rPr>
          <w:rFonts w:eastAsia="Times New Roman"/>
          <w:color w:val="auto"/>
          <w:lang w:eastAsia="pl-PL"/>
        </w:rPr>
        <w:t>Każdy organ, po analizie planów działania pozostałych organów, może włączyć się do realizacji konkretnych zadań, proponując swoją opinię lub stanowisko w danej sprawie, nie naruszając kompetencji organu uprawnionego.</w:t>
      </w:r>
    </w:p>
    <w:p w14:paraId="256CEFF0" w14:textId="77777777" w:rsidR="00B71545" w:rsidRPr="0025123A" w:rsidRDefault="00B71545" w:rsidP="00B71545">
      <w:pPr>
        <w:pStyle w:val="Default"/>
        <w:numPr>
          <w:ilvl w:val="0"/>
          <w:numId w:val="19"/>
        </w:numPr>
        <w:tabs>
          <w:tab w:val="left" w:pos="284"/>
        </w:tabs>
        <w:spacing w:line="276" w:lineRule="auto"/>
        <w:ind w:left="0" w:firstLine="0"/>
        <w:jc w:val="both"/>
        <w:rPr>
          <w:color w:val="auto"/>
        </w:rPr>
      </w:pPr>
      <w:r w:rsidRPr="0025123A">
        <w:rPr>
          <w:rFonts w:eastAsia="Times New Roman"/>
          <w:color w:val="auto"/>
          <w:lang w:eastAsia="pl-PL"/>
        </w:rPr>
        <w:t>Organy szkoły mogą zapraszać na swoje planowane lub doraźne zebrania przedstawicieli innych organów w celu wymiany poglądów i informacji.</w:t>
      </w:r>
    </w:p>
    <w:p w14:paraId="5F3D9736" w14:textId="77777777" w:rsidR="00B71545" w:rsidRPr="0025123A" w:rsidRDefault="00B71545" w:rsidP="00B71545">
      <w:pPr>
        <w:pStyle w:val="Default"/>
        <w:numPr>
          <w:ilvl w:val="0"/>
          <w:numId w:val="19"/>
        </w:numPr>
        <w:tabs>
          <w:tab w:val="left" w:pos="284"/>
        </w:tabs>
        <w:spacing w:line="276" w:lineRule="auto"/>
        <w:ind w:left="0" w:firstLine="0"/>
        <w:jc w:val="both"/>
        <w:rPr>
          <w:color w:val="auto"/>
        </w:rPr>
      </w:pPr>
      <w:r w:rsidRPr="0025123A">
        <w:rPr>
          <w:rFonts w:eastAsia="Times New Roman"/>
          <w:color w:val="auto"/>
          <w:lang w:eastAsia="pl-PL"/>
        </w:rPr>
        <w:t>Rodzice przedstawiają swoje wnioski i opinie dyrektorowi szkoły poprzez swoją reprezentację tzn. radę rodziców w formie pisemnej lub radzie pedagogicznej w formie ustnej na jej zebraniu.</w:t>
      </w:r>
    </w:p>
    <w:p w14:paraId="58DEE854" w14:textId="77777777" w:rsidR="00B71545" w:rsidRPr="0025123A" w:rsidRDefault="00B71545" w:rsidP="00B71545">
      <w:pPr>
        <w:pStyle w:val="Default"/>
        <w:numPr>
          <w:ilvl w:val="0"/>
          <w:numId w:val="19"/>
        </w:numPr>
        <w:tabs>
          <w:tab w:val="left" w:pos="284"/>
        </w:tabs>
        <w:spacing w:line="276" w:lineRule="auto"/>
        <w:ind w:left="0" w:firstLine="0"/>
        <w:jc w:val="both"/>
        <w:rPr>
          <w:color w:val="auto"/>
        </w:rPr>
      </w:pPr>
      <w:r w:rsidRPr="0025123A">
        <w:rPr>
          <w:rFonts w:eastAsia="Times New Roman"/>
          <w:color w:val="auto"/>
          <w:lang w:eastAsia="pl-PL"/>
        </w:rPr>
        <w:t>Wnioski i opinie rozpatrywane są zgodnie z procedurą rozpatrywania skarg i wniosków obowiązującą w szkole.</w:t>
      </w:r>
    </w:p>
    <w:p w14:paraId="7A83C610" w14:textId="77777777" w:rsidR="00B71545" w:rsidRPr="0025123A" w:rsidRDefault="00B71545" w:rsidP="00B71545">
      <w:pPr>
        <w:pStyle w:val="Default"/>
        <w:numPr>
          <w:ilvl w:val="0"/>
          <w:numId w:val="19"/>
        </w:numPr>
        <w:tabs>
          <w:tab w:val="left" w:pos="284"/>
        </w:tabs>
        <w:spacing w:line="276" w:lineRule="auto"/>
        <w:ind w:left="0" w:firstLine="0"/>
        <w:jc w:val="both"/>
        <w:rPr>
          <w:color w:val="auto"/>
        </w:rPr>
      </w:pPr>
      <w:r w:rsidRPr="0025123A">
        <w:rPr>
          <w:rFonts w:eastAsia="Times New Roman"/>
          <w:color w:val="auto"/>
          <w:lang w:eastAsia="pl-PL"/>
        </w:rPr>
        <w:lastRenderedPageBreak/>
        <w:t xml:space="preserve">Koordynatorem współdziałania poszczególnych organów jest dyrektor szkoły, który zapewnia każdemu organowi możliwość swobodnego działania i podejmowania decyzji </w:t>
      </w:r>
      <w:r w:rsidR="00D64493" w:rsidRPr="0025123A">
        <w:rPr>
          <w:rFonts w:eastAsia="Times New Roman"/>
          <w:color w:val="auto"/>
          <w:lang w:eastAsia="pl-PL"/>
        </w:rPr>
        <w:br/>
      </w:r>
      <w:r w:rsidRPr="0025123A">
        <w:rPr>
          <w:rFonts w:eastAsia="Times New Roman"/>
          <w:color w:val="auto"/>
          <w:lang w:eastAsia="pl-PL"/>
        </w:rPr>
        <w:t>w ramach swoich kompetencji oraz umożliwia bieżącą wymianę informacji.</w:t>
      </w:r>
    </w:p>
    <w:p w14:paraId="2C525511" w14:textId="77777777" w:rsidR="00B71545" w:rsidRPr="0025123A" w:rsidRDefault="00B71545" w:rsidP="00B71545">
      <w:pPr>
        <w:pStyle w:val="Default"/>
        <w:numPr>
          <w:ilvl w:val="0"/>
          <w:numId w:val="19"/>
        </w:numPr>
        <w:tabs>
          <w:tab w:val="left" w:pos="284"/>
          <w:tab w:val="left" w:pos="426"/>
        </w:tabs>
        <w:spacing w:line="276" w:lineRule="auto"/>
        <w:ind w:left="0" w:firstLine="0"/>
        <w:jc w:val="both"/>
        <w:rPr>
          <w:color w:val="auto"/>
        </w:rPr>
      </w:pPr>
      <w:r w:rsidRPr="0025123A">
        <w:rPr>
          <w:rFonts w:eastAsia="Times New Roman"/>
          <w:color w:val="auto"/>
          <w:lang w:eastAsia="pl-PL"/>
        </w:rPr>
        <w:t xml:space="preserve">Wszelkie spory pomiędzy organami szkoły rozstrzygane są wewnątrz szkoły, z zachowaniem drogi służbowej i zasad ujętych w </w:t>
      </w:r>
      <w:r w:rsidRPr="0025123A">
        <w:rPr>
          <w:rFonts w:eastAsia="Times New Roman"/>
          <w:bCs/>
          <w:color w:val="auto"/>
          <w:lang w:eastAsia="pl-PL"/>
        </w:rPr>
        <w:t>§ 13 niniejszego statutu</w:t>
      </w:r>
      <w:r w:rsidRPr="0025123A">
        <w:rPr>
          <w:rFonts w:eastAsia="Times New Roman"/>
          <w:color w:val="auto"/>
          <w:lang w:eastAsia="pl-PL"/>
        </w:rPr>
        <w:t>.</w:t>
      </w:r>
    </w:p>
    <w:p w14:paraId="6D962D63" w14:textId="77777777" w:rsidR="00B71545" w:rsidRPr="0025123A" w:rsidRDefault="00B71545">
      <w:pPr>
        <w:pStyle w:val="Default"/>
        <w:tabs>
          <w:tab w:val="left" w:pos="284"/>
        </w:tabs>
        <w:spacing w:line="276" w:lineRule="auto"/>
        <w:jc w:val="center"/>
        <w:rPr>
          <w:rFonts w:eastAsia="Times New Roman"/>
          <w:b/>
          <w:color w:val="auto"/>
          <w:lang w:eastAsia="pl-PL"/>
        </w:rPr>
      </w:pPr>
    </w:p>
    <w:p w14:paraId="3558225B" w14:textId="77777777" w:rsidR="00B71545" w:rsidRPr="0025123A" w:rsidRDefault="00B71545">
      <w:pPr>
        <w:pStyle w:val="Default"/>
        <w:tabs>
          <w:tab w:val="left" w:pos="284"/>
        </w:tabs>
        <w:spacing w:line="276" w:lineRule="auto"/>
        <w:rPr>
          <w:color w:val="auto"/>
        </w:rPr>
      </w:pPr>
      <w:r w:rsidRPr="0025123A">
        <w:rPr>
          <w:b/>
          <w:color w:val="auto"/>
        </w:rPr>
        <w:t>Sposób rozwiązywania sporów pomiędzy organami szkoły</w:t>
      </w:r>
    </w:p>
    <w:p w14:paraId="112ACC69" w14:textId="77777777" w:rsidR="00B71545" w:rsidRPr="0025123A" w:rsidRDefault="00B71545">
      <w:pPr>
        <w:tabs>
          <w:tab w:val="left" w:pos="284"/>
        </w:tabs>
        <w:spacing w:after="0"/>
        <w:jc w:val="both"/>
      </w:pPr>
      <w:r w:rsidRPr="0025123A">
        <w:rPr>
          <w:rFonts w:ascii="Times New Roman" w:eastAsia="Times New Roman" w:hAnsi="Times New Roman"/>
          <w:b/>
          <w:bCs/>
          <w:sz w:val="24"/>
          <w:szCs w:val="24"/>
          <w:lang w:eastAsia="pl-PL"/>
        </w:rPr>
        <w:t xml:space="preserve">§ 13. </w:t>
      </w:r>
      <w:r w:rsidRPr="0025123A">
        <w:rPr>
          <w:rFonts w:ascii="Times New Roman" w:eastAsia="Times New Roman" w:hAnsi="Times New Roman"/>
          <w:bCs/>
          <w:sz w:val="24"/>
          <w:szCs w:val="24"/>
          <w:lang w:eastAsia="pl-PL"/>
        </w:rPr>
        <w:t>1</w:t>
      </w:r>
      <w:r w:rsidRPr="0025123A">
        <w:rPr>
          <w:rFonts w:ascii="Times New Roman" w:eastAsia="Times New Roman" w:hAnsi="Times New Roman"/>
          <w:b/>
          <w:bCs/>
          <w:sz w:val="24"/>
          <w:szCs w:val="24"/>
          <w:lang w:eastAsia="pl-PL"/>
        </w:rPr>
        <w:t xml:space="preserve">. </w:t>
      </w:r>
      <w:r w:rsidRPr="0025123A">
        <w:rPr>
          <w:rFonts w:ascii="Times New Roman" w:eastAsia="Times New Roman" w:hAnsi="Times New Roman"/>
          <w:sz w:val="24"/>
          <w:szCs w:val="24"/>
          <w:lang w:eastAsia="pl-PL"/>
        </w:rPr>
        <w:t>W przypadku sporu między radą pedagogiczną, samorządem uczniowskim, radą rodziców:</w:t>
      </w:r>
    </w:p>
    <w:p w14:paraId="31F09955" w14:textId="77777777" w:rsidR="00B71545" w:rsidRPr="0025123A" w:rsidRDefault="00B71545" w:rsidP="00B71545">
      <w:pPr>
        <w:numPr>
          <w:ilvl w:val="1"/>
          <w:numId w:val="164"/>
        </w:numPr>
        <w:tabs>
          <w:tab w:val="left" w:pos="284"/>
          <w:tab w:val="left" w:pos="1134"/>
        </w:tabs>
        <w:spacing w:after="0"/>
        <w:ind w:left="0" w:firstLine="0"/>
        <w:jc w:val="both"/>
      </w:pPr>
      <w:r w:rsidRPr="0025123A">
        <w:rPr>
          <w:rFonts w:ascii="Times New Roman" w:eastAsia="Times New Roman" w:hAnsi="Times New Roman"/>
          <w:sz w:val="24"/>
          <w:szCs w:val="24"/>
          <w:lang w:eastAsia="pl-PL"/>
        </w:rPr>
        <w:t>dyrektor szkoły prowadzi mediacje w sprawie spornej i podejmuje ostateczne decyzje;</w:t>
      </w:r>
    </w:p>
    <w:p w14:paraId="76372CC4" w14:textId="77777777" w:rsidR="00B71545" w:rsidRPr="0025123A" w:rsidRDefault="00B71545" w:rsidP="00B71545">
      <w:pPr>
        <w:numPr>
          <w:ilvl w:val="1"/>
          <w:numId w:val="164"/>
        </w:numPr>
        <w:tabs>
          <w:tab w:val="left" w:pos="284"/>
          <w:tab w:val="left" w:pos="1134"/>
        </w:tabs>
        <w:spacing w:after="0"/>
        <w:ind w:left="0" w:firstLine="0"/>
        <w:jc w:val="both"/>
      </w:pPr>
      <w:r w:rsidRPr="0025123A">
        <w:rPr>
          <w:rFonts w:ascii="Times New Roman" w:eastAsia="Times New Roman" w:hAnsi="Times New Roman"/>
          <w:sz w:val="24"/>
          <w:szCs w:val="24"/>
          <w:lang w:eastAsia="pl-PL"/>
        </w:rPr>
        <w:t>dyrektor szkoły, przed rozstrzygnięciem sporu jest zobowiązany zapoznać się ze stanowiskiem każdej ze stron i zachować bezstronność w ocenie tych stanowisk;</w:t>
      </w:r>
    </w:p>
    <w:p w14:paraId="3DBD41B5" w14:textId="77777777" w:rsidR="00B71545" w:rsidRPr="0025123A" w:rsidRDefault="00B71545" w:rsidP="00B71545">
      <w:pPr>
        <w:numPr>
          <w:ilvl w:val="1"/>
          <w:numId w:val="164"/>
        </w:numPr>
        <w:tabs>
          <w:tab w:val="left" w:pos="284"/>
          <w:tab w:val="left" w:pos="1134"/>
        </w:tabs>
        <w:spacing w:after="0"/>
        <w:ind w:left="0" w:firstLine="0"/>
        <w:jc w:val="both"/>
      </w:pPr>
      <w:r w:rsidRPr="0025123A">
        <w:rPr>
          <w:rFonts w:ascii="Times New Roman" w:eastAsia="Times New Roman" w:hAnsi="Times New Roman"/>
          <w:sz w:val="24"/>
          <w:szCs w:val="24"/>
          <w:lang w:eastAsia="pl-PL"/>
        </w:rPr>
        <w:t>dyrektor szkoły podejmuje działanie na pisemny wniosek któregoś z organów – strony sporu;</w:t>
      </w:r>
    </w:p>
    <w:p w14:paraId="208E82D0" w14:textId="77777777" w:rsidR="00B71545" w:rsidRPr="0025123A" w:rsidRDefault="00B71545" w:rsidP="00B71545">
      <w:pPr>
        <w:numPr>
          <w:ilvl w:val="1"/>
          <w:numId w:val="164"/>
        </w:numPr>
        <w:tabs>
          <w:tab w:val="left" w:pos="284"/>
          <w:tab w:val="left" w:pos="1134"/>
        </w:tabs>
        <w:spacing w:after="0"/>
        <w:ind w:left="0" w:firstLine="0"/>
        <w:jc w:val="both"/>
      </w:pPr>
      <w:r w:rsidRPr="0025123A">
        <w:rPr>
          <w:rFonts w:ascii="Times New Roman" w:eastAsia="Times New Roman" w:hAnsi="Times New Roman"/>
          <w:sz w:val="24"/>
          <w:szCs w:val="24"/>
          <w:lang w:eastAsia="pl-PL"/>
        </w:rPr>
        <w:t xml:space="preserve">dyrektor szkoły informuje zainteresowanych o swoim rozstrzygnięciu na piśmie wraz </w:t>
      </w:r>
      <w:r w:rsidR="00D64493" w:rsidRPr="0025123A">
        <w:rPr>
          <w:rFonts w:ascii="Times New Roman" w:eastAsia="Times New Roman" w:hAnsi="Times New Roman"/>
          <w:sz w:val="24"/>
          <w:szCs w:val="24"/>
          <w:lang w:eastAsia="pl-PL"/>
        </w:rPr>
        <w:br/>
      </w:r>
      <w:r w:rsidRPr="0025123A">
        <w:rPr>
          <w:rFonts w:ascii="Times New Roman" w:eastAsia="Times New Roman" w:hAnsi="Times New Roman"/>
          <w:sz w:val="24"/>
          <w:szCs w:val="24"/>
          <w:lang w:eastAsia="pl-PL"/>
        </w:rPr>
        <w:t>z uzasadnieniem w ciągu 14 dni od złożenia wniosku, o którym mowa w pkt.3.</w:t>
      </w:r>
    </w:p>
    <w:p w14:paraId="163D3909" w14:textId="77777777" w:rsidR="00B71545" w:rsidRPr="0025123A" w:rsidRDefault="00B71545" w:rsidP="00B71545">
      <w:pPr>
        <w:numPr>
          <w:ilvl w:val="0"/>
          <w:numId w:val="164"/>
        </w:numPr>
        <w:tabs>
          <w:tab w:val="left" w:pos="284"/>
          <w:tab w:val="left" w:pos="851"/>
        </w:tabs>
        <w:spacing w:after="0"/>
        <w:ind w:left="0" w:firstLine="0"/>
        <w:jc w:val="both"/>
      </w:pPr>
      <w:r w:rsidRPr="0025123A">
        <w:rPr>
          <w:rFonts w:ascii="Times New Roman" w:eastAsia="Times New Roman" w:hAnsi="Times New Roman"/>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14:paraId="45C1CF15" w14:textId="2784CA2B" w:rsidR="00B71545" w:rsidRPr="0025123A" w:rsidRDefault="00B71545" w:rsidP="00B71545">
      <w:pPr>
        <w:numPr>
          <w:ilvl w:val="0"/>
          <w:numId w:val="164"/>
        </w:numPr>
        <w:tabs>
          <w:tab w:val="left" w:pos="284"/>
          <w:tab w:val="left" w:pos="851"/>
        </w:tabs>
        <w:spacing w:after="0"/>
        <w:ind w:left="0" w:firstLine="0"/>
        <w:jc w:val="both"/>
      </w:pPr>
      <w:r w:rsidRPr="0025123A">
        <w:rPr>
          <w:rFonts w:ascii="Times New Roman" w:eastAsia="Times New Roman" w:hAnsi="Times New Roman"/>
          <w:sz w:val="24"/>
          <w:szCs w:val="24"/>
          <w:lang w:eastAsia="pl-PL"/>
        </w:rPr>
        <w:t>Zespół mediacyjny w pierwszej kolejności prowadzi postępowanie mediacyjne,</w:t>
      </w:r>
      <w:r w:rsidR="00AE402B" w:rsidRPr="0025123A">
        <w:rPr>
          <w:rFonts w:ascii="Times New Roman" w:eastAsia="Times New Roman" w:hAnsi="Times New Roman"/>
          <w:sz w:val="24"/>
          <w:szCs w:val="24"/>
          <w:lang w:eastAsia="pl-PL"/>
        </w:rPr>
        <w:t xml:space="preserve"> </w:t>
      </w:r>
      <w:r w:rsidRPr="0025123A">
        <w:rPr>
          <w:rFonts w:ascii="Times New Roman" w:eastAsia="Times New Roman" w:hAnsi="Times New Roman"/>
          <w:sz w:val="24"/>
          <w:szCs w:val="24"/>
          <w:lang w:eastAsia="pl-PL"/>
        </w:rPr>
        <w:t>a w przypadku niemożności rozwiązania sporu podejmuje decyzję w drodze głosowania.</w:t>
      </w:r>
    </w:p>
    <w:p w14:paraId="3732370A" w14:textId="77777777" w:rsidR="00B71545" w:rsidRPr="0025123A" w:rsidRDefault="00B71545" w:rsidP="00B71545">
      <w:pPr>
        <w:numPr>
          <w:ilvl w:val="0"/>
          <w:numId w:val="164"/>
        </w:numPr>
        <w:tabs>
          <w:tab w:val="left" w:pos="284"/>
          <w:tab w:val="left" w:pos="851"/>
        </w:tabs>
        <w:spacing w:after="0"/>
        <w:ind w:left="0" w:firstLine="0"/>
        <w:jc w:val="both"/>
      </w:pPr>
      <w:r w:rsidRPr="0025123A">
        <w:rPr>
          <w:rFonts w:ascii="Times New Roman" w:eastAsia="Times New Roman" w:hAnsi="Times New Roman"/>
          <w:sz w:val="24"/>
          <w:szCs w:val="24"/>
          <w:lang w:eastAsia="pl-PL"/>
        </w:rPr>
        <w:t>Strony sporu są zobowiązane przyjąć rozstrzygnięcie zespołu mediacyjnego jako rozwiązanie ostateczne.</w:t>
      </w:r>
    </w:p>
    <w:p w14:paraId="1C764F61" w14:textId="77777777" w:rsidR="00B71545" w:rsidRPr="0025123A" w:rsidRDefault="00B71545" w:rsidP="00B71545">
      <w:pPr>
        <w:numPr>
          <w:ilvl w:val="0"/>
          <w:numId w:val="164"/>
        </w:numPr>
        <w:tabs>
          <w:tab w:val="left" w:pos="284"/>
          <w:tab w:val="left" w:pos="851"/>
        </w:tabs>
        <w:spacing w:after="0"/>
        <w:ind w:left="0" w:firstLine="0"/>
        <w:jc w:val="both"/>
      </w:pPr>
      <w:r w:rsidRPr="0025123A">
        <w:rPr>
          <w:rFonts w:ascii="Times New Roman" w:hAnsi="Times New Roman"/>
          <w:sz w:val="24"/>
          <w:szCs w:val="24"/>
          <w:lang w:eastAsia="pl-PL"/>
        </w:rPr>
        <w:t>Każdej ze stron przysługuje prawo wniesienia zażalenia do organu prowadzącego.</w:t>
      </w:r>
    </w:p>
    <w:p w14:paraId="01D0006D" w14:textId="77777777" w:rsidR="00B71545" w:rsidRPr="0025123A" w:rsidRDefault="00B71545">
      <w:pPr>
        <w:pStyle w:val="Akapitzlist"/>
        <w:widowControl w:val="0"/>
        <w:shd w:val="clear" w:color="auto" w:fill="FFFFFF"/>
        <w:tabs>
          <w:tab w:val="left" w:pos="284"/>
          <w:tab w:val="left" w:pos="426"/>
        </w:tabs>
        <w:autoSpaceDE w:val="0"/>
        <w:spacing w:after="0"/>
        <w:ind w:left="0"/>
        <w:jc w:val="both"/>
        <w:rPr>
          <w:rFonts w:ascii="Times New Roman" w:hAnsi="Times New Roman" w:cs="Times New Roman"/>
          <w:sz w:val="24"/>
          <w:szCs w:val="24"/>
        </w:rPr>
      </w:pPr>
    </w:p>
    <w:p w14:paraId="73CE89FD" w14:textId="77777777" w:rsidR="00B71545" w:rsidRPr="0025123A" w:rsidRDefault="00B71545">
      <w:pPr>
        <w:pStyle w:val="Default"/>
        <w:tabs>
          <w:tab w:val="left" w:pos="284"/>
        </w:tabs>
        <w:spacing w:line="276" w:lineRule="auto"/>
        <w:jc w:val="center"/>
        <w:rPr>
          <w:color w:val="auto"/>
        </w:rPr>
      </w:pPr>
      <w:r w:rsidRPr="0025123A">
        <w:rPr>
          <w:b/>
          <w:color w:val="auto"/>
        </w:rPr>
        <w:t>ROZDZIAŁ IV</w:t>
      </w:r>
    </w:p>
    <w:p w14:paraId="5590B1CF" w14:textId="77777777" w:rsidR="00B71545" w:rsidRPr="0025123A" w:rsidRDefault="00B71545">
      <w:pPr>
        <w:pStyle w:val="Default"/>
        <w:tabs>
          <w:tab w:val="left" w:pos="284"/>
        </w:tabs>
        <w:spacing w:line="276" w:lineRule="auto"/>
        <w:jc w:val="center"/>
        <w:rPr>
          <w:color w:val="auto"/>
        </w:rPr>
      </w:pPr>
      <w:r w:rsidRPr="0025123A">
        <w:rPr>
          <w:b/>
          <w:color w:val="auto"/>
        </w:rPr>
        <w:t>ORGANIZACJA SZKOŁY</w:t>
      </w:r>
    </w:p>
    <w:p w14:paraId="2B0238A1" w14:textId="77777777" w:rsidR="00B71545" w:rsidRPr="0025123A" w:rsidRDefault="00B71545">
      <w:pPr>
        <w:pStyle w:val="Default"/>
        <w:tabs>
          <w:tab w:val="left" w:pos="284"/>
        </w:tabs>
        <w:spacing w:line="276" w:lineRule="auto"/>
        <w:jc w:val="center"/>
        <w:rPr>
          <w:b/>
          <w:color w:val="auto"/>
        </w:rPr>
      </w:pPr>
    </w:p>
    <w:p w14:paraId="0F433795" w14:textId="77777777" w:rsidR="00B71545" w:rsidRPr="0025123A" w:rsidRDefault="00B71545">
      <w:pPr>
        <w:pStyle w:val="Default"/>
        <w:tabs>
          <w:tab w:val="left" w:pos="284"/>
        </w:tabs>
        <w:spacing w:line="276" w:lineRule="auto"/>
        <w:jc w:val="both"/>
        <w:rPr>
          <w:color w:val="auto"/>
        </w:rPr>
      </w:pPr>
      <w:bookmarkStart w:id="30" w:name="_Hlk20980734"/>
      <w:bookmarkStart w:id="31" w:name="_Hlk20980727"/>
      <w:r w:rsidRPr="0025123A">
        <w:rPr>
          <w:b/>
          <w:color w:val="auto"/>
        </w:rPr>
        <w:t>§ 14</w:t>
      </w:r>
      <w:bookmarkEnd w:id="30"/>
      <w:r w:rsidRPr="0025123A">
        <w:rPr>
          <w:b/>
          <w:color w:val="auto"/>
        </w:rPr>
        <w:t xml:space="preserve">. </w:t>
      </w:r>
      <w:bookmarkEnd w:id="31"/>
      <w:r w:rsidRPr="0025123A">
        <w:rPr>
          <w:color w:val="auto"/>
        </w:rPr>
        <w:t xml:space="preserve">1. Rok szkolny rozpoczyna się z dniem 1 września, a kończy z dniem 31 sierpnia następnego roku. Rok szkolny podzielony jest na dwa półrocza. Pierwszy rozpoczyna się </w:t>
      </w:r>
      <w:r w:rsidR="00D64493" w:rsidRPr="0025123A">
        <w:rPr>
          <w:color w:val="auto"/>
        </w:rPr>
        <w:br/>
      </w:r>
      <w:r w:rsidRPr="0025123A">
        <w:rPr>
          <w:color w:val="auto"/>
        </w:rPr>
        <w:t>z początkiem roku szkolnego, a kończy się w ostatni piątek stycznia. Drugi okres rozpoczyna od poniedziałku po ostatnim piątku stycznia i kończy się w czerwcu, w ostatnim dniu zajęć dydaktyczno-wychowawczych.</w:t>
      </w:r>
    </w:p>
    <w:p w14:paraId="20B8005C" w14:textId="77777777" w:rsidR="00B71545" w:rsidRPr="0025123A" w:rsidRDefault="00B71545" w:rsidP="00B71545">
      <w:pPr>
        <w:pStyle w:val="Akapitzlist"/>
        <w:numPr>
          <w:ilvl w:val="0"/>
          <w:numId w:val="80"/>
        </w:numPr>
        <w:tabs>
          <w:tab w:val="left" w:pos="284"/>
          <w:tab w:val="left" w:pos="851"/>
        </w:tabs>
        <w:autoSpaceDE w:val="0"/>
        <w:spacing w:after="0"/>
        <w:ind w:left="0" w:firstLine="0"/>
        <w:jc w:val="both"/>
      </w:pPr>
      <w:r w:rsidRPr="0025123A">
        <w:rPr>
          <w:rFonts w:ascii="Times New Roman" w:hAnsi="Times New Roman" w:cs="Times New Roman"/>
          <w:sz w:val="24"/>
          <w:szCs w:val="24"/>
        </w:rPr>
        <w:t>Struktura organizacyjna szkoły podstawowej obejmuje klasy I–VIII.</w:t>
      </w:r>
    </w:p>
    <w:p w14:paraId="4DF289DC" w14:textId="77777777" w:rsidR="00B71545" w:rsidRPr="0025123A" w:rsidRDefault="00B71545" w:rsidP="00B71545">
      <w:pPr>
        <w:pStyle w:val="Default"/>
        <w:numPr>
          <w:ilvl w:val="0"/>
          <w:numId w:val="80"/>
        </w:numPr>
        <w:tabs>
          <w:tab w:val="left" w:pos="284"/>
          <w:tab w:val="left" w:pos="567"/>
          <w:tab w:val="left" w:pos="851"/>
          <w:tab w:val="left" w:pos="1560"/>
        </w:tabs>
        <w:spacing w:line="276" w:lineRule="auto"/>
        <w:ind w:left="0" w:firstLine="0"/>
        <w:jc w:val="both"/>
        <w:textAlignment w:val="baseline"/>
        <w:rPr>
          <w:color w:val="auto"/>
        </w:rPr>
      </w:pPr>
      <w:r w:rsidRPr="0025123A">
        <w:rPr>
          <w:color w:val="auto"/>
        </w:rPr>
        <w:t>Podstawową jednostką organizacyjną jest oddział.</w:t>
      </w:r>
    </w:p>
    <w:p w14:paraId="6C9F9EDA" w14:textId="77777777" w:rsidR="00B71545" w:rsidRPr="0025123A" w:rsidRDefault="00B71545" w:rsidP="00B71545">
      <w:pPr>
        <w:pStyle w:val="Default"/>
        <w:numPr>
          <w:ilvl w:val="0"/>
          <w:numId w:val="80"/>
        </w:numPr>
        <w:tabs>
          <w:tab w:val="left" w:pos="284"/>
          <w:tab w:val="left" w:pos="567"/>
          <w:tab w:val="left" w:pos="851"/>
          <w:tab w:val="left" w:pos="1560"/>
        </w:tabs>
        <w:spacing w:line="276" w:lineRule="auto"/>
        <w:ind w:left="0" w:firstLine="0"/>
        <w:jc w:val="both"/>
        <w:textAlignment w:val="baseline"/>
        <w:rPr>
          <w:color w:val="auto"/>
        </w:rPr>
      </w:pPr>
      <w:bookmarkStart w:id="32" w:name="_Hlk20980763"/>
      <w:r w:rsidRPr="0025123A">
        <w:rPr>
          <w:color w:val="auto"/>
        </w:rPr>
        <w:t>Oddziałem opiekuje się wychowawca, o którym mowa w § 46 – § 49.</w:t>
      </w:r>
    </w:p>
    <w:bookmarkEnd w:id="32"/>
    <w:p w14:paraId="429DFA8B" w14:textId="77777777" w:rsidR="00B71545" w:rsidRPr="0025123A" w:rsidRDefault="00B71545">
      <w:pPr>
        <w:pStyle w:val="Default"/>
        <w:tabs>
          <w:tab w:val="left" w:pos="284"/>
          <w:tab w:val="left" w:pos="567"/>
          <w:tab w:val="left" w:pos="851"/>
          <w:tab w:val="left" w:pos="1560"/>
        </w:tabs>
        <w:spacing w:line="276" w:lineRule="auto"/>
        <w:jc w:val="both"/>
        <w:textAlignment w:val="baseline"/>
        <w:rPr>
          <w:color w:val="auto"/>
        </w:rPr>
      </w:pPr>
    </w:p>
    <w:p w14:paraId="41A18F52" w14:textId="77777777" w:rsidR="00B71545" w:rsidRPr="0025123A" w:rsidRDefault="00B71545">
      <w:pPr>
        <w:pStyle w:val="Nagwek"/>
        <w:tabs>
          <w:tab w:val="left" w:pos="284"/>
          <w:tab w:val="left" w:pos="708"/>
        </w:tabs>
        <w:spacing w:line="276" w:lineRule="auto"/>
        <w:jc w:val="both"/>
      </w:pPr>
      <w:r w:rsidRPr="0025123A">
        <w:rPr>
          <w:b/>
          <w:sz w:val="24"/>
          <w:szCs w:val="24"/>
        </w:rPr>
        <w:t xml:space="preserve">§ </w:t>
      </w:r>
      <w:r w:rsidRPr="0025123A">
        <w:rPr>
          <w:b/>
          <w:sz w:val="24"/>
          <w:szCs w:val="24"/>
          <w:lang w:val="pl-PL"/>
        </w:rPr>
        <w:t>15</w:t>
      </w:r>
      <w:r w:rsidRPr="0025123A">
        <w:rPr>
          <w:b/>
          <w:sz w:val="24"/>
          <w:szCs w:val="24"/>
        </w:rPr>
        <w:t>.</w:t>
      </w:r>
      <w:r w:rsidRPr="0025123A">
        <w:rPr>
          <w:b/>
          <w:sz w:val="24"/>
          <w:szCs w:val="24"/>
          <w:lang w:val="pl-PL"/>
        </w:rPr>
        <w:t xml:space="preserve"> </w:t>
      </w:r>
      <w:r w:rsidRPr="0025123A">
        <w:rPr>
          <w:sz w:val="24"/>
          <w:szCs w:val="24"/>
        </w:rPr>
        <w:t>1.</w:t>
      </w:r>
      <w:r w:rsidRPr="0025123A">
        <w:rPr>
          <w:b/>
          <w:sz w:val="24"/>
          <w:szCs w:val="24"/>
        </w:rPr>
        <w:t xml:space="preserve"> </w:t>
      </w:r>
      <w:r w:rsidRPr="0025123A">
        <w:rPr>
          <w:sz w:val="24"/>
          <w:szCs w:val="24"/>
        </w:rPr>
        <w:t xml:space="preserve">Podstawową jednostką organizacyjną </w:t>
      </w:r>
      <w:r w:rsidRPr="0025123A">
        <w:rPr>
          <w:sz w:val="24"/>
          <w:szCs w:val="24"/>
          <w:lang w:val="pl-PL"/>
        </w:rPr>
        <w:t>s</w:t>
      </w:r>
      <w:proofErr w:type="spellStart"/>
      <w:r w:rsidRPr="0025123A">
        <w:rPr>
          <w:sz w:val="24"/>
          <w:szCs w:val="24"/>
        </w:rPr>
        <w:t>zko</w:t>
      </w:r>
      <w:r w:rsidRPr="0025123A">
        <w:rPr>
          <w:sz w:val="24"/>
          <w:szCs w:val="24"/>
          <w:lang w:val="pl-PL"/>
        </w:rPr>
        <w:t>ł</w:t>
      </w:r>
      <w:proofErr w:type="spellEnd"/>
      <w:r w:rsidRPr="0025123A">
        <w:rPr>
          <w:sz w:val="24"/>
          <w:szCs w:val="24"/>
        </w:rPr>
        <w:t xml:space="preserve">y jest oddział. Liczba uczniów w klasie I nie może być większa niż 25. </w:t>
      </w:r>
    </w:p>
    <w:p w14:paraId="6E041B0C" w14:textId="77777777" w:rsidR="00B71545" w:rsidRPr="0025123A" w:rsidRDefault="00B71545" w:rsidP="00B71545">
      <w:pPr>
        <w:pStyle w:val="Nagwek"/>
        <w:numPr>
          <w:ilvl w:val="0"/>
          <w:numId w:val="157"/>
        </w:numPr>
        <w:tabs>
          <w:tab w:val="clear" w:pos="4536"/>
          <w:tab w:val="left" w:pos="284"/>
          <w:tab w:val="left" w:pos="708"/>
          <w:tab w:val="center" w:pos="1276"/>
        </w:tabs>
        <w:spacing w:line="276" w:lineRule="auto"/>
        <w:ind w:left="0" w:firstLine="0"/>
        <w:jc w:val="both"/>
      </w:pPr>
      <w:r w:rsidRPr="0025123A">
        <w:rPr>
          <w:sz w:val="24"/>
          <w:szCs w:val="24"/>
          <w:lang w:val="pl-PL"/>
        </w:rPr>
        <w:t>N</w:t>
      </w:r>
      <w:proofErr w:type="spellStart"/>
      <w:r w:rsidRPr="0025123A">
        <w:rPr>
          <w:sz w:val="24"/>
          <w:szCs w:val="24"/>
        </w:rPr>
        <w:t>owy</w:t>
      </w:r>
      <w:proofErr w:type="spellEnd"/>
      <w:r w:rsidRPr="0025123A">
        <w:rPr>
          <w:sz w:val="24"/>
          <w:szCs w:val="24"/>
        </w:rPr>
        <w:t xml:space="preserve"> oddział tej samej klasy </w:t>
      </w:r>
      <w:r w:rsidRPr="0025123A">
        <w:rPr>
          <w:sz w:val="24"/>
          <w:szCs w:val="24"/>
          <w:lang w:val="pl-PL"/>
        </w:rPr>
        <w:t xml:space="preserve">tworzy się </w:t>
      </w:r>
      <w:r w:rsidRPr="0025123A">
        <w:rPr>
          <w:sz w:val="24"/>
          <w:szCs w:val="24"/>
        </w:rPr>
        <w:t>za zgodą organu prowadzącego</w:t>
      </w:r>
      <w:r w:rsidRPr="0025123A">
        <w:rPr>
          <w:sz w:val="24"/>
          <w:szCs w:val="24"/>
          <w:lang w:val="pl-PL"/>
        </w:rPr>
        <w:t xml:space="preserve">, </w:t>
      </w:r>
      <w:r w:rsidRPr="0025123A">
        <w:rPr>
          <w:sz w:val="24"/>
          <w:szCs w:val="24"/>
        </w:rPr>
        <w:t>jeżeli liczba uczniów jest mniejsza od 20.</w:t>
      </w:r>
    </w:p>
    <w:p w14:paraId="2E8E8888" w14:textId="77777777" w:rsidR="00B71545" w:rsidRPr="0025123A" w:rsidRDefault="00B71545" w:rsidP="00B71545">
      <w:pPr>
        <w:pStyle w:val="Nagwek"/>
        <w:numPr>
          <w:ilvl w:val="0"/>
          <w:numId w:val="157"/>
        </w:numPr>
        <w:tabs>
          <w:tab w:val="clear" w:pos="4536"/>
          <w:tab w:val="left" w:pos="284"/>
          <w:tab w:val="left" w:pos="708"/>
          <w:tab w:val="center" w:pos="1276"/>
        </w:tabs>
        <w:spacing w:line="276" w:lineRule="auto"/>
        <w:ind w:left="0" w:firstLine="0"/>
        <w:jc w:val="both"/>
      </w:pPr>
      <w:r w:rsidRPr="0025123A">
        <w:rPr>
          <w:sz w:val="24"/>
          <w:szCs w:val="24"/>
        </w:rPr>
        <w:t xml:space="preserve">Podział uczniów na grupy uzależniony jest od możliwości finansowych szkoły oraz wielkości </w:t>
      </w:r>
      <w:proofErr w:type="spellStart"/>
      <w:r w:rsidRPr="0025123A">
        <w:rPr>
          <w:sz w:val="24"/>
          <w:szCs w:val="24"/>
        </w:rPr>
        <w:t>sal</w:t>
      </w:r>
      <w:proofErr w:type="spellEnd"/>
      <w:r w:rsidRPr="0025123A">
        <w:rPr>
          <w:sz w:val="24"/>
          <w:szCs w:val="24"/>
        </w:rPr>
        <w:t xml:space="preserve"> i pomieszczeń dydaktycznych.</w:t>
      </w:r>
    </w:p>
    <w:p w14:paraId="2D1895E9" w14:textId="2C4C9389" w:rsidR="00B71545" w:rsidRPr="0025123A" w:rsidRDefault="00B71545" w:rsidP="00B71545">
      <w:pPr>
        <w:pStyle w:val="Nagwek"/>
        <w:numPr>
          <w:ilvl w:val="0"/>
          <w:numId w:val="157"/>
        </w:numPr>
        <w:tabs>
          <w:tab w:val="clear" w:pos="4536"/>
          <w:tab w:val="left" w:pos="284"/>
          <w:tab w:val="left" w:pos="708"/>
          <w:tab w:val="center" w:pos="1276"/>
        </w:tabs>
        <w:spacing w:line="276" w:lineRule="auto"/>
        <w:ind w:left="0" w:firstLine="0"/>
        <w:jc w:val="both"/>
      </w:pPr>
      <w:r w:rsidRPr="0025123A">
        <w:rPr>
          <w:sz w:val="24"/>
          <w:szCs w:val="24"/>
        </w:rPr>
        <w:lastRenderedPageBreak/>
        <w:t>Szkoła jest szkołą koedukacyjną</w:t>
      </w:r>
      <w:r w:rsidRPr="0025123A">
        <w:rPr>
          <w:sz w:val="24"/>
          <w:szCs w:val="24"/>
          <w:lang w:val="pl-PL"/>
        </w:rPr>
        <w:t xml:space="preserve">. </w:t>
      </w:r>
    </w:p>
    <w:p w14:paraId="10C4C64A" w14:textId="2AD682DC" w:rsidR="00AE402B" w:rsidRPr="0025123A" w:rsidRDefault="00AE402B" w:rsidP="00B71545">
      <w:pPr>
        <w:pStyle w:val="Nagwek"/>
        <w:numPr>
          <w:ilvl w:val="0"/>
          <w:numId w:val="157"/>
        </w:numPr>
        <w:tabs>
          <w:tab w:val="clear" w:pos="4536"/>
          <w:tab w:val="left" w:pos="284"/>
          <w:tab w:val="left" w:pos="708"/>
          <w:tab w:val="center" w:pos="1276"/>
        </w:tabs>
        <w:spacing w:line="276" w:lineRule="auto"/>
        <w:ind w:left="0" w:firstLine="0"/>
        <w:jc w:val="both"/>
      </w:pPr>
      <w:bookmarkStart w:id="33" w:name="_Hlk120103308"/>
      <w:r w:rsidRPr="0025123A">
        <w:rPr>
          <w:sz w:val="24"/>
          <w:szCs w:val="24"/>
        </w:rPr>
        <w:t>Liczba uczniów w oddziale klas I – III może być zwiększona o nie więcej niż 4 uczniów, będących obywatelami Ukrainy, którzy wjechali na terytorium Rzeczypospolitej Polskiej bezpośrednio z terytorium Ukrainy w związku z działaniami wojennymi prowadzonymi na terytorium tego państwa</w:t>
      </w:r>
      <w:r w:rsidRPr="0025123A">
        <w:rPr>
          <w:sz w:val="24"/>
          <w:szCs w:val="24"/>
          <w:lang w:val="pl-PL"/>
        </w:rPr>
        <w:t>.</w:t>
      </w:r>
    </w:p>
    <w:bookmarkEnd w:id="33"/>
    <w:p w14:paraId="233BD095" w14:textId="77777777" w:rsidR="00B71545" w:rsidRPr="0025123A" w:rsidRDefault="00B71545">
      <w:pPr>
        <w:pStyle w:val="Nagwek"/>
        <w:tabs>
          <w:tab w:val="clear" w:pos="4536"/>
          <w:tab w:val="left" w:pos="284"/>
          <w:tab w:val="left" w:pos="708"/>
          <w:tab w:val="center" w:pos="1276"/>
        </w:tabs>
        <w:spacing w:line="276" w:lineRule="auto"/>
        <w:jc w:val="both"/>
        <w:rPr>
          <w:sz w:val="24"/>
          <w:szCs w:val="24"/>
          <w:lang w:val="pl-PL"/>
        </w:rPr>
      </w:pPr>
    </w:p>
    <w:p w14:paraId="48BD9BCD" w14:textId="77777777" w:rsidR="00B71545" w:rsidRPr="0025123A" w:rsidRDefault="00B71545">
      <w:pPr>
        <w:pStyle w:val="Standard"/>
        <w:tabs>
          <w:tab w:val="left" w:pos="284"/>
        </w:tabs>
        <w:spacing w:line="276" w:lineRule="auto"/>
        <w:jc w:val="both"/>
      </w:pPr>
      <w:r w:rsidRPr="0025123A">
        <w:rPr>
          <w:b/>
        </w:rPr>
        <w:t xml:space="preserve">§ 16. </w:t>
      </w:r>
      <w:bookmarkStart w:id="34" w:name="_Hlk49493457"/>
      <w:r w:rsidRPr="0025123A">
        <w:rPr>
          <w:b/>
          <w:bCs/>
        </w:rPr>
        <w:t>1.</w:t>
      </w:r>
      <w:r w:rsidRPr="0025123A">
        <w:t xml:space="preserve"> Szczegółową organizację nauczania, wychowania i opieki w danym roku szkolnym określa arkusz organizacji szkoły. W arkuszu organizacji Szkoły zamieszcza się informacje zgodnie z Rozporządzeniem w sprawie szczegółowej organizacji publicznych szkół </w:t>
      </w:r>
      <w:r w:rsidR="00D64493" w:rsidRPr="0025123A">
        <w:br/>
      </w:r>
      <w:r w:rsidRPr="0025123A">
        <w:t>i publicznych przedszkoli.</w:t>
      </w:r>
      <w:bookmarkEnd w:id="34"/>
    </w:p>
    <w:p w14:paraId="2D0EDFBD" w14:textId="77777777" w:rsidR="00B71545" w:rsidRPr="0025123A" w:rsidRDefault="00B71545">
      <w:pPr>
        <w:pStyle w:val="Standard"/>
        <w:tabs>
          <w:tab w:val="left" w:pos="284"/>
        </w:tabs>
        <w:spacing w:line="276" w:lineRule="auto"/>
        <w:jc w:val="both"/>
      </w:pPr>
      <w:r w:rsidRPr="0025123A">
        <w:t>1a.</w:t>
      </w:r>
      <w:r w:rsidRPr="0025123A">
        <w:rPr>
          <w:b/>
          <w:bCs/>
        </w:rPr>
        <w:t xml:space="preserve"> </w:t>
      </w:r>
      <w:bookmarkStart w:id="35" w:name="_Hlk534191005"/>
      <w:r w:rsidRPr="0025123A">
        <w:rPr>
          <w:kern w:val="0"/>
        </w:rPr>
        <w:t>Arkusz organizacji zawiera również postanowienia dotyczące oddziałów przedszkoln</w:t>
      </w:r>
      <w:bookmarkEnd w:id="35"/>
      <w:r w:rsidRPr="0025123A">
        <w:rPr>
          <w:kern w:val="0"/>
        </w:rPr>
        <w:t>ych.</w:t>
      </w:r>
    </w:p>
    <w:p w14:paraId="2EAA2E74" w14:textId="77777777" w:rsidR="00B71545" w:rsidRPr="0025123A" w:rsidRDefault="00B71545" w:rsidP="00B71545">
      <w:pPr>
        <w:pStyle w:val="Default"/>
        <w:numPr>
          <w:ilvl w:val="0"/>
          <w:numId w:val="175"/>
        </w:numPr>
        <w:tabs>
          <w:tab w:val="left" w:pos="284"/>
        </w:tabs>
        <w:spacing w:line="276" w:lineRule="auto"/>
        <w:ind w:left="0" w:firstLine="0"/>
        <w:jc w:val="both"/>
        <w:rPr>
          <w:color w:val="auto"/>
        </w:rPr>
      </w:pPr>
      <w:r w:rsidRPr="0025123A">
        <w:rPr>
          <w:color w:val="auto"/>
        </w:rPr>
        <w:t xml:space="preserve">Arkusz organizacji szkoły opracowuje dyrektor szkoły uwzględniając ramowe plany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t>
      </w:r>
      <w:r w:rsidR="00D64493" w:rsidRPr="0025123A">
        <w:rPr>
          <w:color w:val="auto"/>
        </w:rPr>
        <w:br/>
      </w:r>
      <w:r w:rsidRPr="0025123A">
        <w:rPr>
          <w:color w:val="auto"/>
        </w:rPr>
        <w:t>w rozumieniu ustawy o Radzie Dialogu Społecznego, zrzeszających nauczycieli.</w:t>
      </w:r>
    </w:p>
    <w:p w14:paraId="51C4D4FB" w14:textId="77777777" w:rsidR="00B71545" w:rsidRPr="0025123A" w:rsidRDefault="00B71545" w:rsidP="00B71545">
      <w:pPr>
        <w:pStyle w:val="Akapitzlist"/>
        <w:numPr>
          <w:ilvl w:val="0"/>
          <w:numId w:val="175"/>
        </w:numPr>
        <w:tabs>
          <w:tab w:val="left" w:pos="284"/>
          <w:tab w:val="left" w:pos="851"/>
        </w:tabs>
        <w:autoSpaceDE w:val="0"/>
        <w:spacing w:after="0"/>
        <w:ind w:left="0" w:firstLine="0"/>
        <w:jc w:val="both"/>
      </w:pPr>
      <w:r w:rsidRPr="0025123A">
        <w:rPr>
          <w:rFonts w:ascii="Times New Roman" w:hAnsi="Times New Roman" w:cs="Times New Roman"/>
          <w:sz w:val="24"/>
          <w:szCs w:val="24"/>
        </w:rPr>
        <w:t>Arkusz organizacji szkoły zatwierdza organ prowadzący do 29 maja każdego roku, po zasięgnięciu opinii organu sprawującego nadzór pedagogiczny.</w:t>
      </w:r>
    </w:p>
    <w:p w14:paraId="072B8DE9" w14:textId="77777777" w:rsidR="00B71545" w:rsidRPr="0025123A" w:rsidRDefault="00B71545" w:rsidP="00B71545">
      <w:pPr>
        <w:pStyle w:val="Akapitzlist"/>
        <w:numPr>
          <w:ilvl w:val="0"/>
          <w:numId w:val="175"/>
        </w:numPr>
        <w:tabs>
          <w:tab w:val="left" w:pos="284"/>
          <w:tab w:val="left" w:pos="851"/>
        </w:tabs>
        <w:autoSpaceDE w:val="0"/>
        <w:spacing w:after="0"/>
        <w:ind w:left="0" w:firstLine="0"/>
        <w:jc w:val="both"/>
      </w:pPr>
      <w:r w:rsidRPr="0025123A">
        <w:rPr>
          <w:rFonts w:ascii="Times New Roman" w:hAnsi="Times New Roman" w:cs="Times New Roman"/>
          <w:sz w:val="24"/>
          <w:szCs w:val="24"/>
        </w:rPr>
        <w:t>Na podstawie arkusza organizacyjnego, dyrektor szkoły przygotowuje tygodniowy rozkład zajęć edukacyjnych na nowy rok szkolny, uwzględniając zasady ochrony zdrowia i higieny pracy.</w:t>
      </w:r>
    </w:p>
    <w:p w14:paraId="2CEFC643" w14:textId="77777777" w:rsidR="00B71545" w:rsidRPr="0025123A" w:rsidRDefault="00B71545" w:rsidP="00B71545">
      <w:pPr>
        <w:pStyle w:val="Akapitzlist"/>
        <w:numPr>
          <w:ilvl w:val="0"/>
          <w:numId w:val="175"/>
        </w:numPr>
        <w:tabs>
          <w:tab w:val="left" w:pos="284"/>
          <w:tab w:val="left" w:pos="851"/>
        </w:tabs>
        <w:autoSpaceDE w:val="0"/>
        <w:spacing w:after="0"/>
        <w:ind w:left="0" w:firstLine="0"/>
        <w:jc w:val="both"/>
      </w:pPr>
      <w:r w:rsidRPr="0025123A">
        <w:rPr>
          <w:rFonts w:ascii="Times New Roman" w:hAnsi="Times New Roman" w:cs="Times New Roman"/>
          <w:sz w:val="24"/>
          <w:szCs w:val="24"/>
        </w:rPr>
        <w:t>Dyrektor szkoły przygotowuje zmiany do arkusza organizacji szkoły w formie aneksu do arkusza i przekazuje je organowi prowadzącemu szkołę do zatwierdzenia. Zmiany wdrażane są przez dyrektora szkoły po ich zatwierdzeniu przez organ prowadzący.</w:t>
      </w:r>
    </w:p>
    <w:p w14:paraId="0595CF09" w14:textId="77777777" w:rsidR="00B71545" w:rsidRPr="0025123A" w:rsidRDefault="00B71545" w:rsidP="00B71545">
      <w:pPr>
        <w:pStyle w:val="Akapitzlist"/>
        <w:numPr>
          <w:ilvl w:val="0"/>
          <w:numId w:val="175"/>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Dyrektor szkoły, biorąc pod uwagę warunki lokalowe i możliwości organizacyjne szkoły, ustala w danym roku szkolnym dodatkowe 8 dni wolnych od zajęć dydaktyczno-wychowawczych, 8 dni dla oddziałów gimnazjum.</w:t>
      </w:r>
    </w:p>
    <w:p w14:paraId="5F3445D0" w14:textId="77777777" w:rsidR="00B71545" w:rsidRPr="0025123A" w:rsidRDefault="00B71545" w:rsidP="00B71545">
      <w:pPr>
        <w:pStyle w:val="Akapitzlist"/>
        <w:numPr>
          <w:ilvl w:val="0"/>
          <w:numId w:val="175"/>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 xml:space="preserve">Dni wolne od zajęć dydaktyczno-wychowawczych zaproponowane przez dyrektora opiniuje rada pedagogiczna, rada rodziców i samorząd uczniowski. Do ogólnej wiadomości podane są do dnia 30 września każdego roku. </w:t>
      </w:r>
    </w:p>
    <w:p w14:paraId="73672995" w14:textId="77777777" w:rsidR="00B71545" w:rsidRPr="0025123A" w:rsidRDefault="00B71545" w:rsidP="00B71545">
      <w:pPr>
        <w:pStyle w:val="Akapitzlist"/>
        <w:numPr>
          <w:ilvl w:val="0"/>
          <w:numId w:val="175"/>
        </w:numPr>
        <w:tabs>
          <w:tab w:val="left" w:pos="284"/>
          <w:tab w:val="left" w:pos="567"/>
        </w:tabs>
        <w:autoSpaceDE w:val="0"/>
        <w:spacing w:after="0"/>
        <w:ind w:left="0" w:firstLine="0"/>
        <w:jc w:val="both"/>
        <w:textAlignment w:val="baseline"/>
      </w:pPr>
      <w:bookmarkStart w:id="36" w:name="_Hlk20980845"/>
      <w:r w:rsidRPr="0025123A">
        <w:rPr>
          <w:rFonts w:ascii="Times New Roman" w:hAnsi="Times New Roman" w:cs="Times New Roman"/>
          <w:sz w:val="24"/>
          <w:szCs w:val="24"/>
        </w:rPr>
        <w:t xml:space="preserve">Oddział można dzielić na grupy na zajęciach z języków obcych nowożytnych, wychowania fizycznego i informatyki oraz na zajęciach, dla których z treści programu nauczania wynika konieczność prowadzenia ćwiczeń, w tym laboratoryjnych. </w:t>
      </w:r>
    </w:p>
    <w:bookmarkEnd w:id="36"/>
    <w:p w14:paraId="57B31DFB" w14:textId="77777777" w:rsidR="00B71545" w:rsidRPr="0025123A" w:rsidRDefault="00B71545" w:rsidP="00B71545">
      <w:pPr>
        <w:pStyle w:val="Akapitzlist"/>
        <w:numPr>
          <w:ilvl w:val="0"/>
          <w:numId w:val="175"/>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W klasach IV-VIII szkoły podstawowej podział na grupy jest obowiązkowy:</w:t>
      </w:r>
    </w:p>
    <w:p w14:paraId="0D9212E8" w14:textId="77777777" w:rsidR="00B71545" w:rsidRPr="0025123A" w:rsidRDefault="00B71545" w:rsidP="00B71545">
      <w:pPr>
        <w:numPr>
          <w:ilvl w:val="0"/>
          <w:numId w:val="120"/>
        </w:numPr>
        <w:tabs>
          <w:tab w:val="left" w:pos="284"/>
        </w:tabs>
        <w:spacing w:after="0"/>
        <w:ind w:left="0" w:firstLine="0"/>
        <w:jc w:val="both"/>
      </w:pPr>
      <w:r w:rsidRPr="0025123A">
        <w:rPr>
          <w:rFonts w:ascii="Times New Roman" w:hAnsi="Times New Roman"/>
          <w:sz w:val="24"/>
          <w:szCs w:val="24"/>
        </w:rPr>
        <w:t>na obowiązkowych zajęciach edukacyjnych z informatyki liczba uczniów w grupie nie może przekraczać liczby stanowisk komputerowych w pracowni komputerowej;</w:t>
      </w:r>
    </w:p>
    <w:p w14:paraId="37EC1743" w14:textId="77777777" w:rsidR="00B71545" w:rsidRPr="0025123A" w:rsidRDefault="00B71545" w:rsidP="00B71545">
      <w:pPr>
        <w:numPr>
          <w:ilvl w:val="0"/>
          <w:numId w:val="120"/>
        </w:numPr>
        <w:tabs>
          <w:tab w:val="left" w:pos="284"/>
        </w:tabs>
        <w:spacing w:after="0"/>
        <w:ind w:left="0" w:firstLine="0"/>
        <w:jc w:val="both"/>
      </w:pPr>
      <w:r w:rsidRPr="0025123A">
        <w:rPr>
          <w:rFonts w:ascii="Times New Roman" w:hAnsi="Times New Roman"/>
          <w:sz w:val="24"/>
          <w:szCs w:val="24"/>
        </w:rPr>
        <w:t>na obowiązkowych zajęciach edukacyjnych z języków obcych nowożytnych w oddziałach liczących więcej niż 24 uczniów; zajęcia mogą być prowadzone w grupie oddziałowej lub międzyoddziałowej liczącej nie więcej niż 24 uczniów;</w:t>
      </w:r>
    </w:p>
    <w:p w14:paraId="77453C07" w14:textId="77777777" w:rsidR="00B71545" w:rsidRPr="0025123A" w:rsidRDefault="00B71545" w:rsidP="00B71545">
      <w:pPr>
        <w:numPr>
          <w:ilvl w:val="0"/>
          <w:numId w:val="120"/>
        </w:numPr>
        <w:tabs>
          <w:tab w:val="left" w:pos="284"/>
        </w:tabs>
        <w:spacing w:after="0"/>
        <w:ind w:left="0" w:firstLine="0"/>
        <w:jc w:val="both"/>
      </w:pPr>
      <w:r w:rsidRPr="0025123A">
        <w:rPr>
          <w:rFonts w:ascii="Times New Roman" w:hAnsi="Times New Roman"/>
          <w:sz w:val="24"/>
          <w:szCs w:val="24"/>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361CDED1" w14:textId="77777777" w:rsidR="00B71545" w:rsidRPr="0025123A" w:rsidRDefault="00B71545" w:rsidP="00B71545">
      <w:pPr>
        <w:numPr>
          <w:ilvl w:val="0"/>
          <w:numId w:val="120"/>
        </w:numPr>
        <w:tabs>
          <w:tab w:val="left" w:pos="284"/>
        </w:tabs>
        <w:spacing w:after="0"/>
        <w:ind w:left="0" w:firstLine="0"/>
        <w:jc w:val="both"/>
      </w:pPr>
      <w:r w:rsidRPr="0025123A">
        <w:rPr>
          <w:rFonts w:ascii="Times New Roman" w:hAnsi="Times New Roman"/>
          <w:sz w:val="24"/>
          <w:szCs w:val="24"/>
        </w:rPr>
        <w:lastRenderedPageBreak/>
        <w:t xml:space="preserve">na obowiązkowych zajęciach wychowania fizycznego; zajęcia mogą być prowadzone w grupie oddziałowej, międzyoddziałowej lub </w:t>
      </w:r>
      <w:proofErr w:type="spellStart"/>
      <w:r w:rsidRPr="0025123A">
        <w:rPr>
          <w:rFonts w:ascii="Times New Roman" w:hAnsi="Times New Roman"/>
          <w:sz w:val="24"/>
          <w:szCs w:val="24"/>
        </w:rPr>
        <w:t>międzyklasowej</w:t>
      </w:r>
      <w:proofErr w:type="spellEnd"/>
      <w:r w:rsidRPr="0025123A">
        <w:rPr>
          <w:rFonts w:ascii="Times New Roman" w:hAnsi="Times New Roman"/>
          <w:sz w:val="24"/>
          <w:szCs w:val="24"/>
        </w:rPr>
        <w:t xml:space="preserve">, liczącej nie więcej niż 26 uczniów, z tym że jeżeli w skład grupy oddziałowej, międzyoddziałowej, </w:t>
      </w:r>
      <w:proofErr w:type="spellStart"/>
      <w:r w:rsidRPr="0025123A">
        <w:rPr>
          <w:rFonts w:ascii="Times New Roman" w:hAnsi="Times New Roman"/>
          <w:sz w:val="24"/>
          <w:szCs w:val="24"/>
        </w:rPr>
        <w:t>międzyklasowej</w:t>
      </w:r>
      <w:proofErr w:type="spellEnd"/>
      <w:r w:rsidRPr="0025123A">
        <w:rPr>
          <w:rFonts w:ascii="Times New Roman" w:hAnsi="Times New Roman"/>
          <w:sz w:val="24"/>
          <w:szCs w:val="24"/>
        </w:rPr>
        <w:t xml:space="preserve"> wchodzą uczniowie posiadający orzeczenie o stopniu niepełnosprawności uczęszczający do oddziałów integracyjnych lub uczniowie oddziałów specjalnych, liczba uczniów w grupie nie może być większa niż liczba uczniów odpowiednio w oddziale integracyjnym lub specjalnym - nie więcej niż 20, w tym do 5 dzieci lub uczniów niepełnosprawnych.</w:t>
      </w:r>
    </w:p>
    <w:p w14:paraId="0C9CBE96" w14:textId="77777777" w:rsidR="00B71545" w:rsidRPr="0025123A" w:rsidRDefault="00B71545">
      <w:pPr>
        <w:pStyle w:val="Akapitzlist"/>
        <w:tabs>
          <w:tab w:val="left" w:pos="284"/>
          <w:tab w:val="left" w:pos="567"/>
        </w:tabs>
        <w:autoSpaceDE w:val="0"/>
        <w:spacing w:after="0"/>
        <w:ind w:left="0"/>
        <w:jc w:val="both"/>
        <w:textAlignment w:val="baseline"/>
      </w:pPr>
      <w:r w:rsidRPr="0025123A">
        <w:rPr>
          <w:rFonts w:ascii="Times New Roman" w:hAnsi="Times New Roman" w:cs="Times New Roman"/>
          <w:sz w:val="24"/>
          <w:szCs w:val="24"/>
        </w:rPr>
        <w:t>10. (uchylony)</w:t>
      </w:r>
    </w:p>
    <w:p w14:paraId="74483EFB" w14:textId="77777777" w:rsidR="00B71545" w:rsidRPr="0025123A" w:rsidRDefault="00B71545">
      <w:pPr>
        <w:tabs>
          <w:tab w:val="left" w:pos="284"/>
        </w:tabs>
        <w:autoSpaceDE w:val="0"/>
        <w:spacing w:after="0"/>
        <w:jc w:val="both"/>
        <w:rPr>
          <w:rFonts w:ascii="Times New Roman" w:hAnsi="Times New Roman"/>
          <w:b/>
          <w:sz w:val="24"/>
          <w:szCs w:val="24"/>
        </w:rPr>
      </w:pPr>
    </w:p>
    <w:p w14:paraId="12A50FC2" w14:textId="77777777" w:rsidR="00B71545" w:rsidRPr="0025123A" w:rsidRDefault="00B71545">
      <w:pPr>
        <w:tabs>
          <w:tab w:val="left" w:pos="284"/>
        </w:tabs>
        <w:autoSpaceDE w:val="0"/>
        <w:spacing w:after="0"/>
        <w:jc w:val="both"/>
      </w:pPr>
      <w:r w:rsidRPr="0025123A">
        <w:rPr>
          <w:rFonts w:ascii="Times New Roman" w:hAnsi="Times New Roman"/>
          <w:b/>
          <w:sz w:val="24"/>
          <w:szCs w:val="24"/>
        </w:rPr>
        <w:t xml:space="preserve">§ 17. </w:t>
      </w:r>
      <w:r w:rsidRPr="0025123A">
        <w:rPr>
          <w:rFonts w:ascii="Times New Roman" w:hAnsi="Times New Roman"/>
          <w:sz w:val="24"/>
          <w:szCs w:val="24"/>
        </w:rPr>
        <w:t xml:space="preserve">1. Szkoła przyjmuje na praktyki pedagogiczne i nauczycielskie studentów szkół wyższych kształcących nauczycieli, na podstawie pisemnego porozumienia zawartego pomiędzy dyrektorem lub </w:t>
      </w:r>
      <w:r w:rsidRPr="0025123A">
        <w:rPr>
          <w:rFonts w:ascii="Times New Roman" w:hAnsi="Times New Roman"/>
          <w:bCs/>
          <w:sz w:val="24"/>
          <w:szCs w:val="24"/>
        </w:rPr>
        <w:t>–</w:t>
      </w:r>
      <w:r w:rsidRPr="0025123A">
        <w:rPr>
          <w:rFonts w:ascii="Times New Roman" w:hAnsi="Times New Roman"/>
          <w:b/>
          <w:bCs/>
          <w:sz w:val="24"/>
          <w:szCs w:val="24"/>
        </w:rPr>
        <w:t xml:space="preserve"> </w:t>
      </w:r>
      <w:r w:rsidRPr="0025123A">
        <w:rPr>
          <w:rFonts w:ascii="Times New Roman" w:hAnsi="Times New Roman"/>
          <w:sz w:val="24"/>
          <w:szCs w:val="24"/>
        </w:rPr>
        <w:t>za jego zgodą, z poszczególnymi nauczycielami czy zakładem kształcenia nauczycieli lub szkołą wyższą.</w:t>
      </w:r>
    </w:p>
    <w:p w14:paraId="615A4098" w14:textId="77777777" w:rsidR="00B71545" w:rsidRPr="0025123A" w:rsidRDefault="00B71545" w:rsidP="00B71545">
      <w:pPr>
        <w:pStyle w:val="Akapitzlist"/>
        <w:numPr>
          <w:ilvl w:val="0"/>
          <w:numId w:val="123"/>
        </w:numPr>
        <w:tabs>
          <w:tab w:val="left" w:pos="284"/>
          <w:tab w:val="left" w:pos="851"/>
        </w:tabs>
        <w:autoSpaceDE w:val="0"/>
        <w:spacing w:after="0"/>
        <w:ind w:left="0" w:firstLine="0"/>
        <w:jc w:val="both"/>
      </w:pPr>
      <w:r w:rsidRPr="0025123A">
        <w:rPr>
          <w:rFonts w:ascii="Times New Roman" w:hAnsi="Times New Roman" w:cs="Times New Roman"/>
          <w:sz w:val="24"/>
          <w:szCs w:val="24"/>
        </w:rPr>
        <w:t>Koszty związane z przebiegiem praktyk pokrywa zakład kierujący na praktykę.</w:t>
      </w:r>
    </w:p>
    <w:p w14:paraId="5E6CED1F" w14:textId="77777777" w:rsidR="00B71545" w:rsidRPr="0025123A" w:rsidRDefault="00B71545" w:rsidP="00B71545">
      <w:pPr>
        <w:pStyle w:val="Akapitzlist"/>
        <w:numPr>
          <w:ilvl w:val="0"/>
          <w:numId w:val="123"/>
        </w:numPr>
        <w:tabs>
          <w:tab w:val="left" w:pos="284"/>
          <w:tab w:val="left" w:pos="851"/>
        </w:tabs>
        <w:autoSpaceDE w:val="0"/>
        <w:spacing w:after="0"/>
        <w:ind w:left="0" w:firstLine="0"/>
        <w:jc w:val="both"/>
      </w:pPr>
      <w:r w:rsidRPr="0025123A">
        <w:rPr>
          <w:rFonts w:ascii="Times New Roman" w:hAnsi="Times New Roman" w:cs="Times New Roman"/>
          <w:sz w:val="24"/>
          <w:szCs w:val="24"/>
        </w:rPr>
        <w:t>Dyrektor szkoły wyznacza nauczyciela, który sprawować będzie opiekę nad praktykantem.</w:t>
      </w:r>
    </w:p>
    <w:p w14:paraId="13D1994D" w14:textId="77777777" w:rsidR="00B71545" w:rsidRPr="0025123A" w:rsidRDefault="00B71545">
      <w:pPr>
        <w:pStyle w:val="Default"/>
        <w:tabs>
          <w:tab w:val="left" w:pos="284"/>
        </w:tabs>
        <w:spacing w:line="276" w:lineRule="auto"/>
        <w:jc w:val="both"/>
        <w:rPr>
          <w:color w:val="auto"/>
        </w:rPr>
      </w:pPr>
    </w:p>
    <w:p w14:paraId="6AF2ED0C" w14:textId="77777777" w:rsidR="00B71545" w:rsidRPr="0025123A" w:rsidRDefault="00B71545">
      <w:pPr>
        <w:pStyle w:val="Default"/>
        <w:tabs>
          <w:tab w:val="left" w:pos="284"/>
        </w:tabs>
        <w:spacing w:line="276" w:lineRule="auto"/>
        <w:jc w:val="both"/>
        <w:rPr>
          <w:color w:val="auto"/>
        </w:rPr>
      </w:pPr>
      <w:r w:rsidRPr="0025123A">
        <w:rPr>
          <w:b/>
          <w:color w:val="auto"/>
        </w:rPr>
        <w:t xml:space="preserve">§ 18. </w:t>
      </w:r>
      <w:r w:rsidRPr="0025123A">
        <w:rPr>
          <w:color w:val="auto"/>
        </w:rPr>
        <w:t>W szkole mogą działać stowarzyszenia i organizacje, których celem statutowym jest działalność wychowawcza oraz rozszerzająca i wzbogacająca formy działalności dydaktycznej, wychowawczej i opiekuńczej.</w:t>
      </w:r>
    </w:p>
    <w:p w14:paraId="047CC98B" w14:textId="77777777" w:rsidR="00B71545" w:rsidRPr="0025123A" w:rsidRDefault="00B71545">
      <w:pPr>
        <w:tabs>
          <w:tab w:val="left" w:pos="284"/>
        </w:tabs>
        <w:autoSpaceDE w:val="0"/>
        <w:spacing w:after="0"/>
        <w:jc w:val="both"/>
        <w:rPr>
          <w:rFonts w:ascii="Times New Roman" w:hAnsi="Times New Roman"/>
          <w:b/>
          <w:sz w:val="24"/>
          <w:szCs w:val="24"/>
        </w:rPr>
      </w:pPr>
    </w:p>
    <w:p w14:paraId="424C876D" w14:textId="77777777" w:rsidR="00B71545" w:rsidRPr="0025123A" w:rsidRDefault="00B71545">
      <w:pPr>
        <w:tabs>
          <w:tab w:val="left" w:pos="284"/>
        </w:tabs>
        <w:autoSpaceDE w:val="0"/>
        <w:spacing w:after="0"/>
        <w:jc w:val="both"/>
      </w:pPr>
      <w:r w:rsidRPr="0025123A">
        <w:rPr>
          <w:rFonts w:ascii="Times New Roman" w:hAnsi="Times New Roman"/>
          <w:b/>
          <w:sz w:val="24"/>
          <w:szCs w:val="24"/>
        </w:rPr>
        <w:t xml:space="preserve">§ 19. </w:t>
      </w:r>
      <w:r w:rsidRPr="0025123A">
        <w:rPr>
          <w:rFonts w:ascii="Times New Roman" w:hAnsi="Times New Roman"/>
          <w:sz w:val="24"/>
          <w:szCs w:val="24"/>
        </w:rPr>
        <w:t xml:space="preserve">1. </w:t>
      </w:r>
      <w:r w:rsidRPr="0025123A">
        <w:rPr>
          <w:rFonts w:ascii="Times New Roman" w:eastAsia="Times New Roman" w:hAnsi="Times New Roman"/>
          <w:sz w:val="24"/>
          <w:szCs w:val="24"/>
          <w:lang w:eastAsia="pl-PL"/>
        </w:rPr>
        <w:t>W szkole organizuje się naukę religii oraz etyki w oparciu o odrębne przepisy prawa.</w:t>
      </w:r>
    </w:p>
    <w:p w14:paraId="0CF447B4" w14:textId="77777777" w:rsidR="00B71545" w:rsidRPr="0025123A" w:rsidRDefault="00B71545" w:rsidP="00B71545">
      <w:pPr>
        <w:pStyle w:val="Akapitzlist"/>
        <w:numPr>
          <w:ilvl w:val="2"/>
          <w:numId w:val="53"/>
        </w:numPr>
        <w:tabs>
          <w:tab w:val="left" w:pos="284"/>
          <w:tab w:val="left" w:pos="851"/>
        </w:tabs>
        <w:overflowPunct w:val="0"/>
        <w:autoSpaceDE w:val="0"/>
        <w:spacing w:after="0"/>
        <w:ind w:left="0" w:firstLine="0"/>
        <w:jc w:val="both"/>
      </w:pPr>
      <w:r w:rsidRPr="0025123A">
        <w:rPr>
          <w:rFonts w:ascii="Times New Roman" w:eastAsia="Times New Roman" w:hAnsi="Times New Roman" w:cs="Times New Roman"/>
          <w:sz w:val="24"/>
          <w:szCs w:val="24"/>
          <w:lang w:eastAsia="pl-PL"/>
        </w:rPr>
        <w:t>Stosowny wniosek, w formie pisemnego oświadczenia, składany jest w sekretariacie szkoły.</w:t>
      </w:r>
    </w:p>
    <w:p w14:paraId="126F7579" w14:textId="77777777" w:rsidR="00B71545" w:rsidRPr="0025123A" w:rsidRDefault="00B71545" w:rsidP="00B71545">
      <w:pPr>
        <w:pStyle w:val="Akapitzlist"/>
        <w:numPr>
          <w:ilvl w:val="2"/>
          <w:numId w:val="53"/>
        </w:numPr>
        <w:tabs>
          <w:tab w:val="left" w:pos="284"/>
          <w:tab w:val="left" w:pos="851"/>
        </w:tabs>
        <w:overflowPunct w:val="0"/>
        <w:autoSpaceDE w:val="0"/>
        <w:spacing w:after="0"/>
        <w:ind w:left="0" w:firstLine="0"/>
        <w:jc w:val="both"/>
      </w:pPr>
      <w:r w:rsidRPr="0025123A">
        <w:rPr>
          <w:rFonts w:ascii="Times New Roman" w:eastAsia="Times New Roman" w:hAnsi="Times New Roman" w:cs="Times New Roman"/>
          <w:sz w:val="24"/>
          <w:szCs w:val="24"/>
          <w:lang w:eastAsia="pl-PL"/>
        </w:rPr>
        <w:t>Wniosek, o którym mowa w ust. 2, nie musi być ponawiany w kolejnym roku szkolnym, może jednak zostać zmieniony.</w:t>
      </w:r>
    </w:p>
    <w:p w14:paraId="58FA5575" w14:textId="77777777" w:rsidR="00B71545" w:rsidRPr="0025123A" w:rsidRDefault="00B71545">
      <w:pPr>
        <w:tabs>
          <w:tab w:val="left" w:pos="284"/>
        </w:tabs>
        <w:spacing w:after="0"/>
        <w:jc w:val="both"/>
        <w:rPr>
          <w:rFonts w:ascii="Times New Roman" w:hAnsi="Times New Roman"/>
          <w:b/>
          <w:sz w:val="24"/>
          <w:szCs w:val="24"/>
          <w:lang w:eastAsia="pl-PL"/>
        </w:rPr>
      </w:pPr>
    </w:p>
    <w:p w14:paraId="16AD53AE" w14:textId="77777777" w:rsidR="00B71545" w:rsidRPr="0025123A" w:rsidRDefault="00B71545">
      <w:pPr>
        <w:tabs>
          <w:tab w:val="left" w:pos="284"/>
        </w:tabs>
        <w:spacing w:after="0"/>
        <w:jc w:val="both"/>
      </w:pPr>
      <w:r w:rsidRPr="0025123A">
        <w:rPr>
          <w:rFonts w:ascii="Times New Roman" w:hAnsi="Times New Roman"/>
          <w:b/>
          <w:sz w:val="24"/>
          <w:szCs w:val="24"/>
          <w:lang w:eastAsia="pl-PL"/>
        </w:rPr>
        <w:t xml:space="preserve">§ 20. </w:t>
      </w:r>
      <w:r w:rsidRPr="0025123A">
        <w:rPr>
          <w:rFonts w:ascii="Times New Roman" w:hAnsi="Times New Roman"/>
          <w:sz w:val="24"/>
          <w:szCs w:val="24"/>
          <w:lang w:eastAsia="pl-PL"/>
        </w:rPr>
        <w:t xml:space="preserve">1. </w:t>
      </w:r>
      <w:r w:rsidRPr="0025123A">
        <w:rPr>
          <w:rFonts w:ascii="Times New Roman" w:eastAsia="Times New Roman" w:hAnsi="Times New Roman"/>
          <w:sz w:val="24"/>
          <w:szCs w:val="24"/>
          <w:lang w:eastAsia="pl-PL"/>
        </w:rPr>
        <w:t>W szkole organizowane są zajęcia pozalekcyjne uwzględniające potrzeby rozwojowe uczniów i ich zainteresowania.</w:t>
      </w:r>
    </w:p>
    <w:p w14:paraId="126FFC73" w14:textId="77777777" w:rsidR="00B71545" w:rsidRPr="0025123A" w:rsidRDefault="00B71545" w:rsidP="00B71545">
      <w:pPr>
        <w:numPr>
          <w:ilvl w:val="0"/>
          <w:numId w:val="46"/>
        </w:numPr>
        <w:tabs>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Zajęcia pozalekcyjne, o których mowa w ust. 1 prowadzone są przez nauczycieli</w:t>
      </w:r>
      <w:r w:rsidRPr="0025123A">
        <w:rPr>
          <w:rFonts w:ascii="Times New Roman" w:eastAsia="Times New Roman" w:hAnsi="Times New Roman"/>
          <w:sz w:val="24"/>
          <w:szCs w:val="24"/>
          <w:lang w:eastAsia="pl-PL"/>
        </w:rPr>
        <w:br/>
        <w:t>z środków przeznaczonych na ten cel w budżecie szkoły, w ramach programów Unii Europejskiej lub z innych środków pozyskanych przez szkołę.</w:t>
      </w:r>
    </w:p>
    <w:p w14:paraId="6D349121" w14:textId="77777777" w:rsidR="00B71545" w:rsidRPr="0025123A" w:rsidRDefault="00B71545" w:rsidP="00B71545">
      <w:pPr>
        <w:numPr>
          <w:ilvl w:val="0"/>
          <w:numId w:val="46"/>
        </w:numPr>
        <w:tabs>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Na początku roku szkolnego, dyrektor szkoły wraz z radą pedagogiczną, opracowują propozycję zajęć pozalekcyjnych.</w:t>
      </w:r>
    </w:p>
    <w:p w14:paraId="14B09886" w14:textId="77777777" w:rsidR="00B71545" w:rsidRPr="0025123A" w:rsidRDefault="00B71545" w:rsidP="00B71545">
      <w:pPr>
        <w:numPr>
          <w:ilvl w:val="0"/>
          <w:numId w:val="46"/>
        </w:numPr>
        <w:tabs>
          <w:tab w:val="left" w:pos="284"/>
          <w:tab w:val="left" w:pos="851"/>
        </w:tabs>
        <w:overflowPunct w:val="0"/>
        <w:autoSpaceDE w:val="0"/>
        <w:spacing w:after="0"/>
        <w:ind w:left="0" w:firstLine="0"/>
        <w:jc w:val="both"/>
      </w:pPr>
      <w:r w:rsidRPr="0025123A">
        <w:rPr>
          <w:rStyle w:val="Pogrubienie"/>
          <w:rFonts w:ascii="Times New Roman" w:hAnsi="Times New Roman"/>
          <w:b w:val="0"/>
          <w:sz w:val="24"/>
          <w:szCs w:val="24"/>
        </w:rPr>
        <w:t>Udział uczniów we wszystkich formach zajęć pozalekcyjnych jest dobrowolny i wymaga zgody rodziców.</w:t>
      </w:r>
    </w:p>
    <w:p w14:paraId="55D81822" w14:textId="77777777" w:rsidR="00B71545" w:rsidRPr="0025123A" w:rsidRDefault="00B71545" w:rsidP="00B71545">
      <w:pPr>
        <w:numPr>
          <w:ilvl w:val="0"/>
          <w:numId w:val="46"/>
        </w:numPr>
        <w:tabs>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Na zajęciach pozalekcyjnych nauczyciele odpowiadają za uczniów, za jakość zajęć oraz przestrzegają zasad bezpieczeństwa i higieny pracy.</w:t>
      </w:r>
    </w:p>
    <w:p w14:paraId="5E22A6D1" w14:textId="77777777" w:rsidR="00B71545" w:rsidRPr="0025123A" w:rsidRDefault="00B71545" w:rsidP="00B71545">
      <w:pPr>
        <w:pStyle w:val="Akapitzlist"/>
        <w:numPr>
          <w:ilvl w:val="0"/>
          <w:numId w:val="46"/>
        </w:numPr>
        <w:tabs>
          <w:tab w:val="left" w:pos="284"/>
          <w:tab w:val="left" w:pos="851"/>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Nauczyciel zobowiązany jest do opracowania programu zajęć pozalekcyjnych na początku roku szkolnego i przedstawienia go do zatwierdzenia dyrektorowi szkoły.</w:t>
      </w:r>
    </w:p>
    <w:p w14:paraId="7266914A" w14:textId="77777777" w:rsidR="00B71545" w:rsidRPr="0025123A" w:rsidRDefault="00B71545" w:rsidP="00B71545">
      <w:pPr>
        <w:pStyle w:val="Akapitzlist"/>
        <w:numPr>
          <w:ilvl w:val="0"/>
          <w:numId w:val="46"/>
        </w:numPr>
        <w:tabs>
          <w:tab w:val="left" w:pos="284"/>
          <w:tab w:val="left" w:pos="851"/>
        </w:tabs>
        <w:overflowPunct w:val="0"/>
        <w:spacing w:after="0"/>
        <w:ind w:left="0" w:firstLine="0"/>
        <w:jc w:val="both"/>
        <w:textAlignment w:val="baseline"/>
      </w:pPr>
      <w:r w:rsidRPr="0025123A">
        <w:rPr>
          <w:rStyle w:val="Pogrubienie"/>
          <w:rFonts w:ascii="Times New Roman" w:hAnsi="Times New Roman" w:cs="Times New Roman"/>
          <w:b w:val="0"/>
          <w:sz w:val="24"/>
          <w:szCs w:val="24"/>
        </w:rPr>
        <w:t xml:space="preserve">Organizowanie zajęć </w:t>
      </w:r>
      <w:r w:rsidRPr="0025123A">
        <w:rPr>
          <w:rFonts w:ascii="Times New Roman" w:hAnsi="Times New Roman" w:cs="Times New Roman"/>
          <w:sz w:val="24"/>
          <w:szCs w:val="24"/>
        </w:rPr>
        <w:t>pozaszkolnych nie może powodować zakłóceń toku realizacji programów nauczania i podstawy programowej.</w:t>
      </w:r>
    </w:p>
    <w:p w14:paraId="63E0BD44" w14:textId="77777777" w:rsidR="00B71545" w:rsidRPr="0025123A" w:rsidRDefault="00B71545" w:rsidP="00B71545">
      <w:pPr>
        <w:pStyle w:val="Akapitzlist"/>
        <w:numPr>
          <w:ilvl w:val="0"/>
          <w:numId w:val="46"/>
        </w:numPr>
        <w:tabs>
          <w:tab w:val="left" w:pos="284"/>
          <w:tab w:val="left" w:pos="851"/>
        </w:tabs>
        <w:overflowPunct w:val="0"/>
        <w:spacing w:after="0"/>
        <w:ind w:left="0" w:firstLine="0"/>
        <w:jc w:val="both"/>
        <w:textAlignment w:val="baseline"/>
      </w:pPr>
      <w:r w:rsidRPr="0025123A">
        <w:rPr>
          <w:rFonts w:ascii="Times New Roman" w:hAnsi="Times New Roman" w:cs="Times New Roman"/>
          <w:sz w:val="24"/>
          <w:szCs w:val="24"/>
        </w:rPr>
        <w:t>Wszystkie zajęcia pozaszkolne mogą odbywać się w dni wolne od nauki szkolnej, w godzinach otwarcia szkoły i po zakończeniu obowiązkowych zajęć</w:t>
      </w:r>
      <w:r w:rsidRPr="0025123A">
        <w:rPr>
          <w:rStyle w:val="Pogrubienie"/>
          <w:rFonts w:ascii="Times New Roman" w:hAnsi="Times New Roman" w:cs="Times New Roman"/>
          <w:b w:val="0"/>
          <w:sz w:val="24"/>
          <w:szCs w:val="24"/>
        </w:rPr>
        <w:t xml:space="preserve"> edukacyjnych i zajęć realizowanych w ramach pomocy psychologiczno-pedagogicznej </w:t>
      </w:r>
      <w:r w:rsidRPr="0025123A">
        <w:rPr>
          <w:rFonts w:ascii="Times New Roman" w:hAnsi="Times New Roman" w:cs="Times New Roman"/>
          <w:sz w:val="24"/>
          <w:szCs w:val="24"/>
        </w:rPr>
        <w:t xml:space="preserve">przez uczniów uczestniczących w nich. </w:t>
      </w:r>
    </w:p>
    <w:p w14:paraId="3FC9BD6F" w14:textId="77777777" w:rsidR="00B71545" w:rsidRPr="0025123A" w:rsidRDefault="00B71545" w:rsidP="00B71545">
      <w:pPr>
        <w:pStyle w:val="Akapitzlist"/>
        <w:numPr>
          <w:ilvl w:val="0"/>
          <w:numId w:val="46"/>
        </w:numPr>
        <w:tabs>
          <w:tab w:val="left" w:pos="284"/>
          <w:tab w:val="left" w:pos="851"/>
        </w:tabs>
        <w:overflowPunct w:val="0"/>
        <w:spacing w:after="0"/>
        <w:ind w:left="0" w:firstLine="0"/>
        <w:jc w:val="both"/>
        <w:textAlignment w:val="baseline"/>
      </w:pPr>
      <w:r w:rsidRPr="0025123A">
        <w:rPr>
          <w:rFonts w:ascii="Times New Roman" w:hAnsi="Times New Roman" w:cs="Times New Roman"/>
          <w:sz w:val="24"/>
          <w:szCs w:val="24"/>
        </w:rPr>
        <w:lastRenderedPageBreak/>
        <w:t xml:space="preserve">Organizacja </w:t>
      </w:r>
      <w:r w:rsidRPr="0025123A">
        <w:rPr>
          <w:rStyle w:val="Pogrubienie"/>
          <w:rFonts w:ascii="Times New Roman" w:hAnsi="Times New Roman" w:cs="Times New Roman"/>
          <w:b w:val="0"/>
          <w:sz w:val="24"/>
          <w:szCs w:val="24"/>
        </w:rPr>
        <w:t xml:space="preserve">zajęć pozalekcyjnych w terminach innych niż wymienione w ust. 5., </w:t>
      </w:r>
      <w:r w:rsidR="00D64493" w:rsidRPr="0025123A">
        <w:rPr>
          <w:rStyle w:val="Pogrubienie"/>
          <w:rFonts w:ascii="Times New Roman" w:hAnsi="Times New Roman" w:cs="Times New Roman"/>
          <w:b w:val="0"/>
          <w:sz w:val="24"/>
          <w:szCs w:val="24"/>
        </w:rPr>
        <w:br/>
      </w:r>
      <w:r w:rsidRPr="0025123A">
        <w:rPr>
          <w:rStyle w:val="Pogrubienie"/>
          <w:rFonts w:ascii="Times New Roman" w:hAnsi="Times New Roman" w:cs="Times New Roman"/>
          <w:b w:val="0"/>
          <w:sz w:val="24"/>
          <w:szCs w:val="24"/>
        </w:rPr>
        <w:t>z wyłączeniem form turystyki i krajoznawstwa oraz wypoczynku, wymaga uzyskania zgody dyrektora szkoły.</w:t>
      </w:r>
    </w:p>
    <w:p w14:paraId="39751C19" w14:textId="77777777" w:rsidR="00B71545" w:rsidRPr="0025123A" w:rsidRDefault="00B71545" w:rsidP="00B71545">
      <w:pPr>
        <w:pStyle w:val="Akapitzlist"/>
        <w:numPr>
          <w:ilvl w:val="0"/>
          <w:numId w:val="46"/>
        </w:numPr>
        <w:tabs>
          <w:tab w:val="left" w:pos="284"/>
          <w:tab w:val="left" w:pos="426"/>
        </w:tabs>
        <w:overflowPunct w:val="0"/>
        <w:spacing w:after="0"/>
        <w:ind w:left="0" w:firstLine="0"/>
        <w:jc w:val="both"/>
        <w:textAlignment w:val="baseline"/>
      </w:pPr>
      <w:r w:rsidRPr="0025123A">
        <w:rPr>
          <w:rStyle w:val="Pogrubienie"/>
          <w:rFonts w:ascii="Times New Roman" w:hAnsi="Times New Roman" w:cs="Times New Roman"/>
          <w:b w:val="0"/>
          <w:sz w:val="24"/>
          <w:szCs w:val="24"/>
        </w:rPr>
        <w:t xml:space="preserve">Każdy organizator zajęć pozalekcyjnych, o których mowa w ust. 5. jest obowiązany zapoznać się i przestrzegać postanowień regulaminu organizacji imprez okolicznościowych i zajęć pozaszkolnych. </w:t>
      </w:r>
    </w:p>
    <w:p w14:paraId="5CC3BD94" w14:textId="77777777" w:rsidR="00B71545" w:rsidRPr="0025123A" w:rsidRDefault="00B71545" w:rsidP="00B71545">
      <w:pPr>
        <w:pStyle w:val="Akapitzlist"/>
        <w:numPr>
          <w:ilvl w:val="0"/>
          <w:numId w:val="46"/>
        </w:numPr>
        <w:tabs>
          <w:tab w:val="left" w:pos="284"/>
          <w:tab w:val="left" w:pos="42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Zajęcia prowadzone z funduszy Unii Europejskiej lub z innych odnotowywane są w dziennikach zajęć innych.</w:t>
      </w:r>
    </w:p>
    <w:p w14:paraId="5C4CB014" w14:textId="17743854" w:rsidR="00B71545" w:rsidRPr="0025123A" w:rsidRDefault="00B71545" w:rsidP="00B71545">
      <w:pPr>
        <w:pStyle w:val="Akapitzlist"/>
        <w:numPr>
          <w:ilvl w:val="0"/>
          <w:numId w:val="46"/>
        </w:numPr>
        <w:tabs>
          <w:tab w:val="left" w:pos="284"/>
          <w:tab w:val="left" w:pos="426"/>
          <w:tab w:val="left" w:pos="709"/>
          <w:tab w:val="left" w:pos="993"/>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W przypadku prowadzenia zajęć przez inny podmiot, za bezpieczeństwo uczniów </w:t>
      </w:r>
      <w:r w:rsidR="00E50DEB" w:rsidRPr="0025123A">
        <w:rPr>
          <w:rFonts w:ascii="Times New Roman" w:eastAsia="Times New Roman" w:hAnsi="Times New Roman" w:cs="Times New Roman"/>
          <w:sz w:val="24"/>
          <w:szCs w:val="24"/>
          <w:lang w:eastAsia="pl-PL"/>
        </w:rPr>
        <w:br/>
      </w:r>
      <w:r w:rsidRPr="0025123A">
        <w:rPr>
          <w:rFonts w:ascii="Times New Roman" w:eastAsia="Times New Roman" w:hAnsi="Times New Roman" w:cs="Times New Roman"/>
          <w:sz w:val="24"/>
          <w:szCs w:val="24"/>
          <w:lang w:eastAsia="pl-PL"/>
        </w:rPr>
        <w:t>i organizację zajęć odpowiada ten podmiot, po wcześniejszym podpisaniu odpowiedniej umowy przez dyrektora szkoły.</w:t>
      </w:r>
      <w:r w:rsidRPr="0025123A">
        <w:rPr>
          <w:rFonts w:ascii="Times New Roman" w:hAnsi="Times New Roman" w:cs="Times New Roman"/>
          <w:sz w:val="24"/>
          <w:szCs w:val="24"/>
        </w:rPr>
        <w:t xml:space="preserve"> </w:t>
      </w:r>
    </w:p>
    <w:p w14:paraId="050BDCE4" w14:textId="77777777" w:rsidR="00B71545" w:rsidRPr="0025123A" w:rsidRDefault="00B71545">
      <w:pPr>
        <w:tabs>
          <w:tab w:val="left" w:pos="284"/>
          <w:tab w:val="left" w:pos="5798"/>
        </w:tabs>
        <w:spacing w:after="0"/>
        <w:rPr>
          <w:rFonts w:ascii="Times New Roman" w:hAnsi="Times New Roman"/>
          <w:b/>
          <w:sz w:val="24"/>
          <w:szCs w:val="24"/>
        </w:rPr>
      </w:pPr>
    </w:p>
    <w:p w14:paraId="3325C057" w14:textId="77777777" w:rsidR="00B71545" w:rsidRPr="0025123A" w:rsidRDefault="00B71545">
      <w:pPr>
        <w:tabs>
          <w:tab w:val="left" w:pos="284"/>
          <w:tab w:val="left" w:pos="5798"/>
        </w:tabs>
        <w:spacing w:after="0"/>
      </w:pPr>
      <w:r w:rsidRPr="0025123A">
        <w:rPr>
          <w:rFonts w:ascii="Times New Roman" w:hAnsi="Times New Roman"/>
          <w:b/>
          <w:sz w:val="24"/>
          <w:szCs w:val="24"/>
        </w:rPr>
        <w:t>Organizacja pomocy psychologiczno-pedagogicznej</w:t>
      </w:r>
    </w:p>
    <w:p w14:paraId="4A509535" w14:textId="77777777" w:rsidR="00B71545" w:rsidRPr="0025123A" w:rsidRDefault="00B71545">
      <w:pPr>
        <w:widowControl w:val="0"/>
        <w:tabs>
          <w:tab w:val="left" w:pos="284"/>
          <w:tab w:val="left" w:pos="851"/>
        </w:tabs>
        <w:overflowPunct w:val="0"/>
        <w:autoSpaceDE w:val="0"/>
        <w:spacing w:after="0"/>
        <w:jc w:val="both"/>
      </w:pPr>
      <w:r w:rsidRPr="0025123A">
        <w:rPr>
          <w:rFonts w:ascii="Times New Roman" w:eastAsia="Times New Roman" w:hAnsi="Times New Roman"/>
          <w:b/>
          <w:bCs/>
          <w:sz w:val="24"/>
          <w:szCs w:val="24"/>
          <w:lang w:eastAsia="ar-SA"/>
        </w:rPr>
        <w:t xml:space="preserve">§ 21. </w:t>
      </w:r>
      <w:r w:rsidRPr="0025123A">
        <w:rPr>
          <w:rFonts w:ascii="Times New Roman" w:eastAsia="Times New Roman" w:hAnsi="Times New Roman"/>
          <w:bCs/>
          <w:sz w:val="24"/>
          <w:szCs w:val="24"/>
          <w:lang w:eastAsia="ar-SA"/>
        </w:rPr>
        <w:t xml:space="preserve">1. Szkoła </w:t>
      </w:r>
      <w:r w:rsidRPr="0025123A">
        <w:rPr>
          <w:rFonts w:ascii="Times New Roman" w:hAnsi="Times New Roman"/>
          <w:bCs/>
          <w:sz w:val="24"/>
          <w:szCs w:val="24"/>
        </w:rPr>
        <w:t>udziela i organizuje pomoc psychologiczno-pedagogiczną na zasadach określonych w rozporządzeniu o pomocy psychologiczno-pedagogicznej. Pomoc udzielana jest uczniom, ich rodzicom oraz nauczycielom.</w:t>
      </w:r>
      <w:r w:rsidRPr="0025123A">
        <w:rPr>
          <w:rFonts w:ascii="Times New Roman" w:hAnsi="Times New Roman"/>
          <w:sz w:val="24"/>
          <w:szCs w:val="24"/>
        </w:rPr>
        <w:t xml:space="preserve"> </w:t>
      </w:r>
    </w:p>
    <w:p w14:paraId="1078F6A9" w14:textId="77777777" w:rsidR="00B71545" w:rsidRPr="0025123A" w:rsidRDefault="00B71545">
      <w:pPr>
        <w:tabs>
          <w:tab w:val="left" w:pos="284"/>
        </w:tabs>
        <w:spacing w:after="0"/>
        <w:jc w:val="both"/>
      </w:pPr>
      <w:bookmarkStart w:id="37" w:name="_Hlk20981023"/>
      <w:r w:rsidRPr="0025123A">
        <w:rPr>
          <w:rFonts w:ascii="Times New Roman" w:eastAsia="Times New Roman" w:hAnsi="Times New Roman"/>
          <w:bCs/>
          <w:sz w:val="24"/>
          <w:szCs w:val="24"/>
        </w:rPr>
        <w:t xml:space="preserve">2. Pomoc psychologiczno-pedagogiczna udzielana uczniowi polega na rozpoznawaniu </w:t>
      </w:r>
      <w:r w:rsidRPr="0025123A">
        <w:rPr>
          <w:rFonts w:ascii="Times New Roman" w:eastAsia="Times New Roman" w:hAnsi="Times New Roman"/>
          <w:bCs/>
          <w:sz w:val="24"/>
          <w:szCs w:val="24"/>
        </w:rPr>
        <w:br/>
        <w:t xml:space="preserve">i zaspokajaniu indywidualnych potrzeb rozwojowych i edukacyjnych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t>
      </w:r>
      <w:r w:rsidR="00D64493" w:rsidRPr="0025123A">
        <w:rPr>
          <w:rFonts w:ascii="Times New Roman" w:eastAsia="Times New Roman" w:hAnsi="Times New Roman"/>
          <w:bCs/>
          <w:sz w:val="24"/>
          <w:szCs w:val="24"/>
        </w:rPr>
        <w:br/>
      </w:r>
      <w:r w:rsidRPr="0025123A">
        <w:rPr>
          <w:rFonts w:ascii="Times New Roman" w:eastAsia="Times New Roman" w:hAnsi="Times New Roman"/>
          <w:bCs/>
          <w:sz w:val="24"/>
          <w:szCs w:val="24"/>
        </w:rPr>
        <w:t>w szkole, wynika w szczególności z:</w:t>
      </w:r>
    </w:p>
    <w:bookmarkEnd w:id="37"/>
    <w:p w14:paraId="0B9B7429" w14:textId="77777777" w:rsidR="00B71545" w:rsidRPr="0025123A" w:rsidRDefault="00B71545">
      <w:pPr>
        <w:tabs>
          <w:tab w:val="left" w:pos="284"/>
        </w:tabs>
        <w:spacing w:after="0"/>
        <w:jc w:val="both"/>
      </w:pPr>
      <w:r w:rsidRPr="0025123A">
        <w:rPr>
          <w:rFonts w:ascii="Times New Roman" w:eastAsia="Times New Roman" w:hAnsi="Times New Roman"/>
          <w:bCs/>
          <w:sz w:val="24"/>
          <w:szCs w:val="24"/>
        </w:rPr>
        <w:t>1) niepełnosprawności;</w:t>
      </w:r>
    </w:p>
    <w:p w14:paraId="65C3F64D" w14:textId="77777777" w:rsidR="00B71545" w:rsidRPr="0025123A" w:rsidRDefault="00B71545">
      <w:pPr>
        <w:tabs>
          <w:tab w:val="left" w:pos="284"/>
        </w:tabs>
        <w:spacing w:after="0"/>
        <w:jc w:val="both"/>
      </w:pPr>
      <w:r w:rsidRPr="0025123A">
        <w:rPr>
          <w:rFonts w:ascii="Times New Roman" w:eastAsia="Times New Roman" w:hAnsi="Times New Roman"/>
          <w:bCs/>
          <w:sz w:val="24"/>
          <w:szCs w:val="24"/>
        </w:rPr>
        <w:t>2) niedostosowania społecznego lub zagrożenia niedostosowaniem;</w:t>
      </w:r>
    </w:p>
    <w:p w14:paraId="29CCC4A9" w14:textId="77777777" w:rsidR="00B71545" w:rsidRPr="0025123A" w:rsidRDefault="00B71545">
      <w:pPr>
        <w:tabs>
          <w:tab w:val="left" w:pos="284"/>
        </w:tabs>
        <w:spacing w:after="0"/>
        <w:jc w:val="both"/>
      </w:pPr>
      <w:r w:rsidRPr="0025123A">
        <w:rPr>
          <w:rFonts w:ascii="Times New Roman" w:eastAsia="Times New Roman" w:hAnsi="Times New Roman"/>
          <w:bCs/>
          <w:sz w:val="24"/>
          <w:szCs w:val="24"/>
        </w:rPr>
        <w:t>3) szczególnych uzdolnień;</w:t>
      </w:r>
    </w:p>
    <w:p w14:paraId="2FA15552" w14:textId="77777777" w:rsidR="00B71545" w:rsidRPr="0025123A" w:rsidRDefault="00B71545">
      <w:pPr>
        <w:tabs>
          <w:tab w:val="left" w:pos="284"/>
        </w:tabs>
        <w:spacing w:after="0"/>
        <w:jc w:val="both"/>
      </w:pPr>
      <w:r w:rsidRPr="0025123A">
        <w:rPr>
          <w:rFonts w:ascii="Times New Roman" w:eastAsia="Times New Roman" w:hAnsi="Times New Roman"/>
          <w:bCs/>
          <w:sz w:val="24"/>
          <w:szCs w:val="24"/>
        </w:rPr>
        <w:t>4) specyficznych trudności w uczeniu się;</w:t>
      </w:r>
    </w:p>
    <w:p w14:paraId="5B530108" w14:textId="77777777" w:rsidR="00B71545" w:rsidRPr="0025123A" w:rsidRDefault="00B71545">
      <w:pPr>
        <w:tabs>
          <w:tab w:val="left" w:pos="284"/>
        </w:tabs>
        <w:spacing w:after="0"/>
        <w:jc w:val="both"/>
      </w:pPr>
      <w:bookmarkStart w:id="38" w:name="_Hlk20981087"/>
      <w:r w:rsidRPr="0025123A">
        <w:rPr>
          <w:rFonts w:ascii="Times New Roman" w:eastAsia="Times New Roman" w:hAnsi="Times New Roman"/>
          <w:bCs/>
          <w:sz w:val="24"/>
          <w:szCs w:val="24"/>
        </w:rPr>
        <w:t xml:space="preserve">5) </w:t>
      </w:r>
      <w:bookmarkStart w:id="39" w:name="_Hlk492372637"/>
      <w:r w:rsidRPr="0025123A">
        <w:rPr>
          <w:rFonts w:ascii="Times New Roman" w:hAnsi="Times New Roman"/>
          <w:sz w:val="24"/>
          <w:szCs w:val="24"/>
        </w:rPr>
        <w:t>deficytów kompetencji i zaburzeń sprawności językowych</w:t>
      </w:r>
      <w:bookmarkEnd w:id="39"/>
      <w:r w:rsidRPr="0025123A">
        <w:rPr>
          <w:rFonts w:ascii="Times New Roman" w:eastAsia="Times New Roman" w:hAnsi="Times New Roman"/>
          <w:bCs/>
          <w:sz w:val="24"/>
          <w:szCs w:val="24"/>
        </w:rPr>
        <w:t>;</w:t>
      </w:r>
    </w:p>
    <w:bookmarkEnd w:id="38"/>
    <w:p w14:paraId="1A5B6C5F" w14:textId="77777777" w:rsidR="00B71545" w:rsidRPr="0025123A" w:rsidRDefault="00B71545">
      <w:pPr>
        <w:tabs>
          <w:tab w:val="left" w:pos="284"/>
        </w:tabs>
        <w:spacing w:after="0"/>
        <w:jc w:val="both"/>
      </w:pPr>
      <w:r w:rsidRPr="0025123A">
        <w:rPr>
          <w:rFonts w:ascii="Times New Roman" w:eastAsia="Times New Roman" w:hAnsi="Times New Roman"/>
          <w:bCs/>
          <w:sz w:val="24"/>
          <w:szCs w:val="24"/>
        </w:rPr>
        <w:t>6) choroby przewlekłej;</w:t>
      </w:r>
    </w:p>
    <w:p w14:paraId="40593188" w14:textId="77777777" w:rsidR="00B71545" w:rsidRPr="0025123A" w:rsidRDefault="00B71545">
      <w:pPr>
        <w:tabs>
          <w:tab w:val="left" w:pos="284"/>
        </w:tabs>
        <w:spacing w:after="0"/>
        <w:jc w:val="both"/>
      </w:pPr>
      <w:r w:rsidRPr="0025123A">
        <w:rPr>
          <w:rFonts w:ascii="Times New Roman" w:eastAsia="Times New Roman" w:hAnsi="Times New Roman"/>
          <w:bCs/>
          <w:sz w:val="24"/>
          <w:szCs w:val="24"/>
        </w:rPr>
        <w:t>7) sytuacji kryzysowych lub traumatycznych;</w:t>
      </w:r>
    </w:p>
    <w:p w14:paraId="38CE1103" w14:textId="77777777" w:rsidR="00B71545" w:rsidRPr="0025123A" w:rsidRDefault="00B71545">
      <w:pPr>
        <w:tabs>
          <w:tab w:val="left" w:pos="284"/>
        </w:tabs>
        <w:spacing w:after="0"/>
        <w:jc w:val="both"/>
      </w:pPr>
      <w:r w:rsidRPr="0025123A">
        <w:rPr>
          <w:rFonts w:ascii="Times New Roman" w:eastAsia="Times New Roman" w:hAnsi="Times New Roman"/>
          <w:bCs/>
          <w:sz w:val="24"/>
          <w:szCs w:val="24"/>
        </w:rPr>
        <w:t>8) zaniedbań środowiskowych związanych z sytuacją bytową dziecka i jego rodziny, sposobem spędzania wolnego czasu, kontaktami środowiskowymi;</w:t>
      </w:r>
    </w:p>
    <w:p w14:paraId="546F7B6D" w14:textId="77777777" w:rsidR="00B71545" w:rsidRPr="0025123A" w:rsidRDefault="00B71545">
      <w:pPr>
        <w:tabs>
          <w:tab w:val="left" w:pos="284"/>
        </w:tabs>
        <w:spacing w:after="0"/>
        <w:jc w:val="both"/>
      </w:pPr>
      <w:r w:rsidRPr="0025123A">
        <w:rPr>
          <w:rFonts w:ascii="Times New Roman" w:eastAsia="Times New Roman" w:hAnsi="Times New Roman"/>
          <w:bCs/>
          <w:sz w:val="24"/>
          <w:szCs w:val="24"/>
        </w:rPr>
        <w:t>9) trudności adaptacyjnych związanych z różnicami kulturowymi lub ze zmianą środowiska edukacyjnego;</w:t>
      </w:r>
    </w:p>
    <w:p w14:paraId="53DEEE8C" w14:textId="77777777" w:rsidR="00B71545" w:rsidRPr="0025123A" w:rsidRDefault="00B71545">
      <w:pPr>
        <w:tabs>
          <w:tab w:val="left" w:pos="284"/>
        </w:tabs>
        <w:spacing w:after="0"/>
        <w:jc w:val="both"/>
      </w:pPr>
      <w:r w:rsidRPr="0025123A">
        <w:rPr>
          <w:rFonts w:ascii="Times New Roman" w:eastAsia="Times New Roman" w:hAnsi="Times New Roman"/>
          <w:bCs/>
          <w:sz w:val="24"/>
          <w:szCs w:val="24"/>
        </w:rPr>
        <w:t>10) z zaburzeń zachowania i emocji.</w:t>
      </w:r>
    </w:p>
    <w:p w14:paraId="2A72448E" w14:textId="35CA482F" w:rsidR="00B71545" w:rsidRPr="0025123A" w:rsidRDefault="00B71545">
      <w:pPr>
        <w:widowControl w:val="0"/>
        <w:tabs>
          <w:tab w:val="left" w:pos="284"/>
          <w:tab w:val="left" w:pos="851"/>
        </w:tabs>
        <w:overflowPunct w:val="0"/>
        <w:autoSpaceDE w:val="0"/>
        <w:spacing w:after="0"/>
        <w:jc w:val="both"/>
      </w:pPr>
      <w:r w:rsidRPr="0025123A">
        <w:rPr>
          <w:rFonts w:ascii="Times New Roman" w:eastAsia="Times New Roman" w:hAnsi="Times New Roman"/>
          <w:bCs/>
          <w:sz w:val="24"/>
          <w:szCs w:val="24"/>
        </w:rPr>
        <w:t xml:space="preserve">3. </w:t>
      </w:r>
      <w:r w:rsidRPr="0025123A">
        <w:rPr>
          <w:rFonts w:ascii="Times New Roman" w:hAnsi="Times New Roman"/>
          <w:sz w:val="24"/>
          <w:szCs w:val="24"/>
        </w:rPr>
        <w:t xml:space="preserve">Uczniom pomocy psychologiczno-pedagogicznej udzielają nauczyciele oraz specjaliści realizujący w szkole zadania z zakresu pomocy psychologiczno-pedagogicznej, </w:t>
      </w:r>
      <w:r w:rsidR="00E50DEB" w:rsidRPr="0025123A">
        <w:rPr>
          <w:rFonts w:ascii="Times New Roman" w:hAnsi="Times New Roman"/>
          <w:sz w:val="24"/>
          <w:szCs w:val="24"/>
        </w:rPr>
        <w:br/>
      </w:r>
      <w:r w:rsidRPr="0025123A">
        <w:rPr>
          <w:rFonts w:ascii="Times New Roman" w:hAnsi="Times New Roman"/>
          <w:sz w:val="24"/>
          <w:szCs w:val="24"/>
        </w:rPr>
        <w:t>w szczególności psycholodzy, pedagodzy, logopedzi i terapeuci pedagogiczni, zwani dalej „specjalistami”.</w:t>
      </w:r>
    </w:p>
    <w:p w14:paraId="7CBCD14D" w14:textId="201B4C3B" w:rsidR="00B71545" w:rsidRPr="0025123A" w:rsidRDefault="00B71545">
      <w:pPr>
        <w:widowControl w:val="0"/>
        <w:tabs>
          <w:tab w:val="left" w:pos="284"/>
          <w:tab w:val="left" w:pos="851"/>
        </w:tabs>
        <w:overflowPunct w:val="0"/>
        <w:autoSpaceDE w:val="0"/>
        <w:spacing w:after="0"/>
        <w:jc w:val="both"/>
      </w:pPr>
      <w:r w:rsidRPr="0025123A">
        <w:rPr>
          <w:rFonts w:ascii="Times New Roman" w:hAnsi="Times New Roman"/>
          <w:sz w:val="24"/>
          <w:szCs w:val="24"/>
        </w:rPr>
        <w:t xml:space="preserve">4. Rodzicom uczniów i nauczycielom pomoc psychologiczno-pedagogiczna udzielana jest </w:t>
      </w:r>
      <w:r w:rsidR="00D64493" w:rsidRPr="0025123A">
        <w:rPr>
          <w:rFonts w:ascii="Times New Roman" w:hAnsi="Times New Roman"/>
          <w:sz w:val="24"/>
          <w:szCs w:val="24"/>
        </w:rPr>
        <w:br/>
      </w:r>
      <w:r w:rsidRPr="0025123A">
        <w:rPr>
          <w:rFonts w:ascii="Times New Roman" w:hAnsi="Times New Roman"/>
          <w:sz w:val="24"/>
          <w:szCs w:val="24"/>
        </w:rPr>
        <w:t>w formie porad, konsultacji, warsztatów i polega na organizowaniu wsparcia w rozwiązywaniu problemów wychowawczych i dydaktycznych oraz rozwijaniu ich umiejętności wychowawczych w celu zwiększenia efektywności pomocy psychologiczno-pedagogicznej dla uczniów.</w:t>
      </w:r>
    </w:p>
    <w:p w14:paraId="72B66F61" w14:textId="30B4F940" w:rsidR="00B71545" w:rsidRPr="0025123A" w:rsidRDefault="00B71545">
      <w:pPr>
        <w:tabs>
          <w:tab w:val="left" w:pos="284"/>
        </w:tabs>
        <w:spacing w:after="0"/>
        <w:jc w:val="both"/>
      </w:pPr>
      <w:r w:rsidRPr="0025123A">
        <w:rPr>
          <w:rFonts w:ascii="Times New Roman" w:eastAsia="Times New Roman" w:hAnsi="Times New Roman"/>
          <w:bCs/>
          <w:sz w:val="24"/>
          <w:szCs w:val="24"/>
        </w:rPr>
        <w:lastRenderedPageBreak/>
        <w:t>5. Korzystanie z pomocy psychologiczno-pedagogicznej w szkole jest dobrowolne</w:t>
      </w:r>
      <w:r w:rsidR="00E50DEB" w:rsidRPr="0025123A">
        <w:rPr>
          <w:rFonts w:ascii="Times New Roman" w:eastAsia="Times New Roman" w:hAnsi="Times New Roman"/>
          <w:bCs/>
          <w:sz w:val="24"/>
          <w:szCs w:val="24"/>
        </w:rPr>
        <w:br/>
      </w:r>
      <w:r w:rsidRPr="0025123A">
        <w:rPr>
          <w:rFonts w:ascii="Times New Roman" w:eastAsia="Times New Roman" w:hAnsi="Times New Roman"/>
          <w:bCs/>
          <w:sz w:val="24"/>
          <w:szCs w:val="24"/>
        </w:rPr>
        <w:t>i nieodpłatne.</w:t>
      </w:r>
    </w:p>
    <w:p w14:paraId="5BDBD88B" w14:textId="77777777" w:rsidR="00B71545" w:rsidRPr="0025123A" w:rsidRDefault="00B71545">
      <w:pPr>
        <w:tabs>
          <w:tab w:val="left" w:pos="284"/>
        </w:tabs>
        <w:spacing w:after="0"/>
        <w:jc w:val="both"/>
      </w:pPr>
      <w:r w:rsidRPr="0025123A">
        <w:rPr>
          <w:rFonts w:ascii="Times New Roman" w:eastAsia="Times New Roman" w:hAnsi="Times New Roman"/>
          <w:bCs/>
          <w:sz w:val="24"/>
          <w:szCs w:val="24"/>
        </w:rPr>
        <w:t>6. Pomoc psychologiczno-pedagogiczną organizuje dyrektor szkoły.</w:t>
      </w:r>
    </w:p>
    <w:p w14:paraId="1C0F3386" w14:textId="7806EF91" w:rsidR="00B71545" w:rsidRPr="0025123A" w:rsidRDefault="00B71545">
      <w:pPr>
        <w:widowControl w:val="0"/>
        <w:tabs>
          <w:tab w:val="left" w:pos="284"/>
          <w:tab w:val="left" w:pos="993"/>
        </w:tabs>
        <w:overflowPunct w:val="0"/>
        <w:autoSpaceDE w:val="0"/>
        <w:spacing w:after="0"/>
        <w:jc w:val="both"/>
      </w:pPr>
      <w:r w:rsidRPr="0025123A">
        <w:rPr>
          <w:rFonts w:ascii="Times New Roman" w:hAnsi="Times New Roman"/>
          <w:sz w:val="24"/>
          <w:szCs w:val="24"/>
        </w:rPr>
        <w:t xml:space="preserve">7. O pomoc psychologiczno-pedagogiczną może się zwrócić każdy podmiot funkcjonujący </w:t>
      </w:r>
      <w:r w:rsidR="00407292" w:rsidRPr="0025123A">
        <w:rPr>
          <w:rFonts w:ascii="Times New Roman" w:hAnsi="Times New Roman"/>
          <w:sz w:val="24"/>
          <w:szCs w:val="24"/>
        </w:rPr>
        <w:br/>
      </w:r>
      <w:r w:rsidRPr="0025123A">
        <w:rPr>
          <w:rFonts w:ascii="Times New Roman" w:hAnsi="Times New Roman"/>
          <w:sz w:val="24"/>
          <w:szCs w:val="24"/>
        </w:rPr>
        <w:t>w szkole.</w:t>
      </w:r>
    </w:p>
    <w:p w14:paraId="0E386C28" w14:textId="76C38523" w:rsidR="00B71545" w:rsidRPr="0025123A" w:rsidRDefault="00B71545">
      <w:pPr>
        <w:tabs>
          <w:tab w:val="left" w:pos="-2160"/>
          <w:tab w:val="left" w:pos="284"/>
          <w:tab w:val="left" w:pos="426"/>
        </w:tabs>
        <w:spacing w:after="0"/>
        <w:jc w:val="both"/>
      </w:pPr>
      <w:r w:rsidRPr="0025123A">
        <w:rPr>
          <w:rFonts w:ascii="Times New Roman" w:hAnsi="Times New Roman"/>
          <w:bCs/>
          <w:sz w:val="24"/>
          <w:szCs w:val="24"/>
        </w:rPr>
        <w:t xml:space="preserve">8. Pomocy psychologiczno-pedagogicznej w szkole udzielają uczniowi nauczyciele </w:t>
      </w:r>
      <w:r w:rsidRPr="0025123A">
        <w:rPr>
          <w:rFonts w:ascii="Times New Roman" w:hAnsi="Times New Roman"/>
          <w:sz w:val="24"/>
          <w:szCs w:val="24"/>
        </w:rPr>
        <w:t xml:space="preserve">w trakcie bieżącej pracy </w:t>
      </w:r>
      <w:r w:rsidRPr="0025123A">
        <w:rPr>
          <w:rFonts w:ascii="Times New Roman" w:hAnsi="Times New Roman"/>
          <w:bCs/>
          <w:sz w:val="24"/>
          <w:szCs w:val="24"/>
        </w:rPr>
        <w:t xml:space="preserve">prowadząc z nim zajęcia </w:t>
      </w:r>
      <w:r w:rsidRPr="0025123A">
        <w:rPr>
          <w:rFonts w:ascii="Times New Roman" w:hAnsi="Times New Roman"/>
          <w:sz w:val="24"/>
          <w:szCs w:val="24"/>
        </w:rPr>
        <w:t>rozwijające zainteresowania i uzdolnienia uczniów</w:t>
      </w:r>
      <w:r w:rsidRPr="0025123A">
        <w:rPr>
          <w:rFonts w:ascii="Times New Roman" w:hAnsi="Times New Roman"/>
          <w:bCs/>
          <w:sz w:val="24"/>
          <w:szCs w:val="24"/>
        </w:rPr>
        <w:t xml:space="preserve"> oraz specjaliści wykonujący zadania</w:t>
      </w:r>
      <w:r w:rsidRPr="0025123A">
        <w:rPr>
          <w:rFonts w:ascii="Times New Roman" w:hAnsi="Times New Roman"/>
          <w:sz w:val="24"/>
          <w:szCs w:val="24"/>
          <w:lang w:eastAsia="pl-PL"/>
        </w:rPr>
        <w:t xml:space="preserve"> </w:t>
      </w:r>
      <w:r w:rsidRPr="0025123A">
        <w:rPr>
          <w:rFonts w:ascii="Times New Roman" w:hAnsi="Times New Roman"/>
          <w:bCs/>
          <w:sz w:val="24"/>
          <w:szCs w:val="24"/>
        </w:rPr>
        <w:t>z zakresu pomocy psychologiczno-pedagogicznej,</w:t>
      </w:r>
      <w:r w:rsidR="00407292" w:rsidRPr="0025123A">
        <w:rPr>
          <w:rFonts w:ascii="Times New Roman" w:hAnsi="Times New Roman"/>
          <w:bCs/>
          <w:sz w:val="24"/>
          <w:szCs w:val="24"/>
        </w:rPr>
        <w:br/>
      </w:r>
      <w:r w:rsidRPr="0025123A">
        <w:rPr>
          <w:rFonts w:ascii="Times New Roman" w:hAnsi="Times New Roman"/>
          <w:bCs/>
          <w:sz w:val="24"/>
          <w:szCs w:val="24"/>
        </w:rPr>
        <w:t>w szczególności psycholodzy i logopedzi, we współpracy z:</w:t>
      </w:r>
    </w:p>
    <w:p w14:paraId="2599F128" w14:textId="77777777" w:rsidR="00B71545" w:rsidRPr="0025123A" w:rsidRDefault="00B71545">
      <w:pPr>
        <w:tabs>
          <w:tab w:val="left" w:pos="284"/>
        </w:tabs>
        <w:spacing w:after="0"/>
        <w:jc w:val="both"/>
      </w:pPr>
      <w:r w:rsidRPr="0025123A">
        <w:rPr>
          <w:rFonts w:ascii="Times New Roman" w:hAnsi="Times New Roman"/>
          <w:bCs/>
          <w:sz w:val="24"/>
          <w:szCs w:val="24"/>
        </w:rPr>
        <w:t>1) rodzicami ucznia;</w:t>
      </w:r>
    </w:p>
    <w:p w14:paraId="1DC54EF8" w14:textId="77777777" w:rsidR="00B71545" w:rsidRPr="0025123A" w:rsidRDefault="00B71545">
      <w:pPr>
        <w:tabs>
          <w:tab w:val="left" w:pos="284"/>
        </w:tabs>
        <w:spacing w:after="0"/>
        <w:jc w:val="both"/>
      </w:pPr>
      <w:r w:rsidRPr="0025123A">
        <w:rPr>
          <w:rFonts w:ascii="Times New Roman" w:hAnsi="Times New Roman"/>
          <w:bCs/>
          <w:sz w:val="24"/>
          <w:szCs w:val="24"/>
        </w:rPr>
        <w:t>2) poradniami psychologiczno-pedagogicznymi i specjalistycznymi;</w:t>
      </w:r>
    </w:p>
    <w:p w14:paraId="357345DA" w14:textId="77777777" w:rsidR="00B71545" w:rsidRPr="0025123A" w:rsidRDefault="00B71545">
      <w:pPr>
        <w:tabs>
          <w:tab w:val="left" w:pos="284"/>
        </w:tabs>
        <w:spacing w:after="0"/>
        <w:jc w:val="both"/>
      </w:pPr>
      <w:r w:rsidRPr="0025123A">
        <w:rPr>
          <w:rFonts w:ascii="Times New Roman" w:hAnsi="Times New Roman"/>
          <w:bCs/>
          <w:sz w:val="24"/>
          <w:szCs w:val="24"/>
        </w:rPr>
        <w:t>3) placówkami doskonalenia nauczycieli;</w:t>
      </w:r>
    </w:p>
    <w:p w14:paraId="224B9A28" w14:textId="77777777" w:rsidR="00B71545" w:rsidRPr="0025123A" w:rsidRDefault="00B71545">
      <w:pPr>
        <w:tabs>
          <w:tab w:val="left" w:pos="284"/>
        </w:tabs>
        <w:spacing w:after="0"/>
        <w:jc w:val="both"/>
      </w:pPr>
      <w:r w:rsidRPr="0025123A">
        <w:rPr>
          <w:rFonts w:ascii="Times New Roman" w:hAnsi="Times New Roman"/>
          <w:bCs/>
          <w:sz w:val="24"/>
          <w:szCs w:val="24"/>
        </w:rPr>
        <w:t>4) pedagogiem szkolnym;</w:t>
      </w:r>
    </w:p>
    <w:p w14:paraId="4965C1D4" w14:textId="77777777" w:rsidR="00B71545" w:rsidRPr="0025123A" w:rsidRDefault="00B71545">
      <w:pPr>
        <w:tabs>
          <w:tab w:val="left" w:pos="284"/>
        </w:tabs>
        <w:spacing w:after="0"/>
        <w:jc w:val="both"/>
      </w:pPr>
      <w:r w:rsidRPr="0025123A">
        <w:rPr>
          <w:rFonts w:ascii="Times New Roman" w:hAnsi="Times New Roman"/>
          <w:bCs/>
          <w:sz w:val="24"/>
          <w:szCs w:val="24"/>
        </w:rPr>
        <w:t>5) organizacjami i instytucjami działającymi na rzecz rodziny, dzieci i młodzieży.</w:t>
      </w:r>
    </w:p>
    <w:p w14:paraId="5FC9BEED" w14:textId="77777777" w:rsidR="00B71545" w:rsidRPr="0025123A" w:rsidRDefault="00B71545">
      <w:pPr>
        <w:tabs>
          <w:tab w:val="left" w:pos="284"/>
        </w:tabs>
        <w:spacing w:after="0"/>
        <w:jc w:val="both"/>
      </w:pPr>
      <w:r w:rsidRPr="0025123A">
        <w:rPr>
          <w:rFonts w:ascii="Times New Roman" w:hAnsi="Times New Roman"/>
          <w:bCs/>
          <w:sz w:val="24"/>
          <w:szCs w:val="24"/>
        </w:rPr>
        <w:t>9. Pomoc psychologiczno-pedagogiczna udzielana jest uczniom szkoły w formie:</w:t>
      </w:r>
      <w:r w:rsidRPr="0025123A">
        <w:rPr>
          <w:rFonts w:ascii="Times New Roman" w:hAnsi="Times New Roman"/>
          <w:sz w:val="24"/>
          <w:szCs w:val="24"/>
        </w:rPr>
        <w:t xml:space="preserve"> </w:t>
      </w:r>
    </w:p>
    <w:p w14:paraId="59AE6CED" w14:textId="77777777" w:rsidR="00B71545" w:rsidRPr="0025123A" w:rsidRDefault="00B71545">
      <w:pPr>
        <w:tabs>
          <w:tab w:val="left" w:pos="284"/>
        </w:tabs>
        <w:spacing w:after="0"/>
        <w:jc w:val="both"/>
      </w:pPr>
      <w:r w:rsidRPr="0025123A">
        <w:rPr>
          <w:rFonts w:ascii="Times New Roman" w:hAnsi="Times New Roman"/>
          <w:bCs/>
          <w:sz w:val="24"/>
          <w:szCs w:val="24"/>
        </w:rPr>
        <w:t>1) zajęć dydaktyczno-wyrównawczych;</w:t>
      </w:r>
    </w:p>
    <w:p w14:paraId="1395B058" w14:textId="77777777" w:rsidR="00B71545" w:rsidRPr="0025123A" w:rsidRDefault="00B71545">
      <w:pPr>
        <w:tabs>
          <w:tab w:val="left" w:pos="284"/>
        </w:tabs>
        <w:spacing w:after="0"/>
        <w:jc w:val="both"/>
      </w:pPr>
      <w:r w:rsidRPr="0025123A">
        <w:rPr>
          <w:rFonts w:ascii="Times New Roman" w:hAnsi="Times New Roman"/>
          <w:bCs/>
          <w:sz w:val="24"/>
          <w:szCs w:val="24"/>
        </w:rPr>
        <w:t>2)</w:t>
      </w:r>
      <w:r w:rsidRPr="0025123A">
        <w:rPr>
          <w:rFonts w:ascii="Times New Roman" w:hAnsi="Times New Roman"/>
          <w:sz w:val="24"/>
          <w:szCs w:val="24"/>
        </w:rPr>
        <w:t xml:space="preserve"> zajęć korekcyjno-kompensacyjnych;</w:t>
      </w:r>
    </w:p>
    <w:p w14:paraId="709AD730" w14:textId="77777777" w:rsidR="00B71545" w:rsidRPr="0025123A" w:rsidRDefault="00B71545">
      <w:pPr>
        <w:tabs>
          <w:tab w:val="left" w:pos="284"/>
        </w:tabs>
        <w:spacing w:after="0"/>
        <w:jc w:val="both"/>
      </w:pPr>
      <w:r w:rsidRPr="0025123A">
        <w:rPr>
          <w:rFonts w:ascii="Times New Roman" w:hAnsi="Times New Roman"/>
          <w:bCs/>
          <w:sz w:val="24"/>
          <w:szCs w:val="24"/>
        </w:rPr>
        <w:t>3) logopedycznych oraz innych o charakterze terapeutycznym;</w:t>
      </w:r>
    </w:p>
    <w:p w14:paraId="7F3E479E" w14:textId="77777777" w:rsidR="00B71545" w:rsidRPr="0025123A" w:rsidRDefault="00B71545">
      <w:pPr>
        <w:tabs>
          <w:tab w:val="left" w:pos="284"/>
        </w:tabs>
        <w:spacing w:after="0"/>
        <w:jc w:val="both"/>
      </w:pPr>
      <w:r w:rsidRPr="0025123A">
        <w:rPr>
          <w:rFonts w:ascii="Times New Roman" w:hAnsi="Times New Roman"/>
          <w:bCs/>
          <w:sz w:val="24"/>
          <w:szCs w:val="24"/>
        </w:rPr>
        <w:t>4) zajęć rozwijających uzdolnienia;</w:t>
      </w:r>
    </w:p>
    <w:p w14:paraId="134E69EB" w14:textId="77777777" w:rsidR="00B71545" w:rsidRPr="0025123A" w:rsidRDefault="00B71545">
      <w:pPr>
        <w:tabs>
          <w:tab w:val="left" w:pos="284"/>
        </w:tabs>
        <w:spacing w:after="0"/>
        <w:jc w:val="both"/>
      </w:pPr>
      <w:bookmarkStart w:id="40" w:name="_Hlk20981171"/>
      <w:r w:rsidRPr="0025123A">
        <w:rPr>
          <w:rFonts w:ascii="Times New Roman" w:hAnsi="Times New Roman"/>
          <w:bCs/>
          <w:sz w:val="24"/>
          <w:szCs w:val="24"/>
        </w:rPr>
        <w:t>5) zajęć rozwijających umiejętności uczenia się;</w:t>
      </w:r>
    </w:p>
    <w:p w14:paraId="4242170A" w14:textId="77777777" w:rsidR="00B71545" w:rsidRPr="0025123A" w:rsidRDefault="00B71545">
      <w:pPr>
        <w:tabs>
          <w:tab w:val="left" w:pos="284"/>
        </w:tabs>
        <w:spacing w:after="0"/>
        <w:jc w:val="both"/>
      </w:pPr>
      <w:r w:rsidRPr="0025123A">
        <w:rPr>
          <w:rFonts w:ascii="Times New Roman" w:hAnsi="Times New Roman"/>
          <w:bCs/>
          <w:sz w:val="24"/>
          <w:szCs w:val="24"/>
        </w:rPr>
        <w:t>6)</w:t>
      </w:r>
      <w:r w:rsidRPr="0025123A">
        <w:rPr>
          <w:rFonts w:ascii="Times New Roman" w:hAnsi="Times New Roman"/>
          <w:bCs/>
          <w:sz w:val="24"/>
          <w:szCs w:val="24"/>
        </w:rPr>
        <w:tab/>
        <w:t>rozwijających kompetencje emocjonalno-społeczne;</w:t>
      </w:r>
    </w:p>
    <w:p w14:paraId="7C7ABD16" w14:textId="77777777" w:rsidR="00B71545" w:rsidRPr="0025123A" w:rsidRDefault="00B71545">
      <w:pPr>
        <w:tabs>
          <w:tab w:val="left" w:pos="284"/>
        </w:tabs>
        <w:spacing w:after="0"/>
        <w:jc w:val="both"/>
      </w:pPr>
      <w:r w:rsidRPr="0025123A">
        <w:rPr>
          <w:rFonts w:ascii="Times New Roman" w:hAnsi="Times New Roman"/>
          <w:bCs/>
          <w:sz w:val="24"/>
          <w:szCs w:val="24"/>
        </w:rPr>
        <w:t>7) zajęć związanych z wyborem kierunku kształcenia i zawodu;</w:t>
      </w:r>
    </w:p>
    <w:p w14:paraId="0BB4E8C3" w14:textId="77777777" w:rsidR="00B71545" w:rsidRPr="0025123A" w:rsidRDefault="00B71545">
      <w:pPr>
        <w:tabs>
          <w:tab w:val="left" w:pos="284"/>
        </w:tabs>
        <w:spacing w:after="0"/>
        <w:jc w:val="both"/>
      </w:pPr>
      <w:r w:rsidRPr="0025123A">
        <w:rPr>
          <w:rFonts w:ascii="Times New Roman" w:hAnsi="Times New Roman"/>
          <w:bCs/>
          <w:sz w:val="24"/>
          <w:szCs w:val="24"/>
        </w:rPr>
        <w:t>8) zindywidualizowanej ścieżki kształcenia.</w:t>
      </w:r>
    </w:p>
    <w:bookmarkEnd w:id="40"/>
    <w:p w14:paraId="36522661" w14:textId="77777777" w:rsidR="00B71545" w:rsidRPr="0025123A" w:rsidRDefault="00B71545">
      <w:pPr>
        <w:tabs>
          <w:tab w:val="left" w:pos="284"/>
        </w:tabs>
        <w:spacing w:after="0"/>
        <w:jc w:val="both"/>
      </w:pPr>
      <w:r w:rsidRPr="0025123A">
        <w:rPr>
          <w:rFonts w:ascii="Times New Roman" w:hAnsi="Times New Roman"/>
          <w:bCs/>
          <w:sz w:val="24"/>
          <w:szCs w:val="24"/>
        </w:rPr>
        <w:t xml:space="preserve">10. Zajęcia korekcyjno-kompensacyjne organizuje się dla dzieci </w:t>
      </w:r>
      <w:r w:rsidRPr="0025123A">
        <w:rPr>
          <w:rFonts w:ascii="Times New Roman" w:hAnsi="Times New Roman"/>
          <w:iCs/>
          <w:sz w:val="24"/>
          <w:szCs w:val="24"/>
          <w:shd w:val="clear" w:color="auto" w:fill="FFFFFF"/>
        </w:rPr>
        <w:t>z</w:t>
      </w:r>
      <w:r w:rsidRPr="0025123A">
        <w:rPr>
          <w:rFonts w:ascii="Times New Roman" w:eastAsia="Arial" w:hAnsi="Times New Roman"/>
          <w:iCs/>
          <w:sz w:val="24"/>
          <w:szCs w:val="24"/>
          <w:shd w:val="clear" w:color="auto" w:fill="FFFFFF"/>
        </w:rPr>
        <w:t xml:space="preserve"> </w:t>
      </w:r>
      <w:r w:rsidRPr="0025123A">
        <w:rPr>
          <w:rFonts w:ascii="Times New Roman" w:hAnsi="Times New Roman"/>
          <w:iCs/>
          <w:sz w:val="24"/>
          <w:szCs w:val="24"/>
          <w:shd w:val="clear" w:color="auto" w:fill="FFFFFF"/>
        </w:rPr>
        <w:t>zaburzeniami</w:t>
      </w:r>
      <w:r w:rsidRPr="0025123A">
        <w:rPr>
          <w:rFonts w:ascii="Times New Roman" w:eastAsia="Arial" w:hAnsi="Times New Roman"/>
          <w:iCs/>
          <w:sz w:val="24"/>
          <w:szCs w:val="24"/>
          <w:shd w:val="clear" w:color="auto" w:fill="FFFFFF"/>
        </w:rPr>
        <w:t xml:space="preserve"> </w:t>
      </w:r>
      <w:r w:rsidRPr="0025123A">
        <w:rPr>
          <w:rFonts w:ascii="Times New Roman" w:hAnsi="Times New Roman"/>
          <w:iCs/>
          <w:sz w:val="24"/>
          <w:szCs w:val="24"/>
          <w:shd w:val="clear" w:color="auto" w:fill="FFFFFF"/>
        </w:rPr>
        <w:t>i odchyleniami</w:t>
      </w:r>
      <w:r w:rsidRPr="0025123A">
        <w:rPr>
          <w:rFonts w:ascii="Times New Roman" w:eastAsia="Arial" w:hAnsi="Times New Roman"/>
          <w:iCs/>
          <w:sz w:val="24"/>
          <w:szCs w:val="24"/>
          <w:shd w:val="clear" w:color="auto" w:fill="FFFFFF"/>
        </w:rPr>
        <w:t xml:space="preserve"> </w:t>
      </w:r>
      <w:r w:rsidRPr="0025123A">
        <w:rPr>
          <w:rFonts w:ascii="Times New Roman" w:hAnsi="Times New Roman"/>
          <w:iCs/>
          <w:sz w:val="24"/>
          <w:szCs w:val="24"/>
          <w:shd w:val="clear" w:color="auto" w:fill="FFFFFF"/>
        </w:rPr>
        <w:t>rozwojowymi</w:t>
      </w:r>
      <w:r w:rsidRPr="0025123A">
        <w:rPr>
          <w:rFonts w:ascii="Times New Roman" w:eastAsia="Arial" w:hAnsi="Times New Roman"/>
          <w:iCs/>
          <w:sz w:val="24"/>
          <w:szCs w:val="24"/>
          <w:shd w:val="clear" w:color="auto" w:fill="FFFFFF"/>
        </w:rPr>
        <w:t xml:space="preserve"> </w:t>
      </w:r>
      <w:r w:rsidRPr="0025123A">
        <w:rPr>
          <w:rFonts w:ascii="Times New Roman" w:hAnsi="Times New Roman"/>
          <w:iCs/>
          <w:sz w:val="24"/>
          <w:szCs w:val="24"/>
          <w:shd w:val="clear" w:color="auto" w:fill="FFFFFF"/>
        </w:rPr>
        <w:t>lub</w:t>
      </w:r>
      <w:r w:rsidRPr="0025123A">
        <w:rPr>
          <w:rFonts w:ascii="Times New Roman" w:eastAsia="Arial" w:hAnsi="Times New Roman"/>
          <w:iCs/>
          <w:sz w:val="24"/>
          <w:szCs w:val="24"/>
          <w:shd w:val="clear" w:color="auto" w:fill="FFFFFF"/>
        </w:rPr>
        <w:t xml:space="preserve"> </w:t>
      </w:r>
      <w:r w:rsidRPr="0025123A">
        <w:rPr>
          <w:rFonts w:ascii="Times New Roman" w:hAnsi="Times New Roman"/>
          <w:iCs/>
          <w:sz w:val="24"/>
          <w:szCs w:val="24"/>
          <w:shd w:val="clear" w:color="auto" w:fill="FFFFFF"/>
        </w:rPr>
        <w:t>specyficznymi</w:t>
      </w:r>
      <w:r w:rsidRPr="0025123A">
        <w:rPr>
          <w:rFonts w:ascii="Times New Roman" w:eastAsia="Arial" w:hAnsi="Times New Roman"/>
          <w:iCs/>
          <w:sz w:val="24"/>
          <w:szCs w:val="24"/>
          <w:shd w:val="clear" w:color="auto" w:fill="FFFFFF"/>
        </w:rPr>
        <w:t xml:space="preserve"> </w:t>
      </w:r>
      <w:r w:rsidRPr="0025123A">
        <w:rPr>
          <w:rFonts w:ascii="Times New Roman" w:hAnsi="Times New Roman"/>
          <w:iCs/>
          <w:sz w:val="24"/>
          <w:szCs w:val="24"/>
          <w:shd w:val="clear" w:color="auto" w:fill="FFFFFF"/>
        </w:rPr>
        <w:t>trudnościami</w:t>
      </w:r>
      <w:r w:rsidRPr="0025123A">
        <w:rPr>
          <w:rFonts w:ascii="Times New Roman" w:eastAsia="Arial" w:hAnsi="Times New Roman"/>
          <w:iCs/>
          <w:sz w:val="24"/>
          <w:szCs w:val="24"/>
          <w:shd w:val="clear" w:color="auto" w:fill="FFFFFF"/>
        </w:rPr>
        <w:t xml:space="preserve"> </w:t>
      </w:r>
      <w:r w:rsidRPr="0025123A">
        <w:rPr>
          <w:rFonts w:ascii="Times New Roman" w:hAnsi="Times New Roman"/>
          <w:iCs/>
          <w:sz w:val="24"/>
          <w:szCs w:val="24"/>
          <w:shd w:val="clear" w:color="auto" w:fill="FFFFFF"/>
        </w:rPr>
        <w:t>w</w:t>
      </w:r>
      <w:r w:rsidRPr="0025123A">
        <w:rPr>
          <w:rFonts w:ascii="Times New Roman" w:eastAsia="Arial" w:hAnsi="Times New Roman"/>
          <w:iCs/>
          <w:sz w:val="24"/>
          <w:szCs w:val="24"/>
          <w:shd w:val="clear" w:color="auto" w:fill="FFFFFF"/>
        </w:rPr>
        <w:t xml:space="preserve"> </w:t>
      </w:r>
      <w:r w:rsidRPr="0025123A">
        <w:rPr>
          <w:rFonts w:ascii="Times New Roman" w:hAnsi="Times New Roman"/>
          <w:iCs/>
          <w:sz w:val="24"/>
          <w:szCs w:val="24"/>
          <w:shd w:val="clear" w:color="auto" w:fill="FFFFFF"/>
        </w:rPr>
        <w:t>uczeniu</w:t>
      </w:r>
      <w:r w:rsidRPr="0025123A">
        <w:rPr>
          <w:rFonts w:ascii="Times New Roman" w:eastAsia="Arial" w:hAnsi="Times New Roman"/>
          <w:iCs/>
          <w:sz w:val="24"/>
          <w:szCs w:val="24"/>
          <w:shd w:val="clear" w:color="auto" w:fill="FFFFFF"/>
        </w:rPr>
        <w:t xml:space="preserve"> </w:t>
      </w:r>
      <w:r w:rsidRPr="0025123A">
        <w:rPr>
          <w:rFonts w:ascii="Times New Roman" w:hAnsi="Times New Roman"/>
          <w:iCs/>
          <w:sz w:val="24"/>
          <w:szCs w:val="24"/>
          <w:shd w:val="clear" w:color="auto" w:fill="FFFFFF"/>
        </w:rPr>
        <w:t>się</w:t>
      </w:r>
      <w:r w:rsidRPr="0025123A">
        <w:rPr>
          <w:rFonts w:ascii="Times New Roman" w:hAnsi="Times New Roman"/>
          <w:bCs/>
          <w:sz w:val="24"/>
          <w:szCs w:val="24"/>
        </w:rPr>
        <w:t>.</w:t>
      </w:r>
    </w:p>
    <w:p w14:paraId="08973128" w14:textId="77777777" w:rsidR="00B71545" w:rsidRPr="0025123A" w:rsidRDefault="00B71545">
      <w:pPr>
        <w:tabs>
          <w:tab w:val="left" w:pos="284"/>
        </w:tabs>
        <w:spacing w:after="0"/>
        <w:jc w:val="both"/>
      </w:pPr>
      <w:r w:rsidRPr="0025123A">
        <w:rPr>
          <w:rFonts w:ascii="Times New Roman" w:hAnsi="Times New Roman"/>
          <w:bCs/>
          <w:sz w:val="24"/>
          <w:szCs w:val="24"/>
        </w:rPr>
        <w:t>11. Zajęcia logopedyczne organizuje się dla uczniów z deficytami kompetencji i zaburzeniami sprawności językowych.</w:t>
      </w:r>
    </w:p>
    <w:p w14:paraId="2B457DCF" w14:textId="77777777" w:rsidR="00B71545" w:rsidRPr="0025123A" w:rsidRDefault="00B71545">
      <w:pPr>
        <w:tabs>
          <w:tab w:val="left" w:pos="284"/>
        </w:tabs>
        <w:spacing w:after="0"/>
        <w:jc w:val="both"/>
      </w:pPr>
      <w:r w:rsidRPr="0025123A">
        <w:rPr>
          <w:rFonts w:ascii="Times New Roman" w:hAnsi="Times New Roman"/>
          <w:bCs/>
          <w:sz w:val="24"/>
          <w:szCs w:val="24"/>
        </w:rPr>
        <w:t xml:space="preserve">11a. Inne zajęcia o charakterze terapeutycznym organizuje się dla uczniów z zaburzeniami </w:t>
      </w:r>
      <w:r w:rsidR="00D64493" w:rsidRPr="0025123A">
        <w:rPr>
          <w:rFonts w:ascii="Times New Roman" w:hAnsi="Times New Roman"/>
          <w:bCs/>
          <w:sz w:val="24"/>
          <w:szCs w:val="24"/>
        </w:rPr>
        <w:br/>
      </w:r>
      <w:r w:rsidRPr="0025123A">
        <w:rPr>
          <w:rFonts w:ascii="Times New Roman" w:hAnsi="Times New Roman"/>
          <w:bCs/>
          <w:sz w:val="24"/>
          <w:szCs w:val="24"/>
        </w:rPr>
        <w:t xml:space="preserve">i odchyleniami rozwojowymi mających problemy w funkcjonowaniu w szkole oraz </w:t>
      </w:r>
      <w:r w:rsidR="00D64493" w:rsidRPr="0025123A">
        <w:rPr>
          <w:rFonts w:ascii="Times New Roman" w:hAnsi="Times New Roman"/>
          <w:bCs/>
          <w:sz w:val="24"/>
          <w:szCs w:val="24"/>
        </w:rPr>
        <w:br/>
      </w:r>
      <w:r w:rsidRPr="0025123A">
        <w:rPr>
          <w:rFonts w:ascii="Times New Roman" w:hAnsi="Times New Roman"/>
          <w:bCs/>
          <w:sz w:val="24"/>
          <w:szCs w:val="24"/>
        </w:rPr>
        <w:t>z aktywnym i pełnym uczestnictwem w życiu szkoły.</w:t>
      </w:r>
    </w:p>
    <w:p w14:paraId="23F84378" w14:textId="77777777" w:rsidR="00B71545" w:rsidRPr="0025123A" w:rsidRDefault="00B71545">
      <w:pPr>
        <w:tabs>
          <w:tab w:val="left" w:pos="284"/>
        </w:tabs>
        <w:spacing w:after="0"/>
        <w:jc w:val="both"/>
      </w:pPr>
      <w:r w:rsidRPr="0025123A">
        <w:rPr>
          <w:rFonts w:ascii="Times New Roman" w:hAnsi="Times New Roman"/>
          <w:bCs/>
          <w:sz w:val="24"/>
          <w:szCs w:val="24"/>
        </w:rPr>
        <w:t>11b. Zajęcia rozwijające kompetencje emocjonalno-społeczne organizuje się dla uczniów przejawiających trudności w funkcjonowaniu społecznym.</w:t>
      </w:r>
    </w:p>
    <w:p w14:paraId="06412133" w14:textId="77777777" w:rsidR="00B71545" w:rsidRPr="0025123A" w:rsidRDefault="00B71545">
      <w:pPr>
        <w:tabs>
          <w:tab w:val="left" w:pos="284"/>
        </w:tabs>
        <w:spacing w:after="0"/>
        <w:jc w:val="both"/>
      </w:pPr>
      <w:r w:rsidRPr="0025123A">
        <w:rPr>
          <w:rFonts w:ascii="Times New Roman" w:hAnsi="Times New Roman"/>
          <w:bCs/>
          <w:sz w:val="24"/>
          <w:szCs w:val="24"/>
        </w:rPr>
        <w:t>12. Zajęcia rozwijające uzdolnienia organizuje się dla uczniów szczególnie uzdolnionych oraz prowadzi przy wykorzystaniu aktywnych metod pracy.</w:t>
      </w:r>
    </w:p>
    <w:p w14:paraId="0BA34366" w14:textId="77777777" w:rsidR="00B71545" w:rsidRPr="0025123A" w:rsidRDefault="00B71545">
      <w:pPr>
        <w:tabs>
          <w:tab w:val="left" w:pos="284"/>
        </w:tabs>
        <w:spacing w:after="0"/>
        <w:jc w:val="both"/>
      </w:pPr>
      <w:r w:rsidRPr="0025123A">
        <w:rPr>
          <w:rFonts w:ascii="Times New Roman" w:hAnsi="Times New Roman"/>
          <w:bCs/>
          <w:sz w:val="24"/>
          <w:szCs w:val="24"/>
        </w:rPr>
        <w:t>12a. Zajęcia rozwijające umiejętności uczenia się organizuje się dla uczniów w celu podnoszenia efektywności uczenia się.</w:t>
      </w:r>
    </w:p>
    <w:p w14:paraId="115D576E" w14:textId="77777777" w:rsidR="00B71545" w:rsidRPr="0025123A" w:rsidRDefault="00B71545">
      <w:pPr>
        <w:tabs>
          <w:tab w:val="left" w:pos="284"/>
        </w:tabs>
        <w:spacing w:after="0"/>
        <w:jc w:val="both"/>
      </w:pPr>
      <w:r w:rsidRPr="0025123A">
        <w:rPr>
          <w:rFonts w:ascii="Times New Roman" w:hAnsi="Times New Roman"/>
          <w:bCs/>
          <w:sz w:val="24"/>
          <w:szCs w:val="24"/>
        </w:rPr>
        <w:t>12b. Zindywidualizowana ścieżka kształcenia:</w:t>
      </w:r>
    </w:p>
    <w:p w14:paraId="44EFD35A" w14:textId="14F99FB4" w:rsidR="00B71545" w:rsidRPr="0025123A" w:rsidRDefault="00952D64">
      <w:pPr>
        <w:tabs>
          <w:tab w:val="left" w:pos="284"/>
        </w:tabs>
        <w:spacing w:after="0"/>
        <w:jc w:val="both"/>
      </w:pPr>
      <w:r w:rsidRPr="0025123A">
        <w:rPr>
          <w:rFonts w:ascii="Times New Roman" w:hAnsi="Times New Roman"/>
          <w:bCs/>
          <w:sz w:val="24"/>
          <w:szCs w:val="24"/>
        </w:rPr>
        <w:t>1</w:t>
      </w:r>
      <w:r w:rsidR="00B71545" w:rsidRPr="0025123A">
        <w:rPr>
          <w:rFonts w:ascii="Times New Roman" w:hAnsi="Times New Roman"/>
          <w:bCs/>
          <w:sz w:val="24"/>
          <w:szCs w:val="24"/>
        </w:rPr>
        <w:t xml:space="preserve">) jest organizowana dla uczniów, którzy mogą uczęszczać do szkoły, ale ze względu na trudności w funkcjonowaniu wynikające w szczególności ze stanu zdrowia, nie mogą realizować wszystkich odpowiednio zajęć edukacyjnych wspólnie z oddziałem szkolnym </w:t>
      </w:r>
      <w:r w:rsidR="00D64493" w:rsidRPr="0025123A">
        <w:rPr>
          <w:rFonts w:ascii="Times New Roman" w:hAnsi="Times New Roman"/>
          <w:bCs/>
          <w:sz w:val="24"/>
          <w:szCs w:val="24"/>
        </w:rPr>
        <w:br/>
      </w:r>
      <w:r w:rsidR="00B71545" w:rsidRPr="0025123A">
        <w:rPr>
          <w:rFonts w:ascii="Times New Roman" w:hAnsi="Times New Roman"/>
          <w:bCs/>
          <w:sz w:val="24"/>
          <w:szCs w:val="24"/>
        </w:rPr>
        <w:t>i wymagają dostosowania organizacji i procesu nauczania do ich specjalnych potrzeb edukacyjnych,</w:t>
      </w:r>
    </w:p>
    <w:p w14:paraId="3F8C0CF8" w14:textId="3FD6A571" w:rsidR="00B71545" w:rsidRPr="0025123A" w:rsidRDefault="00952D64">
      <w:pPr>
        <w:tabs>
          <w:tab w:val="left" w:pos="284"/>
        </w:tabs>
        <w:spacing w:after="0"/>
        <w:jc w:val="both"/>
      </w:pPr>
      <w:r w:rsidRPr="0025123A">
        <w:rPr>
          <w:rFonts w:ascii="Times New Roman" w:hAnsi="Times New Roman"/>
          <w:bCs/>
          <w:sz w:val="24"/>
          <w:szCs w:val="24"/>
        </w:rPr>
        <w:t>2</w:t>
      </w:r>
      <w:r w:rsidR="00B71545" w:rsidRPr="0025123A">
        <w:rPr>
          <w:rFonts w:ascii="Times New Roman" w:hAnsi="Times New Roman"/>
          <w:bCs/>
          <w:sz w:val="24"/>
          <w:szCs w:val="24"/>
        </w:rPr>
        <w:t>) obejmuje wszystkie zajęcia edukacyjne, które są realizowane indywidualnie z uczniem.</w:t>
      </w:r>
    </w:p>
    <w:p w14:paraId="7ADA67CC" w14:textId="77777777" w:rsidR="00B71545" w:rsidRPr="0025123A" w:rsidRDefault="00B71545">
      <w:pPr>
        <w:tabs>
          <w:tab w:val="left" w:pos="284"/>
        </w:tabs>
        <w:spacing w:after="0"/>
        <w:jc w:val="both"/>
      </w:pPr>
      <w:r w:rsidRPr="0025123A">
        <w:rPr>
          <w:rFonts w:ascii="Times New Roman" w:hAnsi="Times New Roman"/>
          <w:bCs/>
          <w:sz w:val="24"/>
          <w:szCs w:val="24"/>
        </w:rPr>
        <w:lastRenderedPageBreak/>
        <w:t>12c. 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Jest udzielana w formie porad, konsultacji, warsztatów i szkoleń.</w:t>
      </w:r>
    </w:p>
    <w:p w14:paraId="27CCF7EB" w14:textId="77777777" w:rsidR="00B71545" w:rsidRPr="0025123A" w:rsidRDefault="00B71545">
      <w:pPr>
        <w:pStyle w:val="Akapitzlist"/>
        <w:tabs>
          <w:tab w:val="left" w:pos="284"/>
          <w:tab w:val="left" w:pos="426"/>
        </w:tabs>
        <w:spacing w:after="0"/>
        <w:ind w:left="0"/>
        <w:jc w:val="both"/>
      </w:pPr>
      <w:r w:rsidRPr="0025123A">
        <w:rPr>
          <w:rFonts w:ascii="Times New Roman" w:hAnsi="Times New Roman" w:cs="Times New Roman"/>
          <w:bCs/>
          <w:sz w:val="24"/>
          <w:szCs w:val="24"/>
        </w:rPr>
        <w:t xml:space="preserve">13. </w:t>
      </w:r>
      <w:bookmarkStart w:id="41" w:name="_Hlk48133062"/>
      <w:bookmarkStart w:id="42" w:name="_Hlk43378646"/>
      <w:r w:rsidRPr="0025123A">
        <w:rPr>
          <w:rFonts w:ascii="Times New Roman" w:hAnsi="Times New Roman" w:cs="Times New Roman"/>
          <w:sz w:val="24"/>
          <w:szCs w:val="24"/>
        </w:rPr>
        <w:t>W trakcie czasowego ograniczenia funkcjonowania szkoły i zawieszenia zajęć nadal organizowana i udzielana jest pomoc psychologiczno-pedagogiczna.</w:t>
      </w:r>
      <w:bookmarkEnd w:id="41"/>
      <w:bookmarkEnd w:id="42"/>
    </w:p>
    <w:p w14:paraId="7D4FC11E" w14:textId="77777777" w:rsidR="00B71545" w:rsidRPr="0025123A" w:rsidRDefault="00B71545">
      <w:pPr>
        <w:pStyle w:val="Default"/>
        <w:tabs>
          <w:tab w:val="left" w:pos="284"/>
        </w:tabs>
        <w:spacing w:line="276" w:lineRule="auto"/>
        <w:rPr>
          <w:b/>
          <w:color w:val="auto"/>
        </w:rPr>
      </w:pPr>
    </w:p>
    <w:p w14:paraId="77B0986D" w14:textId="77777777" w:rsidR="00B71545" w:rsidRPr="0025123A" w:rsidRDefault="00B71545">
      <w:pPr>
        <w:pStyle w:val="Default"/>
        <w:tabs>
          <w:tab w:val="left" w:pos="284"/>
        </w:tabs>
        <w:spacing w:line="276" w:lineRule="auto"/>
        <w:rPr>
          <w:color w:val="auto"/>
        </w:rPr>
      </w:pPr>
      <w:r w:rsidRPr="0025123A">
        <w:rPr>
          <w:b/>
          <w:color w:val="auto"/>
        </w:rPr>
        <w:t>Realizacja programu wychowawczo-profilaktycznego szkoły</w:t>
      </w:r>
    </w:p>
    <w:p w14:paraId="4CD4899B" w14:textId="77777777" w:rsidR="00B71545" w:rsidRPr="0025123A" w:rsidRDefault="00B71545">
      <w:pPr>
        <w:pStyle w:val="Default"/>
        <w:tabs>
          <w:tab w:val="left" w:pos="284"/>
        </w:tabs>
        <w:spacing w:line="276" w:lineRule="auto"/>
        <w:jc w:val="both"/>
        <w:rPr>
          <w:color w:val="auto"/>
        </w:rPr>
      </w:pPr>
      <w:r w:rsidRPr="0025123A">
        <w:rPr>
          <w:b/>
          <w:color w:val="auto"/>
        </w:rPr>
        <w:t xml:space="preserve">§ 22. </w:t>
      </w:r>
      <w:r w:rsidRPr="0025123A">
        <w:rPr>
          <w:color w:val="auto"/>
        </w:rPr>
        <w:t xml:space="preserve">1. Szkoła realizuje program wychowawczo-profilaktyczny, dostosowany do potrzeb rozwojowych uczniów, przygotowany w oparciu o przeprowadzoną diagnozę potrzeb </w:t>
      </w:r>
      <w:r w:rsidRPr="0025123A">
        <w:rPr>
          <w:color w:val="auto"/>
        </w:rPr>
        <w:br/>
        <w:t>i problemów występujących w społeczności szkolnej.</w:t>
      </w:r>
    </w:p>
    <w:p w14:paraId="10AFCA77" w14:textId="77777777" w:rsidR="00B71545" w:rsidRPr="0025123A" w:rsidRDefault="00B71545">
      <w:pPr>
        <w:pStyle w:val="Standard"/>
        <w:tabs>
          <w:tab w:val="left" w:pos="284"/>
        </w:tabs>
        <w:spacing w:line="276" w:lineRule="auto"/>
        <w:jc w:val="both"/>
      </w:pPr>
      <w:r w:rsidRPr="0025123A">
        <w:rPr>
          <w:bCs/>
          <w:kern w:val="0"/>
        </w:rPr>
        <w:t>1a.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42F6F1D3" w14:textId="77777777" w:rsidR="00B71545" w:rsidRPr="0025123A" w:rsidRDefault="00B71545">
      <w:pPr>
        <w:pStyle w:val="Standard"/>
        <w:tabs>
          <w:tab w:val="left" w:pos="284"/>
        </w:tabs>
        <w:spacing w:line="276" w:lineRule="auto"/>
        <w:jc w:val="both"/>
      </w:pPr>
      <w:r w:rsidRPr="0025123A">
        <w:rPr>
          <w:bCs/>
          <w:kern w:val="0"/>
        </w:rPr>
        <w:t>1b. Diagnozę, o której mowa w ust. 1a, przeprowadza dyrektor szkoły albo upoważniony przez niego pracownik szkoły.</w:t>
      </w:r>
    </w:p>
    <w:p w14:paraId="16A80725" w14:textId="77777777" w:rsidR="00B71545" w:rsidRPr="0025123A" w:rsidRDefault="00B71545" w:rsidP="00B71545">
      <w:pPr>
        <w:pStyle w:val="Default"/>
        <w:numPr>
          <w:ilvl w:val="0"/>
          <w:numId w:val="52"/>
        </w:numPr>
        <w:tabs>
          <w:tab w:val="left" w:pos="284"/>
        </w:tabs>
        <w:spacing w:line="276" w:lineRule="auto"/>
        <w:ind w:left="0" w:firstLine="0"/>
        <w:jc w:val="both"/>
        <w:rPr>
          <w:color w:val="auto"/>
        </w:rPr>
      </w:pPr>
      <w:r w:rsidRPr="0025123A">
        <w:rPr>
          <w:color w:val="auto"/>
        </w:rPr>
        <w:t>Działania profilaktyczne ustalone w programie wychowawczo-profilaktycznym skierowane są do uczniów, nauczycieli i rodziców.</w:t>
      </w:r>
    </w:p>
    <w:p w14:paraId="4726C19A" w14:textId="77777777" w:rsidR="00B71545" w:rsidRPr="0025123A" w:rsidRDefault="00B71545" w:rsidP="00B71545">
      <w:pPr>
        <w:pStyle w:val="Akapitzlist"/>
        <w:widowControl w:val="0"/>
        <w:numPr>
          <w:ilvl w:val="0"/>
          <w:numId w:val="52"/>
        </w:numPr>
        <w:shd w:val="clear" w:color="auto" w:fill="FFFFFF"/>
        <w:tabs>
          <w:tab w:val="left" w:pos="284"/>
          <w:tab w:val="left" w:pos="426"/>
        </w:tabs>
        <w:autoSpaceDE w:val="0"/>
        <w:spacing w:after="0"/>
        <w:ind w:left="0" w:firstLine="0"/>
        <w:jc w:val="both"/>
      </w:pPr>
      <w:r w:rsidRPr="0025123A">
        <w:rPr>
          <w:rFonts w:ascii="Times New Roman" w:hAnsi="Times New Roman" w:cs="Times New Roman"/>
          <w:sz w:val="24"/>
          <w:szCs w:val="24"/>
        </w:rPr>
        <w:t>Program wychowawczo-profilaktyczny opracowany jest przez nauczycieli szkoły przy współpracy z rodzicami i uchwalony przez radę rodziców w porozumieniu z radą pedagogiczną.</w:t>
      </w:r>
    </w:p>
    <w:p w14:paraId="34DDFC66" w14:textId="77777777" w:rsidR="00B71545" w:rsidRPr="0025123A" w:rsidRDefault="00B71545" w:rsidP="00B71545">
      <w:pPr>
        <w:pStyle w:val="Akapitzlist"/>
        <w:widowControl w:val="0"/>
        <w:numPr>
          <w:ilvl w:val="0"/>
          <w:numId w:val="52"/>
        </w:numPr>
        <w:shd w:val="clear" w:color="auto" w:fill="FFFFFF"/>
        <w:tabs>
          <w:tab w:val="left" w:pos="284"/>
          <w:tab w:val="left" w:pos="426"/>
        </w:tabs>
        <w:autoSpaceDE w:val="0"/>
        <w:spacing w:after="0"/>
        <w:ind w:left="0" w:firstLine="0"/>
        <w:jc w:val="both"/>
      </w:pPr>
      <w:r w:rsidRPr="0025123A">
        <w:rPr>
          <w:rFonts w:ascii="Times New Roman" w:hAnsi="Times New Roman" w:cs="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14:paraId="4328AB86" w14:textId="77777777" w:rsidR="00B71545" w:rsidRPr="0025123A" w:rsidRDefault="00B71545" w:rsidP="00B71545">
      <w:pPr>
        <w:pStyle w:val="Akapitzlist"/>
        <w:widowControl w:val="0"/>
        <w:numPr>
          <w:ilvl w:val="0"/>
          <w:numId w:val="52"/>
        </w:numPr>
        <w:shd w:val="clear" w:color="auto" w:fill="FFFFFF"/>
        <w:tabs>
          <w:tab w:val="left" w:pos="284"/>
          <w:tab w:val="left" w:pos="709"/>
        </w:tabs>
        <w:autoSpaceDE w:val="0"/>
        <w:spacing w:after="0"/>
        <w:ind w:left="0" w:firstLine="0"/>
        <w:jc w:val="both"/>
      </w:pPr>
      <w:r w:rsidRPr="0025123A">
        <w:rPr>
          <w:rFonts w:ascii="Times New Roman" w:hAnsi="Times New Roman" w:cs="Times New Roman"/>
          <w:sz w:val="24"/>
          <w:szCs w:val="24"/>
        </w:rPr>
        <w:t xml:space="preserve">Na podstawie uchwalonego programu wychowawczo-profilaktycznego, wychowawca oddziału opracowuje na dany rok szkolny plan pracy wychowawczej i uzgadnia go </w:t>
      </w:r>
      <w:r w:rsidR="00D64493" w:rsidRPr="0025123A">
        <w:rPr>
          <w:rFonts w:ascii="Times New Roman" w:hAnsi="Times New Roman" w:cs="Times New Roman"/>
          <w:sz w:val="24"/>
          <w:szCs w:val="24"/>
        </w:rPr>
        <w:br/>
      </w:r>
      <w:r w:rsidRPr="0025123A">
        <w:rPr>
          <w:rFonts w:ascii="Times New Roman" w:hAnsi="Times New Roman" w:cs="Times New Roman"/>
          <w:sz w:val="24"/>
          <w:szCs w:val="24"/>
        </w:rPr>
        <w:t>z rodzicami oddziału.</w:t>
      </w:r>
    </w:p>
    <w:p w14:paraId="7FD53E2B" w14:textId="77777777" w:rsidR="00407292" w:rsidRPr="0025123A" w:rsidRDefault="00B71545" w:rsidP="00407292">
      <w:pPr>
        <w:pStyle w:val="Akapitzlist"/>
        <w:widowControl w:val="0"/>
        <w:numPr>
          <w:ilvl w:val="0"/>
          <w:numId w:val="52"/>
        </w:numPr>
        <w:shd w:val="clear" w:color="auto" w:fill="FFFFFF"/>
        <w:tabs>
          <w:tab w:val="left" w:pos="284"/>
          <w:tab w:val="left" w:pos="709"/>
        </w:tabs>
        <w:autoSpaceDE w:val="0"/>
        <w:spacing w:after="0"/>
        <w:ind w:left="0" w:firstLine="0"/>
        <w:jc w:val="both"/>
      </w:pPr>
      <w:r w:rsidRPr="0025123A">
        <w:rPr>
          <w:rFonts w:ascii="Times New Roman" w:hAnsi="Times New Roman" w:cs="Times New Roman"/>
          <w:sz w:val="24"/>
          <w:szCs w:val="24"/>
        </w:rPr>
        <w:t xml:space="preserve">Program, o którym mowa w ust. 1., realizowany jest przez wszystkich nauczycieli. </w:t>
      </w:r>
    </w:p>
    <w:p w14:paraId="6610CB4B" w14:textId="20F36D61" w:rsidR="00407292" w:rsidRPr="0025123A" w:rsidRDefault="00407292" w:rsidP="00407292">
      <w:pPr>
        <w:pStyle w:val="Akapitzlist"/>
        <w:widowControl w:val="0"/>
        <w:numPr>
          <w:ilvl w:val="0"/>
          <w:numId w:val="52"/>
        </w:numPr>
        <w:shd w:val="clear" w:color="auto" w:fill="FFFFFF"/>
        <w:tabs>
          <w:tab w:val="left" w:pos="284"/>
          <w:tab w:val="left" w:pos="709"/>
        </w:tabs>
        <w:autoSpaceDE w:val="0"/>
        <w:spacing w:after="0"/>
        <w:ind w:left="0" w:firstLine="0"/>
        <w:jc w:val="both"/>
        <w:rPr>
          <w:rFonts w:ascii="Times New Roman" w:hAnsi="Times New Roman" w:cs="Times New Roman"/>
          <w:sz w:val="24"/>
          <w:szCs w:val="24"/>
        </w:rPr>
      </w:pPr>
      <w:bookmarkStart w:id="43" w:name="_Hlk120103359"/>
      <w:r w:rsidRPr="0025123A">
        <w:rPr>
          <w:rFonts w:ascii="Times New Roman" w:hAnsi="Times New Roman" w:cs="Times New Roman"/>
          <w:sz w:val="24"/>
          <w:szCs w:val="24"/>
        </w:rPr>
        <w:t>W przypadku prowadzenia zajęć z wykorzystaniem metod i technik kształcenia na odległość w związku z zawieszeniem zajęć z powodu wystąpienia okoliczności, o których mowa w art. 125a ust. 1 pkt 3 lub 4 ustawy, Dyrektor, w porozumieniu z Radą Pedagogiczną i Radą Rodziców ustala potrzebę modyfikacji w trakcie roku szkolnego realizowanego programu wychowawczo-profilaktycznego i modyfikuje ten program.</w:t>
      </w:r>
    </w:p>
    <w:bookmarkEnd w:id="43"/>
    <w:p w14:paraId="2D5F5299" w14:textId="77777777" w:rsidR="00B71545" w:rsidRPr="0025123A" w:rsidRDefault="00B71545">
      <w:pPr>
        <w:pStyle w:val="Akapitzlist"/>
        <w:widowControl w:val="0"/>
        <w:shd w:val="clear" w:color="auto" w:fill="FFFFFF"/>
        <w:tabs>
          <w:tab w:val="left" w:pos="284"/>
          <w:tab w:val="left" w:pos="709"/>
        </w:tabs>
        <w:autoSpaceDE w:val="0"/>
        <w:spacing w:after="0"/>
        <w:ind w:left="0"/>
        <w:jc w:val="both"/>
        <w:rPr>
          <w:rFonts w:ascii="Times New Roman" w:hAnsi="Times New Roman" w:cs="Times New Roman"/>
          <w:sz w:val="24"/>
          <w:szCs w:val="24"/>
        </w:rPr>
      </w:pPr>
    </w:p>
    <w:p w14:paraId="3CF074F3" w14:textId="77777777" w:rsidR="00B71545" w:rsidRPr="0025123A" w:rsidRDefault="00B71545">
      <w:pPr>
        <w:widowControl w:val="0"/>
        <w:tabs>
          <w:tab w:val="left" w:pos="284"/>
        </w:tabs>
        <w:autoSpaceDE w:val="0"/>
        <w:spacing w:after="0"/>
      </w:pPr>
      <w:r w:rsidRPr="0025123A">
        <w:rPr>
          <w:rFonts w:ascii="Times New Roman" w:hAnsi="Times New Roman"/>
          <w:b/>
          <w:sz w:val="24"/>
          <w:szCs w:val="24"/>
        </w:rPr>
        <w:t>Organizacja zajęć rewalidacyjno-wychowawczych</w:t>
      </w:r>
    </w:p>
    <w:p w14:paraId="6FC35F0C" w14:textId="77777777" w:rsidR="00B71545" w:rsidRPr="0025123A" w:rsidRDefault="00B71545">
      <w:pPr>
        <w:widowControl w:val="0"/>
        <w:tabs>
          <w:tab w:val="left" w:pos="284"/>
        </w:tabs>
        <w:autoSpaceDE w:val="0"/>
        <w:spacing w:after="0"/>
        <w:jc w:val="both"/>
      </w:pPr>
      <w:r w:rsidRPr="0025123A">
        <w:rPr>
          <w:rFonts w:ascii="Times New Roman" w:hAnsi="Times New Roman"/>
          <w:b/>
          <w:sz w:val="24"/>
          <w:szCs w:val="24"/>
        </w:rPr>
        <w:t xml:space="preserve">§ 23. </w:t>
      </w:r>
      <w:r w:rsidRPr="0025123A">
        <w:rPr>
          <w:rFonts w:ascii="Times New Roman" w:hAnsi="Times New Roman"/>
          <w:sz w:val="24"/>
          <w:szCs w:val="24"/>
        </w:rPr>
        <w:t>1. Do szkoły przyjmuje się uczniów posiadających orzeczenie o potrzebie kształcenia specjalnego, na wniosek rodziców.</w:t>
      </w:r>
    </w:p>
    <w:p w14:paraId="35224838" w14:textId="77777777" w:rsidR="00B71545" w:rsidRPr="0025123A" w:rsidRDefault="00B71545">
      <w:pPr>
        <w:widowControl w:val="0"/>
        <w:tabs>
          <w:tab w:val="left" w:pos="284"/>
        </w:tabs>
        <w:autoSpaceDE w:val="0"/>
        <w:spacing w:after="0"/>
        <w:jc w:val="both"/>
      </w:pPr>
      <w:r w:rsidRPr="0025123A">
        <w:rPr>
          <w:rFonts w:ascii="Times New Roman" w:hAnsi="Times New Roman"/>
          <w:sz w:val="24"/>
          <w:szCs w:val="24"/>
        </w:rPr>
        <w:t xml:space="preserve">2. Uczniowi objętemu kształceniem specjalnym dostosowuje się program nauczania do jego indywidualnych potrzeb rozwojowych i edukacyjnych oraz możliwości psychofizycznych. Program ten stanowi indywidualny program edukacyjno-terapeutyczny, o którym mowa w § 3 </w:t>
      </w:r>
      <w:r w:rsidRPr="0025123A">
        <w:rPr>
          <w:rFonts w:ascii="Times New Roman" w:hAnsi="Times New Roman"/>
          <w:sz w:val="24"/>
          <w:szCs w:val="24"/>
        </w:rPr>
        <w:lastRenderedPageBreak/>
        <w:t>ust.1., pkt 17.</w:t>
      </w:r>
    </w:p>
    <w:p w14:paraId="7F3965BB" w14:textId="77777777" w:rsidR="00B71545" w:rsidRPr="0025123A" w:rsidRDefault="00B71545">
      <w:pPr>
        <w:widowControl w:val="0"/>
        <w:tabs>
          <w:tab w:val="left" w:pos="284"/>
        </w:tabs>
        <w:overflowPunct w:val="0"/>
        <w:autoSpaceDE w:val="0"/>
        <w:spacing w:after="0"/>
        <w:jc w:val="both"/>
        <w:textAlignment w:val="baseline"/>
      </w:pPr>
      <w:r w:rsidRPr="0025123A">
        <w:rPr>
          <w:rFonts w:ascii="Times New Roman" w:hAnsi="Times New Roman"/>
          <w:sz w:val="24"/>
          <w:szCs w:val="24"/>
        </w:rPr>
        <w:t>3. Uczniom objętym kształceniem specjalnym szkoła zapewnia:</w:t>
      </w:r>
    </w:p>
    <w:p w14:paraId="5800AB85" w14:textId="77777777" w:rsidR="00B71545" w:rsidRPr="0025123A" w:rsidRDefault="00B71545" w:rsidP="00B71545">
      <w:pPr>
        <w:widowControl w:val="0"/>
        <w:numPr>
          <w:ilvl w:val="1"/>
          <w:numId w:val="95"/>
        </w:numPr>
        <w:tabs>
          <w:tab w:val="left" w:pos="284"/>
        </w:tabs>
        <w:overflowPunct w:val="0"/>
        <w:autoSpaceDE w:val="0"/>
        <w:spacing w:after="0"/>
        <w:ind w:left="0" w:firstLine="0"/>
        <w:jc w:val="both"/>
        <w:textAlignment w:val="baseline"/>
      </w:pPr>
      <w:r w:rsidRPr="0025123A">
        <w:rPr>
          <w:rFonts w:ascii="Times New Roman" w:hAnsi="Times New Roman"/>
          <w:sz w:val="24"/>
          <w:szCs w:val="24"/>
        </w:rPr>
        <w:t>pełną realizację zaleceń zawartych w orzeczeniu o potrzebie kształcenia specjalnego;</w:t>
      </w:r>
    </w:p>
    <w:p w14:paraId="2CC0FF6F" w14:textId="77777777" w:rsidR="00B71545" w:rsidRPr="0025123A" w:rsidRDefault="00B71545" w:rsidP="00B71545">
      <w:pPr>
        <w:widowControl w:val="0"/>
        <w:numPr>
          <w:ilvl w:val="1"/>
          <w:numId w:val="95"/>
        </w:numPr>
        <w:tabs>
          <w:tab w:val="left" w:pos="284"/>
        </w:tabs>
        <w:overflowPunct w:val="0"/>
        <w:autoSpaceDE w:val="0"/>
        <w:spacing w:after="0"/>
        <w:ind w:left="0" w:firstLine="0"/>
        <w:jc w:val="both"/>
        <w:textAlignment w:val="baseline"/>
      </w:pPr>
      <w:r w:rsidRPr="0025123A">
        <w:rPr>
          <w:rFonts w:ascii="Times New Roman" w:hAnsi="Times New Roman"/>
          <w:sz w:val="24"/>
          <w:szCs w:val="24"/>
        </w:rPr>
        <w:t>odpowiednie warunki do nauki i środki dydaktyczne;</w:t>
      </w:r>
    </w:p>
    <w:p w14:paraId="0314114E" w14:textId="77777777" w:rsidR="00B71545" w:rsidRPr="0025123A" w:rsidRDefault="00B71545" w:rsidP="00B71545">
      <w:pPr>
        <w:widowControl w:val="0"/>
        <w:numPr>
          <w:ilvl w:val="1"/>
          <w:numId w:val="95"/>
        </w:numPr>
        <w:tabs>
          <w:tab w:val="left" w:pos="284"/>
        </w:tabs>
        <w:autoSpaceDE w:val="0"/>
        <w:spacing w:after="0"/>
        <w:ind w:left="0" w:firstLine="0"/>
        <w:jc w:val="both"/>
      </w:pPr>
      <w:r w:rsidRPr="0025123A">
        <w:rPr>
          <w:rFonts w:ascii="Times New Roman" w:hAnsi="Times New Roman"/>
          <w:sz w:val="24"/>
          <w:szCs w:val="24"/>
        </w:rPr>
        <w:t>integrację ze środowiskiem rówieśniczym;</w:t>
      </w:r>
    </w:p>
    <w:p w14:paraId="33E897DB" w14:textId="77777777" w:rsidR="00B71545" w:rsidRPr="0025123A" w:rsidRDefault="00B71545" w:rsidP="00B71545">
      <w:pPr>
        <w:widowControl w:val="0"/>
        <w:numPr>
          <w:ilvl w:val="1"/>
          <w:numId w:val="95"/>
        </w:numPr>
        <w:tabs>
          <w:tab w:val="left" w:pos="284"/>
        </w:tabs>
        <w:autoSpaceDE w:val="0"/>
        <w:spacing w:after="0"/>
        <w:ind w:left="0" w:firstLine="0"/>
        <w:jc w:val="both"/>
      </w:pPr>
      <w:bookmarkStart w:id="44" w:name="_Hlk20981515"/>
      <w:r w:rsidRPr="0025123A">
        <w:rPr>
          <w:rFonts w:ascii="Times New Roman" w:hAnsi="Times New Roman"/>
          <w:bCs/>
          <w:sz w:val="24"/>
          <w:szCs w:val="24"/>
        </w:rPr>
        <w:t>zajęcia specjalistyczne, o których mowa w odrębnych przepisach;</w:t>
      </w:r>
    </w:p>
    <w:p w14:paraId="7D168114" w14:textId="77777777" w:rsidR="00B71545" w:rsidRPr="0025123A" w:rsidRDefault="00B71545" w:rsidP="00B71545">
      <w:pPr>
        <w:numPr>
          <w:ilvl w:val="1"/>
          <w:numId w:val="95"/>
        </w:numPr>
        <w:tabs>
          <w:tab w:val="left" w:pos="284"/>
        </w:tabs>
        <w:spacing w:after="0"/>
        <w:ind w:left="0" w:firstLine="0"/>
        <w:jc w:val="both"/>
      </w:pPr>
      <w:r w:rsidRPr="0025123A">
        <w:rPr>
          <w:rFonts w:ascii="Times New Roman" w:hAnsi="Times New Roman"/>
          <w:bCs/>
          <w:sz w:val="24"/>
          <w:szCs w:val="24"/>
        </w:rPr>
        <w:t>inne odpowiednie ze względu na indywidualne potrzeby rozwojowe i edukacyjne oraz możliwości psychofizyczne dzieci i uczniów, w tym zwłaszcza zajęcia rewalidacyjne, terapeutyczne, socjoterapeutyczne;</w:t>
      </w:r>
    </w:p>
    <w:p w14:paraId="6362C8E9" w14:textId="77777777" w:rsidR="00B71545" w:rsidRPr="0025123A" w:rsidRDefault="00B71545" w:rsidP="00B71545">
      <w:pPr>
        <w:numPr>
          <w:ilvl w:val="1"/>
          <w:numId w:val="95"/>
        </w:numPr>
        <w:tabs>
          <w:tab w:val="left" w:pos="284"/>
        </w:tabs>
        <w:spacing w:after="0"/>
        <w:ind w:left="0" w:firstLine="0"/>
        <w:jc w:val="both"/>
      </w:pPr>
      <w:r w:rsidRPr="0025123A">
        <w:rPr>
          <w:rFonts w:ascii="Times New Roman" w:hAnsi="Times New Roman"/>
          <w:bCs/>
          <w:sz w:val="24"/>
          <w:szCs w:val="24"/>
        </w:rPr>
        <w:t>przygotowanie uczniów do samodzielności w życiu dorosłym.</w:t>
      </w:r>
    </w:p>
    <w:bookmarkEnd w:id="44"/>
    <w:p w14:paraId="5FC27B2B" w14:textId="77777777" w:rsidR="00B71545" w:rsidRPr="0025123A" w:rsidRDefault="00B71545">
      <w:pPr>
        <w:widowControl w:val="0"/>
        <w:tabs>
          <w:tab w:val="left" w:pos="284"/>
        </w:tabs>
        <w:autoSpaceDE w:val="0"/>
        <w:spacing w:after="0"/>
        <w:jc w:val="both"/>
        <w:rPr>
          <w:rFonts w:ascii="Times New Roman" w:hAnsi="Times New Roman"/>
          <w:b/>
          <w:bCs/>
          <w:sz w:val="24"/>
          <w:szCs w:val="24"/>
        </w:rPr>
      </w:pPr>
    </w:p>
    <w:p w14:paraId="42FC095F" w14:textId="77777777" w:rsidR="00B71545" w:rsidRPr="0025123A" w:rsidRDefault="00B71545">
      <w:pPr>
        <w:widowControl w:val="0"/>
        <w:tabs>
          <w:tab w:val="left" w:pos="284"/>
        </w:tabs>
        <w:autoSpaceDE w:val="0"/>
        <w:spacing w:after="0"/>
      </w:pPr>
      <w:r w:rsidRPr="0025123A">
        <w:rPr>
          <w:rFonts w:ascii="Times New Roman" w:hAnsi="Times New Roman"/>
          <w:b/>
          <w:sz w:val="24"/>
          <w:szCs w:val="24"/>
        </w:rPr>
        <w:t>Organizacja indywidualnego nauczania</w:t>
      </w:r>
    </w:p>
    <w:p w14:paraId="5A0058CD" w14:textId="77777777" w:rsidR="00B71545" w:rsidRPr="0025123A" w:rsidRDefault="00B71545">
      <w:pPr>
        <w:widowControl w:val="0"/>
        <w:tabs>
          <w:tab w:val="left" w:pos="284"/>
        </w:tabs>
        <w:autoSpaceDE w:val="0"/>
        <w:spacing w:after="0"/>
        <w:jc w:val="both"/>
      </w:pPr>
      <w:r w:rsidRPr="0025123A">
        <w:rPr>
          <w:rFonts w:ascii="Times New Roman" w:hAnsi="Times New Roman"/>
          <w:b/>
          <w:sz w:val="24"/>
          <w:szCs w:val="24"/>
        </w:rPr>
        <w:t xml:space="preserve">§ 24. </w:t>
      </w:r>
      <w:r w:rsidRPr="0025123A">
        <w:rPr>
          <w:rFonts w:ascii="Times New Roman" w:hAnsi="Times New Roman"/>
          <w:sz w:val="24"/>
          <w:szCs w:val="24"/>
        </w:rPr>
        <w:t>1. Jeżeli stan zdrowia ucznia uniemożliwia lub znacznie utrudnia uczęszczanie do szkoły, zostaje on objęty indywidualnym nauczaniem.</w:t>
      </w:r>
    </w:p>
    <w:p w14:paraId="5A5BA1C3" w14:textId="77777777" w:rsidR="00B71545" w:rsidRPr="0025123A" w:rsidRDefault="00B71545" w:rsidP="00B71545">
      <w:pPr>
        <w:widowControl w:val="0"/>
        <w:numPr>
          <w:ilvl w:val="0"/>
          <w:numId w:val="165"/>
        </w:numPr>
        <w:tabs>
          <w:tab w:val="left" w:pos="284"/>
        </w:tabs>
        <w:autoSpaceDE w:val="0"/>
        <w:spacing w:after="0"/>
        <w:ind w:left="0" w:firstLine="0"/>
        <w:jc w:val="both"/>
      </w:pPr>
      <w:r w:rsidRPr="0025123A">
        <w:rPr>
          <w:rFonts w:ascii="Times New Roman" w:hAnsi="Times New Roman"/>
          <w:sz w:val="24"/>
          <w:szCs w:val="24"/>
        </w:rPr>
        <w:t>Zorganizowanie indywidualnego</w:t>
      </w:r>
      <w:r w:rsidRPr="0025123A">
        <w:rPr>
          <w:rFonts w:ascii="Times New Roman" w:hAnsi="Times New Roman"/>
          <w:b/>
          <w:sz w:val="24"/>
          <w:szCs w:val="24"/>
        </w:rPr>
        <w:t xml:space="preserve"> </w:t>
      </w:r>
      <w:r w:rsidRPr="0025123A">
        <w:rPr>
          <w:rFonts w:ascii="Times New Roman" w:hAnsi="Times New Roman"/>
          <w:sz w:val="24"/>
          <w:szCs w:val="24"/>
        </w:rPr>
        <w:t>nauczania dla ucznia wymaga zgody organu prowadzącego i jest udzielane na wniosek rodziców.</w:t>
      </w:r>
    </w:p>
    <w:p w14:paraId="0859A842" w14:textId="2F8FAF3C" w:rsidR="00B71545" w:rsidRPr="0025123A" w:rsidRDefault="00B71545" w:rsidP="00B71545">
      <w:pPr>
        <w:widowControl w:val="0"/>
        <w:numPr>
          <w:ilvl w:val="0"/>
          <w:numId w:val="165"/>
        </w:numPr>
        <w:tabs>
          <w:tab w:val="left" w:pos="284"/>
        </w:tabs>
        <w:autoSpaceDE w:val="0"/>
        <w:spacing w:after="0"/>
        <w:ind w:left="0" w:firstLine="0"/>
        <w:jc w:val="both"/>
      </w:pPr>
      <w:r w:rsidRPr="0025123A">
        <w:rPr>
          <w:rFonts w:ascii="Times New Roman" w:hAnsi="Times New Roman"/>
          <w:sz w:val="24"/>
          <w:szCs w:val="24"/>
        </w:rPr>
        <w:t xml:space="preserve">Wniosek, o którym mowa w ust. 2., rodzice składają do dyrektora szkoły wraz z orzeczeniem poradni psychologiczno-pedagogicznej o konieczności objęcia ucznia indywidualnym nauczaniem. </w:t>
      </w:r>
    </w:p>
    <w:p w14:paraId="7298AD76" w14:textId="47628A1D" w:rsidR="00B71545" w:rsidRPr="0025123A" w:rsidRDefault="00B71545" w:rsidP="00B71545">
      <w:pPr>
        <w:widowControl w:val="0"/>
        <w:numPr>
          <w:ilvl w:val="0"/>
          <w:numId w:val="165"/>
        </w:numPr>
        <w:tabs>
          <w:tab w:val="left" w:pos="284"/>
        </w:tabs>
        <w:autoSpaceDE w:val="0"/>
        <w:spacing w:after="0"/>
        <w:ind w:left="0" w:firstLine="0"/>
        <w:jc w:val="both"/>
      </w:pPr>
      <w:r w:rsidRPr="0025123A">
        <w:rPr>
          <w:rFonts w:ascii="Times New Roman" w:hAnsi="Times New Roman"/>
          <w:sz w:val="24"/>
          <w:szCs w:val="24"/>
        </w:rPr>
        <w:t>Indywidualne nauczania organizuje się na czas określony, wskazany w orzeczeniu</w:t>
      </w:r>
      <w:r w:rsidR="00407292" w:rsidRPr="0025123A">
        <w:rPr>
          <w:rFonts w:ascii="Times New Roman" w:hAnsi="Times New Roman"/>
          <w:sz w:val="24"/>
          <w:szCs w:val="24"/>
        </w:rPr>
        <w:br/>
      </w:r>
      <w:r w:rsidRPr="0025123A">
        <w:rPr>
          <w:rFonts w:ascii="Times New Roman" w:hAnsi="Times New Roman"/>
          <w:sz w:val="24"/>
          <w:szCs w:val="24"/>
        </w:rPr>
        <w:t>o potrzebie indywidualnego nauczania.</w:t>
      </w:r>
    </w:p>
    <w:p w14:paraId="66437EA0" w14:textId="77777777" w:rsidR="00B71545" w:rsidRPr="0025123A" w:rsidRDefault="00B71545" w:rsidP="00B71545">
      <w:pPr>
        <w:widowControl w:val="0"/>
        <w:numPr>
          <w:ilvl w:val="0"/>
          <w:numId w:val="165"/>
        </w:numPr>
        <w:tabs>
          <w:tab w:val="left" w:pos="284"/>
        </w:tabs>
        <w:autoSpaceDE w:val="0"/>
        <w:spacing w:after="0"/>
        <w:ind w:left="0" w:firstLine="0"/>
        <w:jc w:val="both"/>
      </w:pPr>
      <w:r w:rsidRPr="0025123A">
        <w:rPr>
          <w:rFonts w:ascii="Times New Roman" w:hAnsi="Times New Roman"/>
          <w:sz w:val="24"/>
          <w:szCs w:val="24"/>
        </w:rPr>
        <w:t xml:space="preserve">Indywidualne nauczanie organizuje się w sposób zapewniający wykonanie zaleceń określonych w orzeczeniu o potrzebie indywidualnego nauczania. </w:t>
      </w:r>
    </w:p>
    <w:p w14:paraId="465DBC95" w14:textId="77777777" w:rsidR="00B71545" w:rsidRPr="0025123A" w:rsidRDefault="00B71545" w:rsidP="00B71545">
      <w:pPr>
        <w:widowControl w:val="0"/>
        <w:numPr>
          <w:ilvl w:val="0"/>
          <w:numId w:val="165"/>
        </w:numPr>
        <w:tabs>
          <w:tab w:val="left" w:pos="284"/>
        </w:tabs>
        <w:autoSpaceDE w:val="0"/>
        <w:spacing w:after="0"/>
        <w:ind w:left="0" w:firstLine="0"/>
        <w:jc w:val="both"/>
      </w:pPr>
      <w:r w:rsidRPr="0025123A">
        <w:rPr>
          <w:rFonts w:ascii="Times New Roman" w:hAnsi="Times New Roman"/>
          <w:sz w:val="24"/>
          <w:szCs w:val="24"/>
        </w:rPr>
        <w:t xml:space="preserve">Zajęcia indywidualnego nauczania są prowadzone przez nauczyciela w indywidualnym </w:t>
      </w:r>
      <w:r w:rsidR="00D64493" w:rsidRPr="0025123A">
        <w:rPr>
          <w:rFonts w:ascii="Times New Roman" w:hAnsi="Times New Roman"/>
          <w:sz w:val="24"/>
          <w:szCs w:val="24"/>
        </w:rPr>
        <w:br/>
      </w:r>
      <w:r w:rsidRPr="0025123A">
        <w:rPr>
          <w:rFonts w:ascii="Times New Roman" w:hAnsi="Times New Roman"/>
          <w:sz w:val="24"/>
          <w:szCs w:val="24"/>
        </w:rPr>
        <w:t>i bezpośrednim kontakcie z uczniem.</w:t>
      </w:r>
    </w:p>
    <w:p w14:paraId="15186EA8" w14:textId="77777777" w:rsidR="00B71545" w:rsidRPr="0025123A" w:rsidRDefault="00B71545" w:rsidP="00B71545">
      <w:pPr>
        <w:widowControl w:val="0"/>
        <w:numPr>
          <w:ilvl w:val="0"/>
          <w:numId w:val="165"/>
        </w:numPr>
        <w:tabs>
          <w:tab w:val="left" w:pos="284"/>
        </w:tabs>
        <w:autoSpaceDE w:val="0"/>
        <w:spacing w:after="0"/>
        <w:ind w:left="0" w:firstLine="0"/>
        <w:jc w:val="both"/>
      </w:pPr>
      <w:r w:rsidRPr="0025123A">
        <w:rPr>
          <w:rFonts w:ascii="Times New Roman" w:hAnsi="Times New Roman"/>
          <w:sz w:val="24"/>
          <w:szCs w:val="24"/>
        </w:rPr>
        <w:t xml:space="preserve">W indywidualnym nauczaniu realizuje się obowiązkowe zajęcia edukacyjne wynikające </w:t>
      </w:r>
      <w:r w:rsidR="00D64493" w:rsidRPr="0025123A">
        <w:rPr>
          <w:rFonts w:ascii="Times New Roman" w:hAnsi="Times New Roman"/>
          <w:sz w:val="24"/>
          <w:szCs w:val="24"/>
        </w:rPr>
        <w:br/>
      </w:r>
      <w:r w:rsidRPr="0025123A">
        <w:rPr>
          <w:rFonts w:ascii="Times New Roman" w:hAnsi="Times New Roman"/>
          <w:sz w:val="24"/>
          <w:szCs w:val="24"/>
        </w:rPr>
        <w:t>z ramowego planu nauczania z dostosowaniem do potrzeb rozwojowych i edukacyjnych oraz możliwości psychofizycznych ucznia.</w:t>
      </w:r>
    </w:p>
    <w:p w14:paraId="6559E44B" w14:textId="77777777" w:rsidR="00B71545" w:rsidRPr="0025123A" w:rsidRDefault="00B71545" w:rsidP="00B71545">
      <w:pPr>
        <w:widowControl w:val="0"/>
        <w:numPr>
          <w:ilvl w:val="0"/>
          <w:numId w:val="165"/>
        </w:numPr>
        <w:tabs>
          <w:tab w:val="left" w:pos="284"/>
        </w:tabs>
        <w:autoSpaceDE w:val="0"/>
        <w:spacing w:after="0"/>
        <w:ind w:left="0" w:firstLine="0"/>
        <w:jc w:val="both"/>
      </w:pPr>
      <w:r w:rsidRPr="0025123A">
        <w:rPr>
          <w:rFonts w:ascii="Times New Roman" w:hAnsi="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14:paraId="4497F31A" w14:textId="77777777" w:rsidR="00B71545" w:rsidRPr="0025123A" w:rsidRDefault="00B71545" w:rsidP="00B71545">
      <w:pPr>
        <w:widowControl w:val="0"/>
        <w:numPr>
          <w:ilvl w:val="0"/>
          <w:numId w:val="165"/>
        </w:numPr>
        <w:tabs>
          <w:tab w:val="left" w:pos="284"/>
        </w:tabs>
        <w:autoSpaceDE w:val="0"/>
        <w:spacing w:after="0"/>
        <w:ind w:left="0" w:firstLine="0"/>
        <w:jc w:val="both"/>
      </w:pPr>
      <w:r w:rsidRPr="0025123A">
        <w:rPr>
          <w:rFonts w:ascii="Times New Roman" w:hAnsi="Times New Roman"/>
          <w:sz w:val="24"/>
          <w:szCs w:val="24"/>
        </w:rPr>
        <w:t>Wniosek, o którym mowa w ust. 8, składa się w formie pisemnej. Zawiera uzasadnienie.</w:t>
      </w:r>
    </w:p>
    <w:p w14:paraId="14560ED4" w14:textId="40687426" w:rsidR="00B71545" w:rsidRPr="0025123A" w:rsidRDefault="00B71545" w:rsidP="00B71545">
      <w:pPr>
        <w:widowControl w:val="0"/>
        <w:numPr>
          <w:ilvl w:val="0"/>
          <w:numId w:val="165"/>
        </w:numPr>
        <w:tabs>
          <w:tab w:val="left" w:pos="284"/>
          <w:tab w:val="left" w:pos="426"/>
        </w:tabs>
        <w:autoSpaceDE w:val="0"/>
        <w:spacing w:after="0"/>
        <w:ind w:left="0" w:firstLine="0"/>
        <w:jc w:val="both"/>
      </w:pPr>
      <w:r w:rsidRPr="0025123A">
        <w:rPr>
          <w:rFonts w:ascii="Times New Roman" w:hAnsi="Times New Roman"/>
          <w:sz w:val="24"/>
          <w:szCs w:val="24"/>
        </w:rPr>
        <w:t xml:space="preserve">Uczniowi objętemu indywidualnym nauczaniem, dyrektor szkoły umożliwia udział </w:t>
      </w:r>
      <w:r w:rsidR="00407292" w:rsidRPr="0025123A">
        <w:rPr>
          <w:rFonts w:ascii="Times New Roman" w:hAnsi="Times New Roman"/>
          <w:sz w:val="24"/>
          <w:szCs w:val="24"/>
        </w:rPr>
        <w:br/>
      </w:r>
      <w:r w:rsidRPr="0025123A">
        <w:rPr>
          <w:rFonts w:ascii="Times New Roman" w:hAnsi="Times New Roman"/>
          <w:sz w:val="24"/>
          <w:szCs w:val="24"/>
        </w:rPr>
        <w:t>w zajęciach rozwijających zainteresowania i uzdolnienia, uroczystościach i imprezach szkolnych oraz udziela wsparcia psychologiczno-pedagogicznego.</w:t>
      </w:r>
    </w:p>
    <w:p w14:paraId="4483A173" w14:textId="77777777" w:rsidR="00B71545" w:rsidRPr="0025123A" w:rsidRDefault="00B71545">
      <w:pPr>
        <w:widowControl w:val="0"/>
        <w:tabs>
          <w:tab w:val="left" w:pos="284"/>
        </w:tabs>
        <w:autoSpaceDE w:val="0"/>
        <w:spacing w:after="0"/>
        <w:jc w:val="both"/>
        <w:rPr>
          <w:rFonts w:ascii="Times New Roman" w:hAnsi="Times New Roman"/>
          <w:b/>
          <w:sz w:val="24"/>
          <w:szCs w:val="24"/>
        </w:rPr>
      </w:pPr>
    </w:p>
    <w:p w14:paraId="08D588BB" w14:textId="77777777" w:rsidR="00B71545" w:rsidRPr="0025123A" w:rsidRDefault="00B71545">
      <w:pPr>
        <w:widowControl w:val="0"/>
        <w:tabs>
          <w:tab w:val="left" w:pos="284"/>
          <w:tab w:val="left" w:pos="1560"/>
        </w:tabs>
        <w:autoSpaceDE w:val="0"/>
        <w:spacing w:after="0"/>
        <w:jc w:val="both"/>
      </w:pPr>
      <w:r w:rsidRPr="0025123A">
        <w:rPr>
          <w:rFonts w:ascii="Times New Roman" w:hAnsi="Times New Roman"/>
          <w:b/>
          <w:sz w:val="24"/>
          <w:szCs w:val="24"/>
        </w:rPr>
        <w:t>§ 25.</w:t>
      </w:r>
      <w:r w:rsidRPr="0025123A">
        <w:rPr>
          <w:rFonts w:ascii="Times New Roman" w:hAnsi="Times New Roman"/>
          <w:sz w:val="24"/>
          <w:szCs w:val="24"/>
        </w:rPr>
        <w:t xml:space="preserve"> 1. Na wniosek lub za zgodą rodziców, po zasięgnięciu opinii rady pedagogicznej </w:t>
      </w:r>
      <w:r w:rsidR="00EA2550" w:rsidRPr="0025123A">
        <w:rPr>
          <w:rFonts w:ascii="Times New Roman" w:hAnsi="Times New Roman"/>
          <w:sz w:val="24"/>
          <w:szCs w:val="24"/>
        </w:rPr>
        <w:br/>
      </w:r>
      <w:r w:rsidRPr="0025123A">
        <w:rPr>
          <w:rFonts w:ascii="Times New Roman" w:hAnsi="Times New Roman"/>
          <w:sz w:val="24"/>
          <w:szCs w:val="24"/>
        </w:rPr>
        <w:t xml:space="preserve">i publicznej poradni psychologiczno-pedagogicznej, w tym poradni specjalistycznej, dyrektor szkoły może zezwolić uczniowi na indywidualny program lub tok nauki oraz wyznaczyć nauczyciela-opiekuna. </w:t>
      </w:r>
    </w:p>
    <w:p w14:paraId="02EB1A25" w14:textId="77777777" w:rsidR="00B71545" w:rsidRPr="0025123A" w:rsidRDefault="00B71545" w:rsidP="00B71545">
      <w:pPr>
        <w:widowControl w:val="0"/>
        <w:numPr>
          <w:ilvl w:val="0"/>
          <w:numId w:val="95"/>
        </w:numPr>
        <w:tabs>
          <w:tab w:val="left" w:pos="284"/>
          <w:tab w:val="left" w:pos="567"/>
        </w:tabs>
        <w:autoSpaceDE w:val="0"/>
        <w:spacing w:after="0"/>
        <w:ind w:left="0" w:firstLine="0"/>
        <w:jc w:val="both"/>
      </w:pPr>
      <w:r w:rsidRPr="0025123A">
        <w:rPr>
          <w:rFonts w:ascii="Times New Roman" w:hAnsi="Times New Roman"/>
          <w:sz w:val="24"/>
          <w:szCs w:val="24"/>
        </w:rPr>
        <w:t xml:space="preserve">Uczeń realizujący indywidualny tok nauki jest klasyfikowany na podstawie egzaminu klasyfikacyjnego. </w:t>
      </w:r>
    </w:p>
    <w:p w14:paraId="1056B75D" w14:textId="77777777" w:rsidR="00B71545" w:rsidRPr="0025123A" w:rsidRDefault="00B71545" w:rsidP="00B71545">
      <w:pPr>
        <w:widowControl w:val="0"/>
        <w:numPr>
          <w:ilvl w:val="0"/>
          <w:numId w:val="95"/>
        </w:numPr>
        <w:tabs>
          <w:tab w:val="left" w:pos="284"/>
          <w:tab w:val="left" w:pos="426"/>
          <w:tab w:val="left" w:pos="567"/>
        </w:tabs>
        <w:autoSpaceDE w:val="0"/>
        <w:spacing w:after="0"/>
        <w:ind w:left="0" w:firstLine="0"/>
        <w:jc w:val="both"/>
      </w:pPr>
      <w:r w:rsidRPr="0025123A">
        <w:rPr>
          <w:rFonts w:ascii="Times New Roman" w:hAnsi="Times New Roman"/>
          <w:sz w:val="24"/>
          <w:szCs w:val="24"/>
        </w:rPr>
        <w:t xml:space="preserve">Uczeń realizujący indywidualny program nauki kształci się w zakresie jednego, kilku lub </w:t>
      </w:r>
      <w:r w:rsidRPr="0025123A">
        <w:rPr>
          <w:rFonts w:ascii="Times New Roman" w:hAnsi="Times New Roman"/>
          <w:sz w:val="24"/>
          <w:szCs w:val="24"/>
        </w:rPr>
        <w:lastRenderedPageBreak/>
        <w:t>wszystkich obowiązkowych zajęć edukacyjnych, przewidzianych w szkolnym planie nauczania dla danej klasy według programu dostosowanego do jego uzdolnień, zainteresowań i możliwości edukacyjnych.</w:t>
      </w:r>
    </w:p>
    <w:p w14:paraId="69C52DEC" w14:textId="77777777" w:rsidR="00B71545" w:rsidRPr="0025123A" w:rsidRDefault="00B71545" w:rsidP="00B71545">
      <w:pPr>
        <w:widowControl w:val="0"/>
        <w:numPr>
          <w:ilvl w:val="0"/>
          <w:numId w:val="95"/>
        </w:numPr>
        <w:tabs>
          <w:tab w:val="left" w:pos="284"/>
          <w:tab w:val="left" w:pos="426"/>
          <w:tab w:val="left" w:pos="567"/>
        </w:tabs>
        <w:autoSpaceDE w:val="0"/>
        <w:spacing w:after="0"/>
        <w:ind w:left="0" w:firstLine="0"/>
        <w:jc w:val="both"/>
      </w:pPr>
      <w:r w:rsidRPr="0025123A">
        <w:rPr>
          <w:rFonts w:ascii="Times New Roman" w:hAnsi="Times New Roman"/>
          <w:sz w:val="24"/>
          <w:szCs w:val="24"/>
        </w:rPr>
        <w:t xml:space="preserve">Uczeń realizujący indywidualny tok nauki kształci się według systemu innego niż udział </w:t>
      </w:r>
      <w:r w:rsidR="00EA2550" w:rsidRPr="0025123A">
        <w:rPr>
          <w:rFonts w:ascii="Times New Roman" w:hAnsi="Times New Roman"/>
          <w:sz w:val="24"/>
          <w:szCs w:val="24"/>
        </w:rPr>
        <w:br/>
      </w:r>
      <w:r w:rsidRPr="0025123A">
        <w:rPr>
          <w:rFonts w:ascii="Times New Roman" w:hAnsi="Times New Roman"/>
          <w:sz w:val="24"/>
          <w:szCs w:val="24"/>
        </w:rPr>
        <w:t>w obowiązkowych zajęciach edukacyjnych, w zakresie jednego, kilku lub wszystkich obowiązkowych zajęć edukacyjnych przewidzianych w szkolnym planie nauczenia.</w:t>
      </w:r>
    </w:p>
    <w:p w14:paraId="4C7F9DFC" w14:textId="77777777" w:rsidR="00B71545" w:rsidRPr="0025123A" w:rsidRDefault="00B71545" w:rsidP="00B71545">
      <w:pPr>
        <w:widowControl w:val="0"/>
        <w:numPr>
          <w:ilvl w:val="0"/>
          <w:numId w:val="95"/>
        </w:numPr>
        <w:tabs>
          <w:tab w:val="left" w:pos="284"/>
          <w:tab w:val="left" w:pos="567"/>
        </w:tabs>
        <w:autoSpaceDE w:val="0"/>
        <w:spacing w:after="0"/>
        <w:ind w:left="0" w:firstLine="0"/>
        <w:jc w:val="both"/>
      </w:pPr>
      <w:r w:rsidRPr="0025123A">
        <w:rPr>
          <w:rFonts w:ascii="Times New Roman" w:hAnsi="Times New Roman"/>
          <w:sz w:val="24"/>
          <w:szCs w:val="24"/>
        </w:rPr>
        <w:t xml:space="preserve">Uczeń objęty indywidualnym tokiem nauki może realizować w ciągu jednego roku szkolnego program nauczania z zakresu dwóch lub więcej klas i może być klasyfikowany </w:t>
      </w:r>
      <w:r w:rsidR="00EA2550" w:rsidRPr="0025123A">
        <w:rPr>
          <w:rFonts w:ascii="Times New Roman" w:hAnsi="Times New Roman"/>
          <w:sz w:val="24"/>
          <w:szCs w:val="24"/>
        </w:rPr>
        <w:br/>
      </w:r>
      <w:r w:rsidRPr="0025123A">
        <w:rPr>
          <w:rFonts w:ascii="Times New Roman" w:hAnsi="Times New Roman"/>
          <w:sz w:val="24"/>
          <w:szCs w:val="24"/>
        </w:rPr>
        <w:t>i promowany w czasie całego roku szkolnego.</w:t>
      </w:r>
    </w:p>
    <w:p w14:paraId="56DCB1EC" w14:textId="77777777" w:rsidR="00B71545" w:rsidRPr="0025123A" w:rsidRDefault="00B71545" w:rsidP="00B71545">
      <w:pPr>
        <w:widowControl w:val="0"/>
        <w:numPr>
          <w:ilvl w:val="0"/>
          <w:numId w:val="95"/>
        </w:numPr>
        <w:tabs>
          <w:tab w:val="left" w:pos="284"/>
          <w:tab w:val="left" w:pos="567"/>
        </w:tabs>
        <w:autoSpaceDE w:val="0"/>
        <w:spacing w:after="0"/>
        <w:ind w:left="0" w:firstLine="0"/>
        <w:jc w:val="both"/>
      </w:pPr>
      <w:r w:rsidRPr="0025123A">
        <w:rPr>
          <w:rFonts w:ascii="Times New Roman" w:hAnsi="Times New Roman"/>
          <w:sz w:val="24"/>
          <w:szCs w:val="24"/>
        </w:rPr>
        <w:t>Z wnioskiem o indywidualny program lub toki nauki może wystąpić uczeń za zgodą rodziców, rodzice lub nauczyciel.</w:t>
      </w:r>
    </w:p>
    <w:p w14:paraId="6BA2A1B8" w14:textId="77777777" w:rsidR="00B71545" w:rsidRPr="0025123A" w:rsidRDefault="00B71545" w:rsidP="00B71545">
      <w:pPr>
        <w:widowControl w:val="0"/>
        <w:numPr>
          <w:ilvl w:val="0"/>
          <w:numId w:val="95"/>
        </w:numPr>
        <w:tabs>
          <w:tab w:val="left" w:pos="284"/>
          <w:tab w:val="left" w:pos="567"/>
        </w:tabs>
        <w:autoSpaceDE w:val="0"/>
        <w:spacing w:after="0"/>
        <w:ind w:left="0" w:firstLine="0"/>
        <w:jc w:val="both"/>
      </w:pPr>
      <w:r w:rsidRPr="0025123A">
        <w:rPr>
          <w:rFonts w:ascii="Times New Roman" w:hAnsi="Times New Roman"/>
          <w:sz w:val="24"/>
          <w:szCs w:val="24"/>
        </w:rPr>
        <w:t xml:space="preserve">Wniosek, o którym mowa w ust. 6., składa się do dyrektora szkoły za pośrednictwem wychowawcy oddziału, który przygotowuje opinię o możliwościach, predyspozycjach </w:t>
      </w:r>
      <w:r w:rsidRPr="0025123A">
        <w:rPr>
          <w:rFonts w:ascii="Times New Roman" w:hAnsi="Times New Roman"/>
          <w:sz w:val="24"/>
          <w:szCs w:val="24"/>
        </w:rPr>
        <w:br/>
        <w:t>i oczekiwaniach ucznia oraz jego osiągnięciach. Opinię wychowawcy dołącza się do wniosku wraz z opinią poradni psychologiczno-pedagogicznej.</w:t>
      </w:r>
    </w:p>
    <w:p w14:paraId="5922FAC4" w14:textId="77777777" w:rsidR="00B71545" w:rsidRPr="0025123A" w:rsidRDefault="00B71545" w:rsidP="00B71545">
      <w:pPr>
        <w:widowControl w:val="0"/>
        <w:numPr>
          <w:ilvl w:val="0"/>
          <w:numId w:val="95"/>
        </w:numPr>
        <w:tabs>
          <w:tab w:val="left" w:pos="284"/>
          <w:tab w:val="left" w:pos="567"/>
        </w:tabs>
        <w:autoSpaceDE w:val="0"/>
        <w:spacing w:after="0"/>
        <w:ind w:left="0" w:firstLine="0"/>
        <w:jc w:val="both"/>
      </w:pPr>
      <w:r w:rsidRPr="0025123A">
        <w:rPr>
          <w:rFonts w:ascii="Times New Roman" w:hAnsi="Times New Roman"/>
          <w:sz w:val="24"/>
          <w:szCs w:val="24"/>
        </w:rPr>
        <w:t>W przypadku zezwolenia na indywidualny tok nauki, umożliwiający realizację w ciągu jednego roku szkolnego programu nauczania z zakresu więcej niż dwóch klas, wymaga się także pozytywnej opinii organu sprawującego nadzór pedagogiczny nad szkołą.</w:t>
      </w:r>
    </w:p>
    <w:p w14:paraId="2DFB12D6" w14:textId="77777777" w:rsidR="00B71545" w:rsidRPr="0025123A" w:rsidRDefault="00B71545" w:rsidP="00B71545">
      <w:pPr>
        <w:widowControl w:val="0"/>
        <w:numPr>
          <w:ilvl w:val="0"/>
          <w:numId w:val="95"/>
        </w:numPr>
        <w:tabs>
          <w:tab w:val="left" w:pos="284"/>
          <w:tab w:val="left" w:pos="567"/>
        </w:tabs>
        <w:autoSpaceDE w:val="0"/>
        <w:spacing w:after="0"/>
        <w:ind w:left="0" w:firstLine="0"/>
        <w:jc w:val="both"/>
      </w:pPr>
      <w:r w:rsidRPr="0025123A">
        <w:rPr>
          <w:rFonts w:ascii="Times New Roman" w:hAnsi="Times New Roman"/>
          <w:sz w:val="24"/>
          <w:szCs w:val="24"/>
        </w:rPr>
        <w:t>Nauczyciel-opiekun opracowuje dla ucznia indywidualny program nauki lub akceptuje program nauki opracowany poza szkołą, który uczeń ma realizować pod jego kierunkiem.</w:t>
      </w:r>
    </w:p>
    <w:p w14:paraId="140E6939" w14:textId="77777777" w:rsidR="00B71545" w:rsidRPr="0025123A" w:rsidRDefault="00B71545" w:rsidP="00B71545">
      <w:pPr>
        <w:widowControl w:val="0"/>
        <w:numPr>
          <w:ilvl w:val="0"/>
          <w:numId w:val="95"/>
        </w:numPr>
        <w:tabs>
          <w:tab w:val="left" w:pos="284"/>
          <w:tab w:val="left" w:pos="567"/>
        </w:tabs>
        <w:autoSpaceDE w:val="0"/>
        <w:spacing w:after="0"/>
        <w:ind w:left="0" w:firstLine="0"/>
        <w:jc w:val="both"/>
      </w:pPr>
      <w:r w:rsidRPr="0025123A">
        <w:rPr>
          <w:rFonts w:ascii="Times New Roman" w:hAnsi="Times New Roman"/>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14:paraId="07E75C25" w14:textId="77777777" w:rsidR="00B71545" w:rsidRPr="0025123A" w:rsidRDefault="00B71545" w:rsidP="00B71545">
      <w:pPr>
        <w:widowControl w:val="0"/>
        <w:numPr>
          <w:ilvl w:val="0"/>
          <w:numId w:val="95"/>
        </w:numPr>
        <w:tabs>
          <w:tab w:val="left" w:pos="284"/>
          <w:tab w:val="left" w:pos="567"/>
        </w:tabs>
        <w:autoSpaceDE w:val="0"/>
        <w:spacing w:after="0"/>
        <w:ind w:left="0" w:firstLine="0"/>
        <w:jc w:val="both"/>
      </w:pPr>
      <w:r w:rsidRPr="0025123A">
        <w:rPr>
          <w:rFonts w:ascii="Times New Roman" w:hAnsi="Times New Roman"/>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14:paraId="51C69FE7" w14:textId="77777777" w:rsidR="00B71545" w:rsidRPr="0025123A" w:rsidRDefault="00B71545" w:rsidP="00B71545">
      <w:pPr>
        <w:widowControl w:val="0"/>
        <w:numPr>
          <w:ilvl w:val="0"/>
          <w:numId w:val="95"/>
        </w:numPr>
        <w:tabs>
          <w:tab w:val="left" w:pos="284"/>
          <w:tab w:val="left" w:pos="567"/>
        </w:tabs>
        <w:autoSpaceDE w:val="0"/>
        <w:spacing w:after="0"/>
        <w:ind w:left="0" w:firstLine="0"/>
        <w:jc w:val="both"/>
      </w:pPr>
      <w:r w:rsidRPr="0025123A">
        <w:rPr>
          <w:rFonts w:ascii="Times New Roman" w:hAnsi="Times New Roman"/>
          <w:sz w:val="24"/>
          <w:szCs w:val="24"/>
        </w:rPr>
        <w:t>Uczeń, od klasy IV, realizujący indywidualny tok nauki jest klasyfikowany na podstawie egzaminu klasyfikacyjnego, o którym mowa w § 76.</w:t>
      </w:r>
    </w:p>
    <w:p w14:paraId="4BF13E0E" w14:textId="77777777" w:rsidR="00B71545" w:rsidRPr="0025123A" w:rsidRDefault="00B71545">
      <w:pPr>
        <w:widowControl w:val="0"/>
        <w:tabs>
          <w:tab w:val="left" w:pos="284"/>
          <w:tab w:val="left" w:pos="567"/>
        </w:tabs>
        <w:autoSpaceDE w:val="0"/>
        <w:spacing w:after="0"/>
        <w:jc w:val="both"/>
        <w:rPr>
          <w:rFonts w:ascii="Times New Roman" w:hAnsi="Times New Roman"/>
          <w:sz w:val="24"/>
          <w:szCs w:val="24"/>
        </w:rPr>
      </w:pPr>
    </w:p>
    <w:p w14:paraId="00E67076" w14:textId="77777777" w:rsidR="00B71545" w:rsidRPr="0025123A" w:rsidRDefault="00B71545">
      <w:pPr>
        <w:pStyle w:val="Akapitzlist"/>
        <w:widowControl w:val="0"/>
        <w:tabs>
          <w:tab w:val="left" w:pos="284"/>
          <w:tab w:val="left" w:pos="419"/>
        </w:tabs>
        <w:autoSpaceDE w:val="0"/>
        <w:spacing w:after="0"/>
        <w:ind w:left="0"/>
        <w:jc w:val="both"/>
      </w:pPr>
      <w:r w:rsidRPr="0025123A">
        <w:rPr>
          <w:rFonts w:ascii="Times New Roman" w:hAnsi="Times New Roman" w:cs="Times New Roman"/>
          <w:b/>
          <w:bCs/>
          <w:sz w:val="24"/>
          <w:szCs w:val="24"/>
        </w:rPr>
        <w:t xml:space="preserve">§ 25a. </w:t>
      </w:r>
      <w:r w:rsidRPr="0025123A">
        <w:rPr>
          <w:rFonts w:ascii="Times New Roman" w:hAnsi="Times New Roman" w:cs="Times New Roman"/>
          <w:sz w:val="24"/>
          <w:szCs w:val="24"/>
        </w:rPr>
        <w:t>1. Na zasadach określonych w ustawie Dyrektor, na wniosek rodziców, może zezwolić uczniowi na spełnianie obowiązku szkolnego poza Szkołą pod warunkiem składania egzaminów klasyfikacyjnych oraz na spełnianie rocznego przygotowania przedszkolnego poza oddziałem przedszkolnym lub inną formą wychowania</w:t>
      </w:r>
      <w:r w:rsidRPr="0025123A">
        <w:rPr>
          <w:rFonts w:ascii="Times New Roman" w:hAnsi="Times New Roman" w:cs="Times New Roman"/>
          <w:spacing w:val="-2"/>
          <w:sz w:val="24"/>
          <w:szCs w:val="24"/>
        </w:rPr>
        <w:t xml:space="preserve"> </w:t>
      </w:r>
      <w:r w:rsidRPr="0025123A">
        <w:rPr>
          <w:rFonts w:ascii="Times New Roman" w:hAnsi="Times New Roman" w:cs="Times New Roman"/>
          <w:sz w:val="24"/>
          <w:szCs w:val="24"/>
        </w:rPr>
        <w:t>przedszkolnego.</w:t>
      </w:r>
    </w:p>
    <w:p w14:paraId="23751C63" w14:textId="2E7A26DB" w:rsidR="00B71545" w:rsidRPr="0025123A" w:rsidRDefault="00B71545">
      <w:pPr>
        <w:pStyle w:val="Akapitzlist"/>
        <w:widowControl w:val="0"/>
        <w:tabs>
          <w:tab w:val="left" w:pos="284"/>
          <w:tab w:val="left" w:pos="419"/>
        </w:tabs>
        <w:autoSpaceDE w:val="0"/>
        <w:spacing w:after="0"/>
        <w:ind w:left="0"/>
        <w:jc w:val="both"/>
      </w:pPr>
      <w:r w:rsidRPr="0025123A">
        <w:rPr>
          <w:rFonts w:ascii="Times New Roman" w:hAnsi="Times New Roman" w:cs="Times New Roman"/>
          <w:sz w:val="24"/>
          <w:szCs w:val="24"/>
        </w:rPr>
        <w:t>2. Zezwolenie, może być wydane przez rozpoczęciem roku szkolnego albo w trakcie roku szkolnego, jeżeli do wniosku o wydanie zezwolenia dołączono:</w:t>
      </w:r>
    </w:p>
    <w:p w14:paraId="5ECEBA4F" w14:textId="77777777" w:rsidR="00B71545" w:rsidRPr="0025123A" w:rsidRDefault="00B71545">
      <w:pPr>
        <w:pStyle w:val="Akapitzlist"/>
        <w:tabs>
          <w:tab w:val="left" w:pos="284"/>
          <w:tab w:val="left" w:pos="426"/>
        </w:tabs>
        <w:ind w:left="0"/>
        <w:jc w:val="both"/>
      </w:pPr>
      <w:r w:rsidRPr="0025123A">
        <w:rPr>
          <w:rFonts w:ascii="Times New Roman" w:hAnsi="Times New Roman" w:cs="Times New Roman"/>
          <w:sz w:val="24"/>
          <w:szCs w:val="24"/>
        </w:rPr>
        <w:t>1)</w:t>
      </w:r>
      <w:r w:rsidRPr="0025123A">
        <w:rPr>
          <w:rFonts w:ascii="Times New Roman" w:hAnsi="Times New Roman" w:cs="Times New Roman"/>
          <w:sz w:val="24"/>
          <w:szCs w:val="24"/>
        </w:rPr>
        <w:tab/>
        <w:t>oświadczenie rodziców o zapewnieniu dziecku warunków umożliwiających realizację podstawy programowej obowiązującej na danym etapie edukacyjnym;</w:t>
      </w:r>
    </w:p>
    <w:p w14:paraId="3BCE64D2" w14:textId="77777777" w:rsidR="00B71545" w:rsidRPr="0025123A" w:rsidRDefault="00B71545">
      <w:pPr>
        <w:pStyle w:val="Akapitzlist"/>
        <w:tabs>
          <w:tab w:val="left" w:pos="284"/>
          <w:tab w:val="left" w:pos="426"/>
        </w:tabs>
        <w:ind w:left="0"/>
        <w:jc w:val="both"/>
      </w:pPr>
      <w:r w:rsidRPr="0025123A">
        <w:rPr>
          <w:rFonts w:ascii="Times New Roman" w:hAnsi="Times New Roman" w:cs="Times New Roman"/>
          <w:sz w:val="24"/>
          <w:szCs w:val="24"/>
        </w:rPr>
        <w:t>2)</w:t>
      </w:r>
      <w:r w:rsidRPr="0025123A">
        <w:rPr>
          <w:rFonts w:ascii="Times New Roman" w:hAnsi="Times New Roman" w:cs="Times New Roman"/>
          <w:sz w:val="24"/>
          <w:szCs w:val="24"/>
        </w:rPr>
        <w:tab/>
        <w:t>zobowiązanie rodziców do przystępowania w każdym roku szkolnym przez dziecko spełniające obowiązek szkolny do rocznych egzaminów klasyfikacyjnych.</w:t>
      </w:r>
    </w:p>
    <w:p w14:paraId="77FE8EAC" w14:textId="77777777" w:rsidR="00B71545" w:rsidRPr="0025123A" w:rsidRDefault="00B71545">
      <w:pPr>
        <w:pStyle w:val="Akapitzlist"/>
        <w:tabs>
          <w:tab w:val="left" w:pos="284"/>
          <w:tab w:val="left" w:pos="426"/>
        </w:tabs>
        <w:ind w:left="0"/>
        <w:jc w:val="both"/>
        <w:rPr>
          <w:rFonts w:ascii="Times New Roman" w:hAnsi="Times New Roman" w:cs="Times New Roman"/>
          <w:sz w:val="24"/>
          <w:szCs w:val="24"/>
        </w:rPr>
      </w:pPr>
    </w:p>
    <w:p w14:paraId="29F8C42C" w14:textId="633DFDEF" w:rsidR="00407292" w:rsidRPr="0025123A" w:rsidRDefault="00B71545" w:rsidP="00952D64">
      <w:pPr>
        <w:pStyle w:val="Akapitzlist"/>
        <w:widowControl w:val="0"/>
        <w:tabs>
          <w:tab w:val="left" w:pos="284"/>
          <w:tab w:val="left" w:pos="426"/>
        </w:tabs>
        <w:autoSpaceDE w:val="0"/>
        <w:spacing w:after="0"/>
        <w:ind w:left="0"/>
        <w:jc w:val="both"/>
        <w:textAlignment w:val="baseline"/>
        <w:rPr>
          <w:rFonts w:ascii="Times New Roman" w:hAnsi="Times New Roman"/>
          <w:bCs/>
          <w:sz w:val="24"/>
          <w:szCs w:val="24"/>
        </w:rPr>
      </w:pPr>
      <w:bookmarkStart w:id="45" w:name="_Hlk120103405"/>
      <w:r w:rsidRPr="0025123A">
        <w:rPr>
          <w:rFonts w:ascii="Times New Roman" w:hAnsi="Times New Roman" w:cs="Times New Roman"/>
          <w:b/>
          <w:bCs/>
          <w:sz w:val="24"/>
          <w:szCs w:val="24"/>
        </w:rPr>
        <w:lastRenderedPageBreak/>
        <w:t>§ 25b.</w:t>
      </w:r>
      <w:r w:rsidRPr="0025123A">
        <w:rPr>
          <w:rFonts w:ascii="Times New Roman" w:hAnsi="Times New Roman" w:cs="Times New Roman"/>
          <w:sz w:val="24"/>
          <w:szCs w:val="24"/>
        </w:rPr>
        <w:t xml:space="preserve"> </w:t>
      </w:r>
      <w:r w:rsidR="00407292" w:rsidRPr="0025123A">
        <w:rPr>
          <w:rFonts w:ascii="Times New Roman" w:hAnsi="Times New Roman"/>
          <w:bCs/>
          <w:sz w:val="24"/>
          <w:szCs w:val="24"/>
        </w:rPr>
        <w:t>1. W ramach organizowania zajęć z wykorzystaniem metod i technik kształcenia na odległość przez okres powyżej 30 dni dyrektor szkoły zapewnia uczniom i rodzicom, w miarę ich potrzeb i możliwości organizacyjnych szkoły, możliwość konsultacji z nauczycielem prowadzącym dane zajęcia edukacyjne.</w:t>
      </w:r>
    </w:p>
    <w:p w14:paraId="478A91BE" w14:textId="5C439E14" w:rsidR="00407292" w:rsidRPr="0025123A" w:rsidRDefault="00407292" w:rsidP="00407292">
      <w:pPr>
        <w:tabs>
          <w:tab w:val="left" w:pos="954"/>
        </w:tabs>
        <w:spacing w:after="0"/>
        <w:ind w:right="-6"/>
        <w:jc w:val="both"/>
        <w:rPr>
          <w:rFonts w:ascii="Times New Roman" w:hAnsi="Times New Roman"/>
          <w:bCs/>
          <w:sz w:val="24"/>
          <w:szCs w:val="24"/>
        </w:rPr>
      </w:pPr>
      <w:r w:rsidRPr="0025123A">
        <w:rPr>
          <w:rFonts w:ascii="Times New Roman" w:hAnsi="Times New Roman"/>
          <w:bCs/>
          <w:sz w:val="24"/>
          <w:szCs w:val="24"/>
        </w:rPr>
        <w:t>2. Konsultacje, o których mowa w ust. 1, mogą odbywać się w formie indywidualnej albo formie grupowej, z tym</w:t>
      </w:r>
      <w:r w:rsidR="00952D64" w:rsidRPr="0025123A">
        <w:rPr>
          <w:rFonts w:ascii="Times New Roman" w:hAnsi="Times New Roman"/>
          <w:bCs/>
          <w:sz w:val="24"/>
          <w:szCs w:val="24"/>
        </w:rPr>
        <w:t>,</w:t>
      </w:r>
      <w:r w:rsidRPr="0025123A">
        <w:rPr>
          <w:rFonts w:ascii="Times New Roman" w:hAnsi="Times New Roman"/>
          <w:bCs/>
          <w:sz w:val="24"/>
          <w:szCs w:val="24"/>
        </w:rPr>
        <w:t xml:space="preserve"> że konsultacje odbywają się, w miarę możliwości, w bezpośrednim kontakcie ucznia z nauczycielem.</w:t>
      </w:r>
    </w:p>
    <w:p w14:paraId="2CD36323" w14:textId="43D3ABD8" w:rsidR="00407292" w:rsidRPr="0025123A" w:rsidRDefault="00407292" w:rsidP="00407292">
      <w:pPr>
        <w:tabs>
          <w:tab w:val="left" w:pos="954"/>
        </w:tabs>
        <w:spacing w:after="0"/>
        <w:ind w:right="-6"/>
        <w:jc w:val="both"/>
        <w:rPr>
          <w:rFonts w:ascii="Times New Roman" w:hAnsi="Times New Roman"/>
          <w:bCs/>
          <w:sz w:val="24"/>
          <w:szCs w:val="24"/>
        </w:rPr>
      </w:pPr>
      <w:r w:rsidRPr="0025123A">
        <w:rPr>
          <w:rFonts w:ascii="Times New Roman" w:hAnsi="Times New Roman"/>
          <w:bCs/>
          <w:sz w:val="24"/>
          <w:szCs w:val="24"/>
        </w:rPr>
        <w:t>3. Nauczyciel prowadzący dane zajęcia edukacyjne przekazuje uczniom i rodzicom informację o ustalonych przez dyrektora szkoły formach i terminach konsultacji, o których mowa w ust. 1.</w:t>
      </w:r>
    </w:p>
    <w:bookmarkEnd w:id="45"/>
    <w:p w14:paraId="2A745A62" w14:textId="77777777" w:rsidR="00407292" w:rsidRPr="0025123A" w:rsidRDefault="00407292" w:rsidP="00407292">
      <w:pPr>
        <w:tabs>
          <w:tab w:val="left" w:pos="954"/>
        </w:tabs>
        <w:spacing w:after="0"/>
        <w:ind w:right="-6"/>
        <w:jc w:val="both"/>
        <w:rPr>
          <w:rFonts w:ascii="Times New Roman" w:hAnsi="Times New Roman"/>
          <w:b/>
          <w:strike/>
          <w:sz w:val="24"/>
          <w:szCs w:val="24"/>
        </w:rPr>
      </w:pPr>
    </w:p>
    <w:p w14:paraId="7BAE56EE" w14:textId="08F97E28" w:rsidR="00B71545" w:rsidRPr="0025123A" w:rsidRDefault="00B71545">
      <w:pPr>
        <w:tabs>
          <w:tab w:val="left" w:pos="284"/>
          <w:tab w:val="left" w:pos="567"/>
        </w:tabs>
        <w:spacing w:after="0"/>
        <w:ind w:right="-6"/>
        <w:jc w:val="both"/>
        <w:rPr>
          <w:b/>
          <w:bCs/>
        </w:rPr>
      </w:pPr>
      <w:bookmarkStart w:id="46" w:name="_Hlk120103438"/>
      <w:r w:rsidRPr="0025123A">
        <w:rPr>
          <w:rFonts w:ascii="Times New Roman" w:hAnsi="Times New Roman"/>
          <w:b/>
          <w:sz w:val="24"/>
          <w:szCs w:val="24"/>
        </w:rPr>
        <w:t xml:space="preserve">§ 26. </w:t>
      </w:r>
      <w:r w:rsidR="00E50DEB" w:rsidRPr="0025123A">
        <w:rPr>
          <w:rFonts w:ascii="Times New Roman" w:hAnsi="Times New Roman"/>
          <w:b/>
          <w:bCs/>
          <w:sz w:val="24"/>
          <w:szCs w:val="24"/>
        </w:rPr>
        <w:t>Organizacja zajęć z wykorzystaniem metod i technik kształcenia na odległość</w:t>
      </w:r>
    </w:p>
    <w:p w14:paraId="64104190"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bookmarkStart w:id="47" w:name="_Hlk112394822"/>
      <w:r w:rsidRPr="0025123A">
        <w:rPr>
          <w:rFonts w:ascii="Times New Roman" w:hAnsi="Times New Roman"/>
          <w:bCs/>
          <w:sz w:val="24"/>
          <w:szCs w:val="24"/>
          <w:lang w:eastAsia="en-US"/>
        </w:rPr>
        <w:t xml:space="preserve">1. </w:t>
      </w:r>
      <w:r w:rsidRPr="0025123A">
        <w:rPr>
          <w:rFonts w:ascii="Times New Roman" w:hAnsi="Times New Roman"/>
          <w:sz w:val="24"/>
          <w:szCs w:val="24"/>
          <w:lang w:eastAsia="en-US"/>
        </w:rPr>
        <w:t xml:space="preserve">Zajęcia edukacyjne oraz organizacja pracy szkoły w wyjątkowych sytuacjach,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w:t>
      </w:r>
    </w:p>
    <w:p w14:paraId="5EB01052"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 xml:space="preserve">2. Szczegółowa organizacja zajęć z wykorzystaniem metod i technik kształcenia na odległość: </w:t>
      </w:r>
    </w:p>
    <w:p w14:paraId="236EFFEB"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1) w tym technologie informacyjno-komunikacyjne wykorzystywane przez nauczycieli do realizacji tych zajęć:</w:t>
      </w:r>
    </w:p>
    <w:p w14:paraId="745CA3F3" w14:textId="35759BCC"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lang w:eastAsia="en-US"/>
        </w:rPr>
        <w:t>dziennik elektroniczny,</w:t>
      </w:r>
    </w:p>
    <w:p w14:paraId="210A895B" w14:textId="77777777"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lang w:eastAsia="en-US"/>
        </w:rPr>
        <w:t xml:space="preserve">lekcje online przy zastosowaniu aplikacji </w:t>
      </w:r>
      <w:proofErr w:type="spellStart"/>
      <w:r w:rsidRPr="0025123A">
        <w:rPr>
          <w:rFonts w:ascii="Times New Roman" w:hAnsi="Times New Roman"/>
          <w:sz w:val="24"/>
          <w:szCs w:val="24"/>
          <w:lang w:eastAsia="en-US"/>
        </w:rPr>
        <w:t>Teams</w:t>
      </w:r>
      <w:proofErr w:type="spellEnd"/>
      <w:r w:rsidRPr="0025123A">
        <w:rPr>
          <w:rFonts w:ascii="Times New Roman" w:hAnsi="Times New Roman"/>
          <w:sz w:val="24"/>
          <w:szCs w:val="24"/>
          <w:lang w:eastAsia="en-US"/>
        </w:rPr>
        <w:t>,</w:t>
      </w:r>
    </w:p>
    <w:p w14:paraId="2C442713" w14:textId="77777777"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lang w:eastAsia="en-US"/>
        </w:rPr>
        <w:t>sprawdzone materiały edukacyjne i strony internetowe,</w:t>
      </w:r>
    </w:p>
    <w:p w14:paraId="4D9BD486" w14:textId="77777777"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lang w:eastAsia="en-US"/>
        </w:rPr>
        <w:t xml:space="preserve">zintegrowana platforma edukacyjna http://epodreczniki.pl/, </w:t>
      </w:r>
    </w:p>
    <w:p w14:paraId="6E35039A" w14:textId="77777777"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rPr>
        <w:t>e-podreczniki.pl,</w:t>
      </w:r>
    </w:p>
    <w:p w14:paraId="02D80C82" w14:textId="77777777"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rPr>
        <w:t>gov.pl/</w:t>
      </w:r>
      <w:proofErr w:type="spellStart"/>
      <w:r w:rsidRPr="0025123A">
        <w:rPr>
          <w:rFonts w:ascii="Times New Roman" w:hAnsi="Times New Roman"/>
          <w:sz w:val="24"/>
          <w:szCs w:val="24"/>
        </w:rPr>
        <w:t>zdalnelekcje</w:t>
      </w:r>
      <w:proofErr w:type="spellEnd"/>
      <w:r w:rsidRPr="0025123A">
        <w:rPr>
          <w:rFonts w:ascii="Times New Roman" w:hAnsi="Times New Roman"/>
          <w:sz w:val="24"/>
          <w:szCs w:val="24"/>
        </w:rPr>
        <w:t>,</w:t>
      </w:r>
    </w:p>
    <w:p w14:paraId="35647786" w14:textId="77777777"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rPr>
        <w:t>Platforma Microsoft 365,</w:t>
      </w:r>
    </w:p>
    <w:p w14:paraId="6A4A0E2C" w14:textId="77777777"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lang w:eastAsia="en-US"/>
        </w:rPr>
        <w:t>materiały i funkcjonalne, zintegrowane platformy edukacyjne udostępnione i rekomendowane przez ministra właściwego do spraw oświaty i wychowania,</w:t>
      </w:r>
    </w:p>
    <w:p w14:paraId="360E8B32" w14:textId="77777777"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lang w:eastAsia="en-US"/>
        </w:rPr>
        <w:t>materiały dostępne na stronach internetowych Centralnej Komisji Egzaminacyjnej i Okręgowych Komisji Egzaminacyjnych,</w:t>
      </w:r>
    </w:p>
    <w:p w14:paraId="66FED581" w14:textId="77777777"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lang w:eastAsia="en-US"/>
        </w:rPr>
        <w:t>materiały prezentowane w programach publicznej telewizji i radiofonii,</w:t>
      </w:r>
    </w:p>
    <w:p w14:paraId="5951959F" w14:textId="77777777" w:rsidR="00AA23B1" w:rsidRPr="0025123A" w:rsidRDefault="00AA23B1" w:rsidP="00AA23B1">
      <w:pPr>
        <w:numPr>
          <w:ilvl w:val="0"/>
          <w:numId w:val="188"/>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lang w:eastAsia="en-US"/>
        </w:rPr>
        <w:t>platformy edukacyjne oraz inne materiały wskazane przez nauczyciela, w tym: podręczniki, karty pracy, zeszyty oraz zeszyty ćwiczeń;</w:t>
      </w:r>
    </w:p>
    <w:p w14:paraId="29E5D3D9"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 xml:space="preserve">2) sposób przekazywania uczniom materiałów niezbędnych do realizacji tych zajęć, </w:t>
      </w:r>
    </w:p>
    <w:p w14:paraId="70FCF290" w14:textId="7BE6BE3E"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a) za pośrednictwem dziennika elektronicznego oraz strony internetowej szkoły,</w:t>
      </w:r>
    </w:p>
    <w:p w14:paraId="32F26A23"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b) drogą telefoniczną poprzez rozmowy lub sms,</w:t>
      </w:r>
    </w:p>
    <w:p w14:paraId="18DE82E1" w14:textId="3CFC8C1A"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 xml:space="preserve">c) drogą mailową lub na zamkniętej grupie Facebooka, Messengera, platformy </w:t>
      </w:r>
      <w:proofErr w:type="spellStart"/>
      <w:r w:rsidRPr="0025123A">
        <w:rPr>
          <w:rFonts w:ascii="Times New Roman" w:hAnsi="Times New Roman"/>
          <w:sz w:val="24"/>
          <w:szCs w:val="24"/>
          <w:lang w:eastAsia="en-US"/>
        </w:rPr>
        <w:t>Teams</w:t>
      </w:r>
      <w:proofErr w:type="spellEnd"/>
      <w:r w:rsidRPr="0025123A">
        <w:rPr>
          <w:rFonts w:ascii="Times New Roman" w:hAnsi="Times New Roman"/>
          <w:sz w:val="24"/>
          <w:szCs w:val="24"/>
          <w:lang w:eastAsia="en-US"/>
        </w:rPr>
        <w:t xml:space="preserve"> lub innych komunikatorów założonych na potrzeby edukacji zdalnej, </w:t>
      </w:r>
    </w:p>
    <w:p w14:paraId="2B4FB420"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 xml:space="preserve">d) poprzez aplikacje umożliwiające przeprowadzenie </w:t>
      </w:r>
      <w:proofErr w:type="spellStart"/>
      <w:r w:rsidRPr="0025123A">
        <w:rPr>
          <w:rFonts w:ascii="Times New Roman" w:hAnsi="Times New Roman"/>
          <w:sz w:val="24"/>
          <w:szCs w:val="24"/>
          <w:lang w:eastAsia="en-US"/>
        </w:rPr>
        <w:t>videokonferencji</w:t>
      </w:r>
      <w:proofErr w:type="spellEnd"/>
      <w:r w:rsidRPr="0025123A">
        <w:rPr>
          <w:rFonts w:ascii="Times New Roman" w:hAnsi="Times New Roman"/>
          <w:sz w:val="24"/>
          <w:szCs w:val="24"/>
          <w:lang w:eastAsia="en-US"/>
        </w:rPr>
        <w:t>;</w:t>
      </w:r>
    </w:p>
    <w:p w14:paraId="2BBE06EB" w14:textId="0456BAC4"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3) warunki bezpiecznego uczestnictwa uczniów w tych zajęciach w odniesieniu do ustalonych szkole technologii informacyjno-komunikacyjnych, mając na uwadze łączenie przemienne kształcenia z użyciem monitorów ekranowych i bez ich użycia:</w:t>
      </w:r>
    </w:p>
    <w:p w14:paraId="341C304D" w14:textId="77777777" w:rsidR="00AA23B1" w:rsidRPr="0025123A" w:rsidRDefault="00AA23B1" w:rsidP="00AA23B1">
      <w:pPr>
        <w:numPr>
          <w:ilvl w:val="0"/>
          <w:numId w:val="189"/>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rPr>
        <w:t>uczniowie otrzymują indywidualne loginy i hasła dostępu do wykorzystywanych platform,</w:t>
      </w:r>
    </w:p>
    <w:p w14:paraId="3875C607" w14:textId="77777777" w:rsidR="00AA23B1" w:rsidRPr="0025123A" w:rsidRDefault="00AA23B1" w:rsidP="00AA23B1">
      <w:pPr>
        <w:numPr>
          <w:ilvl w:val="0"/>
          <w:numId w:val="189"/>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rPr>
        <w:lastRenderedPageBreak/>
        <w:t>nie należy udostępniać danych dostępowych innym osobom,</w:t>
      </w:r>
    </w:p>
    <w:p w14:paraId="193ABC08" w14:textId="77777777" w:rsidR="00AA23B1" w:rsidRPr="0025123A" w:rsidRDefault="00AA23B1" w:rsidP="00AA23B1">
      <w:pPr>
        <w:numPr>
          <w:ilvl w:val="0"/>
          <w:numId w:val="189"/>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rPr>
        <w:t>należy logować się przy użyciu prawdziwego imienia i nazwiska,</w:t>
      </w:r>
    </w:p>
    <w:p w14:paraId="7D4C4F4D" w14:textId="77777777" w:rsidR="00AA23B1" w:rsidRPr="0025123A" w:rsidRDefault="00AA23B1" w:rsidP="00AA23B1">
      <w:pPr>
        <w:numPr>
          <w:ilvl w:val="0"/>
          <w:numId w:val="189"/>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rPr>
        <w:t>nie należy utrwalać wizerunku osób uczestniczących w zajęciach,</w:t>
      </w:r>
    </w:p>
    <w:p w14:paraId="738B395A" w14:textId="77777777" w:rsidR="00AA23B1" w:rsidRPr="0025123A" w:rsidRDefault="00AA23B1" w:rsidP="00AA23B1">
      <w:pPr>
        <w:numPr>
          <w:ilvl w:val="0"/>
          <w:numId w:val="189"/>
        </w:numPr>
        <w:tabs>
          <w:tab w:val="left" w:pos="284"/>
          <w:tab w:val="left" w:pos="426"/>
        </w:tabs>
        <w:suppressAutoHyphens w:val="0"/>
        <w:spacing w:after="0"/>
        <w:ind w:left="0" w:firstLine="0"/>
        <w:jc w:val="both"/>
        <w:rPr>
          <w:rFonts w:ascii="Times New Roman" w:hAnsi="Times New Roman"/>
          <w:sz w:val="24"/>
          <w:szCs w:val="24"/>
          <w:lang w:eastAsia="en-US"/>
        </w:rPr>
      </w:pPr>
      <w:r w:rsidRPr="0025123A">
        <w:rPr>
          <w:rFonts w:ascii="Times New Roman" w:hAnsi="Times New Roman"/>
          <w:sz w:val="24"/>
          <w:szCs w:val="24"/>
        </w:rPr>
        <w:t>należy korzystać z materiałów pochodzących z bezpiecznych źródeł;</w:t>
      </w:r>
    </w:p>
    <w:p w14:paraId="3F241F9E"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4) zasady bezpiecznego uczestnictwa nauczycieli w zajęciach w odniesieniu do ustalonych technologii informacyjno-komunikacyjnych są następujące:</w:t>
      </w:r>
    </w:p>
    <w:p w14:paraId="67DDB5DB"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a) nauczyciele otrzymują indywidualne loginy i hasła dostępu do wykorzystywanych platform,</w:t>
      </w:r>
    </w:p>
    <w:p w14:paraId="3F967B02"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b) nie należy udostępniać danych dostępowych innym osobom,</w:t>
      </w:r>
    </w:p>
    <w:p w14:paraId="0AF9DD83"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c) należy korzystać z materiałów pochodzących z bezpiecznych źródeł,</w:t>
      </w:r>
    </w:p>
    <w:p w14:paraId="2EB39FA4"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d) pozostałe zasady obowiązujące nauczycieli i innych pracowników zawarte są w prawie wewnątrzszkolnym;</w:t>
      </w:r>
      <w:r w:rsidRPr="0025123A">
        <w:rPr>
          <w:rFonts w:ascii="Times New Roman" w:hAnsi="Times New Roman"/>
          <w:sz w:val="24"/>
          <w:szCs w:val="24"/>
        </w:rPr>
        <w:br/>
        <w:t>5) uczniowie mogą korzystać m. in. z podręczników, zeszytów ćwiczeń, książek, e-podręczników, audycji, filmów i programów edukacyjnych oraz innych materiałów poleconych i sprawdzonych przez nauczyciela.</w:t>
      </w:r>
      <w:r w:rsidRPr="0025123A">
        <w:rPr>
          <w:rFonts w:ascii="Times New Roman" w:hAnsi="Times New Roman"/>
          <w:sz w:val="24"/>
          <w:szCs w:val="24"/>
          <w:lang w:eastAsia="en-US"/>
        </w:rPr>
        <w:t xml:space="preserve"> </w:t>
      </w:r>
    </w:p>
    <w:p w14:paraId="3C002122"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3. Nauczyciele zobowiązani są do planowania tygodniowego zakresu treści nauczania ze szczególnym uwzględnieniem:</w:t>
      </w:r>
    </w:p>
    <w:p w14:paraId="6C03E4EC"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1) równomiernego obciążenia uczniów w poszczególnych dniach tygodnia;</w:t>
      </w:r>
    </w:p>
    <w:p w14:paraId="6C722E30"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2) zróżnicowania zajęć w każdym dniu;</w:t>
      </w:r>
    </w:p>
    <w:p w14:paraId="7362DC66"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3) możliwości psychofizycznych uczniów podejmowania intensywnego wysiłku umysłowego w ciągu dnia;</w:t>
      </w:r>
    </w:p>
    <w:p w14:paraId="32AE23BA"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4) łączenia przemiennie kształcenia z użyciem monitorów ekranowych i bez ich użycia;</w:t>
      </w:r>
      <w:r w:rsidRPr="0025123A">
        <w:rPr>
          <w:rFonts w:ascii="Times New Roman" w:hAnsi="Times New Roman"/>
          <w:sz w:val="24"/>
          <w:szCs w:val="24"/>
        </w:rPr>
        <w:br/>
        <w:t>5) ograniczeń wynikających ze specyfiki zajęć;</w:t>
      </w:r>
    </w:p>
    <w:p w14:paraId="5D9D54FC"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6) konieczności zapewnienia bezpieczeństwa wynikającego ze specyfiki realizowanych zajęć.</w:t>
      </w:r>
    </w:p>
    <w:p w14:paraId="77D22D26"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4. Zdalne nauczanie będzie miało charakter synchroniczny. Zajęcia online w czasie rzeczywistym za pomocą narzędzi umożliwiających połączenie się z uczniami z zastosowaniem platform i aplikacji edukacyjnych wymienionych w ustępie 2.</w:t>
      </w:r>
    </w:p>
    <w:p w14:paraId="551AF055"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5. W celu zróżnicowania form pracy zajęcia z uczniami będą prowadzone również w sposób asynchroniczny. Nauczyciel udostępnia materiały a uczniowie wykonują zadania w czasie odroczonym.</w:t>
      </w:r>
    </w:p>
    <w:p w14:paraId="0582CB84" w14:textId="36526F83"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 xml:space="preserve">6. Udostępnianie materiałów realizowane powinno być za pośrednictwem poczty elektronicznej, e-dziennika, a w sytuacji braku dostępu do </w:t>
      </w:r>
      <w:proofErr w:type="spellStart"/>
      <w:r w:rsidRPr="0025123A">
        <w:rPr>
          <w:rFonts w:ascii="Times New Roman" w:hAnsi="Times New Roman"/>
          <w:sz w:val="24"/>
          <w:szCs w:val="24"/>
        </w:rPr>
        <w:t>internetu</w:t>
      </w:r>
      <w:proofErr w:type="spellEnd"/>
      <w:r w:rsidRPr="0025123A">
        <w:rPr>
          <w:rFonts w:ascii="Times New Roman" w:hAnsi="Times New Roman"/>
          <w:sz w:val="24"/>
          <w:szCs w:val="24"/>
        </w:rPr>
        <w:t xml:space="preserve"> z wykorzystaniem telefonów komórkowych ucznia lub rodziców.</w:t>
      </w:r>
    </w:p>
    <w:p w14:paraId="05C64A3E"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rPr>
        <w:t xml:space="preserve">7. </w:t>
      </w:r>
      <w:r w:rsidRPr="0025123A">
        <w:rPr>
          <w:rFonts w:ascii="Times New Roman" w:hAnsi="Times New Roman"/>
          <w:sz w:val="24"/>
          <w:szCs w:val="24"/>
          <w:lang w:eastAsia="en-US"/>
        </w:rPr>
        <w:t xml:space="preserve">Jeżeli nauczanie zdalne ma tylko grupa uczniów w klasie, nauczyciel prowadzi zajęcia równolegle z grupą obecną w szkole i nauczanie zdalne w aplikacji </w:t>
      </w:r>
      <w:proofErr w:type="spellStart"/>
      <w:r w:rsidRPr="0025123A">
        <w:rPr>
          <w:rFonts w:ascii="Times New Roman" w:hAnsi="Times New Roman"/>
          <w:sz w:val="24"/>
          <w:szCs w:val="24"/>
          <w:lang w:eastAsia="en-US"/>
        </w:rPr>
        <w:t>Teams</w:t>
      </w:r>
      <w:proofErr w:type="spellEnd"/>
      <w:r w:rsidRPr="0025123A">
        <w:rPr>
          <w:rFonts w:ascii="Times New Roman" w:hAnsi="Times New Roman"/>
          <w:sz w:val="24"/>
          <w:szCs w:val="24"/>
          <w:lang w:eastAsia="en-US"/>
        </w:rPr>
        <w:t xml:space="preserve">. </w:t>
      </w:r>
    </w:p>
    <w:p w14:paraId="231AE459"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 xml:space="preserve">8. Jeżeli z przyczyn technicznych nie będzie możliwości prowadzenia nauczania zdalnego w aplikacji </w:t>
      </w:r>
      <w:proofErr w:type="spellStart"/>
      <w:r w:rsidRPr="0025123A">
        <w:rPr>
          <w:rFonts w:ascii="Times New Roman" w:hAnsi="Times New Roman"/>
          <w:sz w:val="24"/>
          <w:szCs w:val="24"/>
          <w:lang w:eastAsia="en-US"/>
        </w:rPr>
        <w:t>Teams</w:t>
      </w:r>
      <w:proofErr w:type="spellEnd"/>
      <w:r w:rsidRPr="0025123A">
        <w:rPr>
          <w:rFonts w:ascii="Times New Roman" w:hAnsi="Times New Roman"/>
          <w:sz w:val="24"/>
          <w:szCs w:val="24"/>
          <w:lang w:eastAsia="en-US"/>
        </w:rPr>
        <w:t>, należy uczniom z grupy "zdalnej" wysłać materiał z lekcji do pracy w domu.</w:t>
      </w:r>
    </w:p>
    <w:p w14:paraId="59B6EA2B"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9.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14:paraId="59426A88"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 xml:space="preserve">1) udział ucznia w nauczaniu zdalnym jest obowiązkowy. Potwierdzeniem obecności ucznia na zajęciach jest wpis w dzienniku elektronicznym NZ; </w:t>
      </w:r>
    </w:p>
    <w:p w14:paraId="63FDC75C" w14:textId="0E47AB6D"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2) uczeń ma obowiązek aktywnego uczestniczenia w zajęciach online, punktualnego logowania się na lekcję oraz na prośbę nauczyciela, pracy z włączoną kamerą;</w:t>
      </w:r>
    </w:p>
    <w:p w14:paraId="19D5FA1A"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lastRenderedPageBreak/>
        <w:t>3) brak informacji zwrotnych od ucznia w czasie zajęć (brak odpowiedzi ustnych) jest równoznaczny z jego nieobecnością na zajęciach i zostaje odnotowany w dzienniku;</w:t>
      </w:r>
    </w:p>
    <w:p w14:paraId="40E87D94"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 xml:space="preserve">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14:paraId="32267135"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5) nieobecność ucznia na lekcji online odnotowywana jest przez nauczyciela i wymaga usprawiedliwienia przez rodzica/pełnoletniego ucznia wg zasad określonych w statucie szkoły; polecaną formą usprawiedliwiania nieobecności jest moduł e-usprawiedliwienia. - brak usprawiedliwienia lub dostarczenie go po wyznaczonym terminie powoduje nieusprawiedliwienie nieobecności.</w:t>
      </w:r>
    </w:p>
    <w:p w14:paraId="07D1BAF3" w14:textId="793C89A6"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6) uczeń nieobecny na zajęciach ma obowiązek uzupełnienia materiału zgodnie z zapisami zawartymi w statucie szkoły;</w:t>
      </w:r>
    </w:p>
    <w:p w14:paraId="13FDB4B4" w14:textId="22799553"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7) uczeń ma obowiązek przestrzegania terminu i sposobu wykonania zleconych przez nauczyciela zadań, także kartkówek/ prac klasowych/ sprawdzianów/ itd. Niedostosowanie się do tego obowiązku powoduje konsekwencje określone w statucie;</w:t>
      </w:r>
    </w:p>
    <w:p w14:paraId="070A0841"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8) rodzice ucznia informują nauczyciela przedmiotu o ewentualnych problemach technicznych przed upływem terminu wskazanego przez nauczyciela;</w:t>
      </w:r>
    </w:p>
    <w:p w14:paraId="26EB5532"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 xml:space="preserve"> 9) w celu skutecznego przesyłania pisemnych prac nauczyciel ustala z uczniami sposób ich przesłania: rekomenduje się korzystanie z usługi OneDrive, w dzienniku elektronicznym, aplikacji </w:t>
      </w:r>
      <w:proofErr w:type="spellStart"/>
      <w:r w:rsidRPr="0025123A">
        <w:rPr>
          <w:rFonts w:ascii="Times New Roman" w:hAnsi="Times New Roman"/>
          <w:sz w:val="24"/>
          <w:szCs w:val="24"/>
          <w:lang w:eastAsia="en-US"/>
        </w:rPr>
        <w:t>Teams</w:t>
      </w:r>
      <w:proofErr w:type="spellEnd"/>
      <w:r w:rsidRPr="0025123A">
        <w:rPr>
          <w:rFonts w:ascii="Times New Roman" w:hAnsi="Times New Roman"/>
          <w:sz w:val="24"/>
          <w:szCs w:val="24"/>
          <w:lang w:eastAsia="en-US"/>
        </w:rPr>
        <w:t xml:space="preserve"> lub poczty elektronicznej;</w:t>
      </w:r>
    </w:p>
    <w:p w14:paraId="2D301FC1"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10) w przypadku trudności z przekazaniem pracy drogą elektroniczną uczeń/rodzic ma obowiązek dostarczyć ją do sekretariatu szkoły i o zaistniałym fakcie poinformować nauczyciela przedmiotu:</w:t>
      </w:r>
    </w:p>
    <w:p w14:paraId="2A3EF89F"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a) jeśli uczeń nie jest w stanie wykonać poleceń nauczyciela w systemie nauczania zdalnego ze względu na ograniczony dostęp do sprzętu komputerowego i do Internetu, nauczyciel ma umożliwić mu wykonanie tych zadań w alternatywny sposób,</w:t>
      </w:r>
    </w:p>
    <w:p w14:paraId="4CD4A681" w14:textId="77777777" w:rsidR="00AA23B1" w:rsidRPr="0025123A" w:rsidRDefault="00AA23B1" w:rsidP="00AA23B1">
      <w:pPr>
        <w:tabs>
          <w:tab w:val="left" w:pos="284"/>
          <w:tab w:val="left" w:pos="426"/>
        </w:tabs>
        <w:spacing w:after="0"/>
        <w:jc w:val="both"/>
        <w:rPr>
          <w:rFonts w:ascii="Times New Roman" w:hAnsi="Times New Roman"/>
          <w:sz w:val="24"/>
          <w:szCs w:val="24"/>
        </w:rPr>
      </w:pPr>
      <w:r w:rsidRPr="0025123A">
        <w:rPr>
          <w:rFonts w:ascii="Times New Roman" w:hAnsi="Times New Roman"/>
          <w:sz w:val="24"/>
          <w:szCs w:val="24"/>
        </w:rPr>
        <w:t>b) jeśli uczeń nie jest w stanie wykonać poleceń nauczyciela w systemie nauczania zdalnego ze względu na swoje ograniczone możliwości psychofizyczne, nauczyciel ma umożliwić mu wykonanie tych zadań w alternatywny sposób;</w:t>
      </w:r>
    </w:p>
    <w:p w14:paraId="15048C4A"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rPr>
        <w:t xml:space="preserve">11) </w:t>
      </w:r>
      <w:r w:rsidRPr="0025123A">
        <w:rPr>
          <w:rFonts w:ascii="Times New Roman" w:hAnsi="Times New Roman"/>
          <w:sz w:val="24"/>
          <w:szCs w:val="24"/>
          <w:lang w:eastAsia="en-US"/>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14:paraId="6A86BC29"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 xml:space="preserve">12) uczeń lub jego rodzic ma obowiązek kontrolowania swojego konta na e – dzienniku (informacje, poczta, zakładka zadania domowe) co najmniej raz dziennie zwłaszcza na zakończenie dnia ok. g. 16.00); </w:t>
      </w:r>
    </w:p>
    <w:p w14:paraId="4DED6376" w14:textId="77777777" w:rsidR="00AA23B1" w:rsidRPr="0025123A" w:rsidRDefault="00AA23B1" w:rsidP="00AA23B1">
      <w:pPr>
        <w:tabs>
          <w:tab w:val="left" w:pos="284"/>
          <w:tab w:val="left" w:pos="426"/>
        </w:tabs>
        <w:spacing w:after="0"/>
        <w:jc w:val="both"/>
        <w:rPr>
          <w:rFonts w:ascii="Times New Roman" w:hAnsi="Times New Roman"/>
          <w:sz w:val="24"/>
          <w:szCs w:val="24"/>
          <w:lang w:eastAsia="en-US"/>
        </w:rPr>
      </w:pPr>
      <w:r w:rsidRPr="0025123A">
        <w:rPr>
          <w:rFonts w:ascii="Times New Roman" w:hAnsi="Times New Roman"/>
          <w:sz w:val="24"/>
          <w:szCs w:val="24"/>
          <w:lang w:eastAsia="en-US"/>
        </w:rPr>
        <w:t xml:space="preserve">13) uczeń ma obowiązek dbania o bezpieczeństwo podczas korzystania z </w:t>
      </w:r>
      <w:proofErr w:type="spellStart"/>
      <w:r w:rsidRPr="0025123A">
        <w:rPr>
          <w:rFonts w:ascii="Times New Roman" w:hAnsi="Times New Roman"/>
          <w:sz w:val="24"/>
          <w:szCs w:val="24"/>
          <w:lang w:eastAsia="en-US"/>
        </w:rPr>
        <w:t>internetu</w:t>
      </w:r>
      <w:proofErr w:type="spellEnd"/>
      <w:r w:rsidRPr="0025123A">
        <w:rPr>
          <w:rFonts w:ascii="Times New Roman" w:hAnsi="Times New Roman"/>
          <w:sz w:val="24"/>
          <w:szCs w:val="24"/>
          <w:lang w:eastAsia="en-US"/>
        </w:rPr>
        <w:t xml:space="preserve"> oraz stosowania się do zasad kulturalnego zachowania w sieci;</w:t>
      </w:r>
    </w:p>
    <w:p w14:paraId="270D754B" w14:textId="77777777" w:rsidR="00AA23B1" w:rsidRPr="0025123A" w:rsidRDefault="00AA23B1" w:rsidP="00AA23B1">
      <w:pPr>
        <w:tabs>
          <w:tab w:val="left" w:pos="284"/>
          <w:tab w:val="left" w:pos="426"/>
        </w:tabs>
        <w:spacing w:after="0"/>
        <w:jc w:val="both"/>
        <w:rPr>
          <w:rFonts w:ascii="Times New Roman" w:hAnsi="Times New Roman"/>
          <w:strike/>
          <w:sz w:val="24"/>
          <w:szCs w:val="24"/>
        </w:rPr>
      </w:pPr>
      <w:r w:rsidRPr="0025123A">
        <w:rPr>
          <w:rFonts w:ascii="Times New Roman" w:hAnsi="Times New Roman"/>
          <w:sz w:val="24"/>
          <w:szCs w:val="24"/>
          <w:lang w:eastAsia="en-US"/>
        </w:rPr>
        <w:t>14) nauczyciele zobowiązani są do bezwzględnego przestrzegania zasad bezpiecznego uczestnictwa w zdalnych zajęciach.</w:t>
      </w:r>
    </w:p>
    <w:bookmarkEnd w:id="46"/>
    <w:bookmarkEnd w:id="47"/>
    <w:p w14:paraId="688F7F37" w14:textId="3A85F363" w:rsidR="00AA23B1" w:rsidRPr="0025123A" w:rsidRDefault="00AA23B1">
      <w:pPr>
        <w:tabs>
          <w:tab w:val="left" w:pos="284"/>
          <w:tab w:val="left" w:pos="567"/>
        </w:tabs>
        <w:spacing w:after="0"/>
        <w:ind w:right="-6"/>
        <w:jc w:val="both"/>
        <w:rPr>
          <w:rFonts w:ascii="Times New Roman" w:hAnsi="Times New Roman"/>
          <w:sz w:val="24"/>
          <w:szCs w:val="24"/>
        </w:rPr>
      </w:pPr>
    </w:p>
    <w:p w14:paraId="3FD6F9E0" w14:textId="353CE935" w:rsidR="00952D64" w:rsidRPr="0025123A" w:rsidRDefault="00952D64">
      <w:pPr>
        <w:tabs>
          <w:tab w:val="left" w:pos="284"/>
          <w:tab w:val="left" w:pos="567"/>
        </w:tabs>
        <w:spacing w:after="0"/>
        <w:ind w:right="-6"/>
        <w:jc w:val="both"/>
        <w:rPr>
          <w:rFonts w:ascii="Times New Roman" w:hAnsi="Times New Roman"/>
          <w:sz w:val="24"/>
          <w:szCs w:val="24"/>
        </w:rPr>
      </w:pPr>
    </w:p>
    <w:p w14:paraId="7CCB6021" w14:textId="77777777" w:rsidR="00952D64" w:rsidRPr="0025123A" w:rsidRDefault="00952D64">
      <w:pPr>
        <w:tabs>
          <w:tab w:val="left" w:pos="284"/>
          <w:tab w:val="left" w:pos="567"/>
        </w:tabs>
        <w:spacing w:after="0"/>
        <w:ind w:right="-6"/>
        <w:jc w:val="both"/>
        <w:rPr>
          <w:rFonts w:ascii="Times New Roman" w:hAnsi="Times New Roman"/>
          <w:sz w:val="24"/>
          <w:szCs w:val="24"/>
        </w:rPr>
      </w:pPr>
    </w:p>
    <w:p w14:paraId="30CB8F5E"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lastRenderedPageBreak/>
        <w:t>Organizacja świetlicy szkolnej</w:t>
      </w:r>
    </w:p>
    <w:p w14:paraId="0C47D8BA" w14:textId="77777777" w:rsidR="00B71545" w:rsidRPr="0025123A" w:rsidRDefault="00B71545">
      <w:pPr>
        <w:pStyle w:val="Akapitzlist"/>
        <w:tabs>
          <w:tab w:val="left" w:pos="284"/>
        </w:tabs>
        <w:spacing w:after="0"/>
        <w:ind w:left="0"/>
        <w:jc w:val="both"/>
      </w:pPr>
      <w:bookmarkStart w:id="48" w:name="_Hlk20981542"/>
      <w:r w:rsidRPr="0025123A">
        <w:rPr>
          <w:rFonts w:ascii="Times New Roman" w:hAnsi="Times New Roman" w:cs="Times New Roman"/>
          <w:b/>
          <w:sz w:val="24"/>
          <w:szCs w:val="24"/>
        </w:rPr>
        <w:t>§ 27</w:t>
      </w:r>
      <w:bookmarkEnd w:id="48"/>
      <w:r w:rsidRPr="0025123A">
        <w:rPr>
          <w:rFonts w:ascii="Times New Roman" w:hAnsi="Times New Roman" w:cs="Times New Roman"/>
          <w:b/>
          <w:sz w:val="24"/>
          <w:szCs w:val="24"/>
        </w:rPr>
        <w:t xml:space="preserve">. </w:t>
      </w:r>
      <w:r w:rsidRPr="0025123A">
        <w:rPr>
          <w:rFonts w:ascii="Times New Roman" w:hAnsi="Times New Roman" w:cs="Times New Roman"/>
          <w:sz w:val="24"/>
          <w:szCs w:val="24"/>
        </w:rPr>
        <w:t>1. Szkoła zapewnia zajęcia świetlicowe dla uczniów, którzy pozostają w szkole dłużej ze względu na czas pracy ich rodziców – na wniosek rodziców lub ze względu na organizację dojazdu do szkoły lub ze względu na inne ważne okoliczności wymagające zapewnienia im opieki.</w:t>
      </w:r>
    </w:p>
    <w:p w14:paraId="3B52074D" w14:textId="77777777" w:rsidR="00B71545" w:rsidRPr="0025123A" w:rsidRDefault="00B71545" w:rsidP="00B71545">
      <w:pPr>
        <w:pStyle w:val="Akapitzlist"/>
        <w:numPr>
          <w:ilvl w:val="0"/>
          <w:numId w:val="129"/>
        </w:numPr>
        <w:tabs>
          <w:tab w:val="left" w:pos="284"/>
        </w:tabs>
        <w:spacing w:after="0"/>
        <w:ind w:left="0" w:firstLine="0"/>
        <w:jc w:val="both"/>
      </w:pPr>
      <w:r w:rsidRPr="0025123A">
        <w:rPr>
          <w:rFonts w:ascii="Times New Roman" w:hAnsi="Times New Roman" w:cs="Times New Roman"/>
          <w:sz w:val="24"/>
          <w:szCs w:val="24"/>
        </w:rPr>
        <w:t>Podczas zajęć świetlicowych, zapewnia się uczniom:</w:t>
      </w:r>
    </w:p>
    <w:p w14:paraId="54EEE37F" w14:textId="77777777" w:rsidR="00B71545" w:rsidRPr="0025123A" w:rsidRDefault="00B71545" w:rsidP="00B71545">
      <w:pPr>
        <w:pStyle w:val="Akapitzlist"/>
        <w:numPr>
          <w:ilvl w:val="1"/>
          <w:numId w:val="157"/>
        </w:numPr>
        <w:tabs>
          <w:tab w:val="left" w:pos="284"/>
        </w:tabs>
        <w:spacing w:after="0"/>
        <w:ind w:left="0" w:firstLine="0"/>
        <w:jc w:val="both"/>
      </w:pPr>
      <w:r w:rsidRPr="0025123A">
        <w:rPr>
          <w:rFonts w:ascii="Times New Roman" w:hAnsi="Times New Roman" w:cs="Times New Roman"/>
          <w:sz w:val="24"/>
          <w:szCs w:val="24"/>
        </w:rPr>
        <w:t>bezpieczeństwo i zorganizowaną opiekę wychowawczą;</w:t>
      </w:r>
    </w:p>
    <w:p w14:paraId="6B9A66C3" w14:textId="77777777" w:rsidR="00B71545" w:rsidRPr="0025123A" w:rsidRDefault="00B71545" w:rsidP="00B71545">
      <w:pPr>
        <w:pStyle w:val="Akapitzlist"/>
        <w:numPr>
          <w:ilvl w:val="1"/>
          <w:numId w:val="157"/>
        </w:numPr>
        <w:tabs>
          <w:tab w:val="left" w:pos="284"/>
        </w:tabs>
        <w:spacing w:after="0"/>
        <w:ind w:left="0" w:firstLine="0"/>
        <w:jc w:val="both"/>
      </w:pPr>
      <w:r w:rsidRPr="0025123A">
        <w:rPr>
          <w:rFonts w:ascii="Times New Roman" w:hAnsi="Times New Roman" w:cs="Times New Roman"/>
          <w:sz w:val="24"/>
          <w:szCs w:val="24"/>
        </w:rPr>
        <w:t>pomoc w nauce;</w:t>
      </w:r>
    </w:p>
    <w:p w14:paraId="1D6528B3" w14:textId="77777777" w:rsidR="00B71545" w:rsidRPr="0025123A" w:rsidRDefault="00B71545" w:rsidP="00B71545">
      <w:pPr>
        <w:pStyle w:val="Akapitzlist"/>
        <w:numPr>
          <w:ilvl w:val="1"/>
          <w:numId w:val="157"/>
        </w:numPr>
        <w:tabs>
          <w:tab w:val="left" w:pos="284"/>
        </w:tabs>
        <w:spacing w:after="0"/>
        <w:ind w:left="0" w:firstLine="0"/>
        <w:jc w:val="both"/>
      </w:pPr>
      <w:r w:rsidRPr="0025123A">
        <w:rPr>
          <w:rFonts w:ascii="Times New Roman" w:hAnsi="Times New Roman" w:cs="Times New Roman"/>
          <w:sz w:val="24"/>
          <w:szCs w:val="24"/>
        </w:rPr>
        <w:t>odpowiednie warunki do nauki własnej i rekreacji, które uwzględniają potrzeby edukacyjne oraz rozwojowe dzieci i młodzieży, a także ich możliwości psychofizyczne.</w:t>
      </w:r>
    </w:p>
    <w:p w14:paraId="4CD71732" w14:textId="77777777" w:rsidR="00B71545" w:rsidRPr="0025123A" w:rsidRDefault="00B71545" w:rsidP="00B71545">
      <w:pPr>
        <w:pStyle w:val="Akapitzlist"/>
        <w:numPr>
          <w:ilvl w:val="0"/>
          <w:numId w:val="129"/>
        </w:numPr>
        <w:tabs>
          <w:tab w:val="left" w:pos="284"/>
        </w:tabs>
        <w:spacing w:after="0"/>
        <w:ind w:left="0" w:firstLine="0"/>
        <w:jc w:val="both"/>
      </w:pPr>
      <w:r w:rsidRPr="0025123A">
        <w:rPr>
          <w:rFonts w:ascii="Times New Roman" w:hAnsi="Times New Roman" w:cs="Times New Roman"/>
          <w:sz w:val="24"/>
          <w:szCs w:val="24"/>
        </w:rPr>
        <w:t>Świetlica w szczególności organizuje:</w:t>
      </w:r>
    </w:p>
    <w:p w14:paraId="72A1AD88"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 xml:space="preserve">1) zajęcia rozwijające zainteresowania i uzdolnienia uczniów poprzez organizowanie zajęć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w tym zakresie;</w:t>
      </w:r>
    </w:p>
    <w:p w14:paraId="3F8B287A"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2) zajęcia zapewniające prawidłowy rozwój fizyczny;</w:t>
      </w:r>
    </w:p>
    <w:p w14:paraId="589CA3B7"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3) pomoc uczniom w przygotowaniu się do lekcji, odrabianiu zadań domowych;</w:t>
      </w:r>
    </w:p>
    <w:p w14:paraId="0C4183B1"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4) wyrównywanie szans edukacyjnych;</w:t>
      </w:r>
    </w:p>
    <w:p w14:paraId="4865D978"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5) zajęcia o charakterze wychowawczo-profilaktycznym;</w:t>
      </w:r>
    </w:p>
    <w:p w14:paraId="0654A4F8"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6) gry i zabawy ruchowe oraz inne formy kultury fizycznej w pomieszczeniach i na świeżym powietrzu, mających na celu prawidłowy rozwój fizyczny ucznia;</w:t>
      </w:r>
    </w:p>
    <w:p w14:paraId="78495F6F" w14:textId="77777777" w:rsidR="00B71545" w:rsidRPr="0025123A" w:rsidRDefault="00B71545">
      <w:pPr>
        <w:pStyle w:val="Akapitzlist"/>
        <w:tabs>
          <w:tab w:val="left" w:pos="284"/>
          <w:tab w:val="left" w:pos="567"/>
          <w:tab w:val="left" w:pos="851"/>
        </w:tabs>
        <w:autoSpaceDE w:val="0"/>
        <w:spacing w:after="0"/>
        <w:ind w:left="0"/>
        <w:jc w:val="both"/>
      </w:pPr>
      <w:r w:rsidRPr="0025123A">
        <w:rPr>
          <w:rFonts w:ascii="Times New Roman" w:hAnsi="Times New Roman" w:cs="Times New Roman"/>
          <w:sz w:val="24"/>
          <w:szCs w:val="24"/>
        </w:rPr>
        <w:t>7) warunki organizowania kulturalnej rozrywki, kształtowanie nawyków kultury życia codziennego;</w:t>
      </w:r>
    </w:p>
    <w:p w14:paraId="31DF1F02" w14:textId="77777777" w:rsidR="00B71545" w:rsidRPr="0025123A" w:rsidRDefault="00B71545">
      <w:pPr>
        <w:pStyle w:val="Akapitzlist"/>
        <w:tabs>
          <w:tab w:val="left" w:pos="284"/>
          <w:tab w:val="left" w:pos="567"/>
          <w:tab w:val="left" w:pos="851"/>
        </w:tabs>
        <w:autoSpaceDE w:val="0"/>
        <w:spacing w:after="0"/>
        <w:ind w:left="0"/>
        <w:jc w:val="both"/>
      </w:pPr>
      <w:r w:rsidRPr="0025123A">
        <w:rPr>
          <w:rFonts w:ascii="Times New Roman" w:hAnsi="Times New Roman" w:cs="Times New Roman"/>
          <w:sz w:val="24"/>
          <w:szCs w:val="24"/>
        </w:rPr>
        <w:t>8) zajęcia wyrabiające nawyki higieny, czystości; promuje zdrowy styl życia;</w:t>
      </w:r>
    </w:p>
    <w:p w14:paraId="57B568F7" w14:textId="77777777" w:rsidR="00B71545" w:rsidRPr="0025123A" w:rsidRDefault="00B71545">
      <w:pPr>
        <w:pStyle w:val="Akapitzlist"/>
        <w:tabs>
          <w:tab w:val="left" w:pos="284"/>
          <w:tab w:val="left" w:pos="567"/>
          <w:tab w:val="left" w:pos="851"/>
        </w:tabs>
        <w:autoSpaceDE w:val="0"/>
        <w:spacing w:after="0"/>
        <w:ind w:left="0"/>
        <w:jc w:val="both"/>
      </w:pPr>
      <w:r w:rsidRPr="0025123A">
        <w:rPr>
          <w:rFonts w:ascii="Times New Roman" w:hAnsi="Times New Roman" w:cs="Times New Roman"/>
          <w:sz w:val="24"/>
          <w:szCs w:val="24"/>
        </w:rPr>
        <w:t>9) zajęcia rozwijające samodzielność, samorządność i aktywność społeczną;</w:t>
      </w:r>
    </w:p>
    <w:p w14:paraId="6588B261" w14:textId="77777777" w:rsidR="00B71545" w:rsidRPr="0025123A" w:rsidRDefault="00B71545">
      <w:pPr>
        <w:pStyle w:val="Akapitzlist"/>
        <w:tabs>
          <w:tab w:val="left" w:pos="284"/>
          <w:tab w:val="left" w:pos="567"/>
          <w:tab w:val="left" w:pos="851"/>
        </w:tabs>
        <w:autoSpaceDE w:val="0"/>
        <w:spacing w:after="0"/>
        <w:ind w:left="0"/>
        <w:jc w:val="both"/>
      </w:pPr>
      <w:r w:rsidRPr="0025123A">
        <w:rPr>
          <w:rFonts w:ascii="Times New Roman" w:hAnsi="Times New Roman" w:cs="Times New Roman"/>
          <w:sz w:val="24"/>
          <w:szCs w:val="24"/>
        </w:rPr>
        <w:t>10) zajęcia kształtujące umiejętności współdziałania w grupie rówieśniczej;</w:t>
      </w:r>
    </w:p>
    <w:p w14:paraId="48302D99" w14:textId="77777777" w:rsidR="00B71545" w:rsidRPr="0025123A" w:rsidRDefault="00B71545">
      <w:pPr>
        <w:pStyle w:val="Akapitzlist"/>
        <w:tabs>
          <w:tab w:val="left" w:pos="284"/>
          <w:tab w:val="left" w:pos="567"/>
          <w:tab w:val="left" w:pos="851"/>
        </w:tabs>
        <w:autoSpaceDE w:val="0"/>
        <w:spacing w:after="0"/>
        <w:ind w:left="0"/>
        <w:jc w:val="both"/>
      </w:pPr>
      <w:r w:rsidRPr="0025123A">
        <w:rPr>
          <w:rFonts w:ascii="Times New Roman" w:hAnsi="Times New Roman" w:cs="Times New Roman"/>
          <w:sz w:val="24"/>
          <w:szCs w:val="24"/>
        </w:rPr>
        <w:t>11) udział uczniów w różnych imprezach i konkursach;</w:t>
      </w:r>
    </w:p>
    <w:p w14:paraId="7B5211CF" w14:textId="77777777" w:rsidR="00B71545" w:rsidRPr="0025123A" w:rsidRDefault="00B71545">
      <w:pPr>
        <w:pStyle w:val="Akapitzlist"/>
        <w:tabs>
          <w:tab w:val="left" w:pos="284"/>
          <w:tab w:val="left" w:pos="567"/>
          <w:tab w:val="left" w:pos="851"/>
        </w:tabs>
        <w:autoSpaceDE w:val="0"/>
        <w:spacing w:after="0"/>
        <w:ind w:left="0"/>
        <w:jc w:val="both"/>
      </w:pPr>
      <w:r w:rsidRPr="0025123A">
        <w:rPr>
          <w:rFonts w:ascii="Times New Roman" w:hAnsi="Times New Roman" w:cs="Times New Roman"/>
          <w:sz w:val="24"/>
          <w:szCs w:val="24"/>
        </w:rPr>
        <w:t>12) współpracę z rodzicami i nauczycielami dzieci uczęszczających do świetlicy szkolnej, także z pedagogiem, psychologiem, logopedą, terapeutami pedagogicznymi;</w:t>
      </w:r>
    </w:p>
    <w:p w14:paraId="16821A21" w14:textId="77777777" w:rsidR="00B71545" w:rsidRPr="0025123A" w:rsidRDefault="00B71545">
      <w:pPr>
        <w:pStyle w:val="Akapitzlist"/>
        <w:tabs>
          <w:tab w:val="left" w:pos="284"/>
          <w:tab w:val="left" w:pos="567"/>
          <w:tab w:val="left" w:pos="851"/>
        </w:tabs>
        <w:autoSpaceDE w:val="0"/>
        <w:spacing w:after="0"/>
        <w:ind w:left="0"/>
        <w:jc w:val="both"/>
      </w:pPr>
      <w:r w:rsidRPr="0025123A">
        <w:rPr>
          <w:rFonts w:ascii="Times New Roman" w:hAnsi="Times New Roman" w:cs="Times New Roman"/>
          <w:sz w:val="24"/>
          <w:szCs w:val="24"/>
        </w:rPr>
        <w:t xml:space="preserve">13) współpracę ze środowiskiem lokalnym. </w:t>
      </w:r>
    </w:p>
    <w:p w14:paraId="18311512" w14:textId="77777777" w:rsidR="00B71545" w:rsidRPr="0025123A" w:rsidRDefault="00B71545" w:rsidP="00B71545">
      <w:pPr>
        <w:pStyle w:val="Akapitzlist"/>
        <w:numPr>
          <w:ilvl w:val="0"/>
          <w:numId w:val="129"/>
        </w:numPr>
        <w:tabs>
          <w:tab w:val="left" w:pos="284"/>
        </w:tabs>
        <w:spacing w:after="0"/>
        <w:ind w:left="0" w:firstLine="0"/>
        <w:jc w:val="both"/>
      </w:pPr>
      <w:r w:rsidRPr="0025123A">
        <w:rPr>
          <w:rFonts w:ascii="Times New Roman" w:hAnsi="Times New Roman" w:cs="Times New Roman"/>
          <w:sz w:val="24"/>
          <w:szCs w:val="24"/>
        </w:rPr>
        <w:t xml:space="preserve">Zajęcia w świetlicy organizowane są po zgłoszeniu takiej potrzeby przez rodziców dla grupy co najmniej 25 uczniów. </w:t>
      </w:r>
    </w:p>
    <w:p w14:paraId="2E02060B" w14:textId="106F69BD" w:rsidR="00B71545" w:rsidRPr="0025123A" w:rsidRDefault="00B71545" w:rsidP="00B71545">
      <w:pPr>
        <w:pStyle w:val="Akapitzlist"/>
        <w:numPr>
          <w:ilvl w:val="0"/>
          <w:numId w:val="129"/>
        </w:numPr>
        <w:tabs>
          <w:tab w:val="left" w:pos="284"/>
        </w:tabs>
        <w:spacing w:after="0"/>
        <w:ind w:left="0" w:firstLine="0"/>
        <w:jc w:val="both"/>
      </w:pPr>
      <w:bookmarkStart w:id="49" w:name="_Hlk20981562"/>
      <w:r w:rsidRPr="0025123A">
        <w:rPr>
          <w:rFonts w:ascii="Times New Roman" w:hAnsi="Times New Roman" w:cs="Times New Roman"/>
          <w:sz w:val="24"/>
          <w:szCs w:val="24"/>
        </w:rPr>
        <w:t xml:space="preserve">Zajęcia świetlicowe prowadzone są w grupach wychowawczych, w których liczba uczniów pod opieką jednego nauczyciela nie powinna przekraczać 25. </w:t>
      </w:r>
    </w:p>
    <w:p w14:paraId="1D3822D2" w14:textId="41405D26" w:rsidR="00407292" w:rsidRPr="0025123A" w:rsidRDefault="00407292" w:rsidP="00407292">
      <w:pPr>
        <w:pStyle w:val="Akapitzlist"/>
        <w:tabs>
          <w:tab w:val="left" w:pos="284"/>
        </w:tabs>
        <w:spacing w:after="0"/>
        <w:ind w:left="0"/>
        <w:jc w:val="both"/>
      </w:pPr>
      <w:bookmarkStart w:id="50" w:name="_Hlk119585640"/>
      <w:r w:rsidRPr="0025123A">
        <w:rPr>
          <w:rFonts w:ascii="Times New Roman" w:hAnsi="Times New Roman" w:cs="Times New Roman"/>
          <w:sz w:val="24"/>
          <w:szCs w:val="24"/>
        </w:rPr>
        <w:t>5a. Liczba dzieci w świetlicach przebywających pod opieką jednego nauczyciela może wynosić maksimum 29, w tym nie więcej niż 4 uczniów będących obywatelami Ukrainy.</w:t>
      </w:r>
    </w:p>
    <w:bookmarkEnd w:id="49"/>
    <w:bookmarkEnd w:id="50"/>
    <w:p w14:paraId="1EAE97CF" w14:textId="77777777" w:rsidR="00B71545" w:rsidRPr="0025123A" w:rsidRDefault="00B71545" w:rsidP="00B71545">
      <w:pPr>
        <w:pStyle w:val="Akapitzlist"/>
        <w:numPr>
          <w:ilvl w:val="0"/>
          <w:numId w:val="129"/>
        </w:numPr>
        <w:tabs>
          <w:tab w:val="left" w:pos="284"/>
        </w:tabs>
        <w:spacing w:after="0"/>
        <w:ind w:left="0" w:firstLine="0"/>
        <w:jc w:val="both"/>
      </w:pPr>
      <w:r w:rsidRPr="0025123A">
        <w:rPr>
          <w:rFonts w:ascii="Times New Roman" w:hAnsi="Times New Roman" w:cs="Times New Roman"/>
          <w:sz w:val="24"/>
          <w:szCs w:val="24"/>
        </w:rPr>
        <w:t>Świetlica realizuje działania na podstawie corocznie sporządzanego planu pracy zatwierdzanego przez dyrektora szkoły.</w:t>
      </w:r>
    </w:p>
    <w:p w14:paraId="2B02A270" w14:textId="77777777" w:rsidR="00B71545" w:rsidRPr="0025123A" w:rsidRDefault="00B71545" w:rsidP="00B71545">
      <w:pPr>
        <w:pStyle w:val="Akapitzlist"/>
        <w:numPr>
          <w:ilvl w:val="0"/>
          <w:numId w:val="129"/>
        </w:numPr>
        <w:tabs>
          <w:tab w:val="left" w:pos="284"/>
        </w:tabs>
        <w:autoSpaceDE w:val="0"/>
        <w:spacing w:after="0"/>
        <w:ind w:left="0" w:firstLine="0"/>
        <w:jc w:val="both"/>
      </w:pPr>
      <w:r w:rsidRPr="0025123A">
        <w:rPr>
          <w:rFonts w:ascii="Times New Roman" w:hAnsi="Times New Roman" w:cs="Times New Roman"/>
          <w:sz w:val="24"/>
          <w:szCs w:val="24"/>
        </w:rPr>
        <w:t xml:space="preserve">W planie pracy świetlicy występują następujące formy zajęć: czytelnicze, </w:t>
      </w:r>
      <w:proofErr w:type="spellStart"/>
      <w:r w:rsidRPr="0025123A">
        <w:rPr>
          <w:rFonts w:ascii="Times New Roman" w:hAnsi="Times New Roman" w:cs="Times New Roman"/>
          <w:sz w:val="24"/>
          <w:szCs w:val="24"/>
        </w:rPr>
        <w:t>plastyczno</w:t>
      </w:r>
      <w:proofErr w:type="spellEnd"/>
      <w:r w:rsidRPr="0025123A">
        <w:rPr>
          <w:rFonts w:ascii="Times New Roman" w:hAnsi="Times New Roman" w:cs="Times New Roman"/>
          <w:sz w:val="24"/>
          <w:szCs w:val="24"/>
        </w:rPr>
        <w:t xml:space="preserve">–techniczne, umuzykalniające, małe formy teatralne, gry i zabawy, zajęcia </w:t>
      </w:r>
      <w:proofErr w:type="spellStart"/>
      <w:r w:rsidRPr="0025123A">
        <w:rPr>
          <w:rFonts w:ascii="Times New Roman" w:hAnsi="Times New Roman" w:cs="Times New Roman"/>
          <w:sz w:val="24"/>
          <w:szCs w:val="24"/>
        </w:rPr>
        <w:t>rekreacyjno</w:t>
      </w:r>
      <w:proofErr w:type="spellEnd"/>
      <w:r w:rsidRPr="0025123A">
        <w:rPr>
          <w:rFonts w:ascii="Times New Roman" w:hAnsi="Times New Roman" w:cs="Times New Roman"/>
          <w:sz w:val="24"/>
          <w:szCs w:val="24"/>
        </w:rPr>
        <w:t xml:space="preserve">–sportowe, zajęcia rozwijające zainteresowania i zdolności. </w:t>
      </w:r>
    </w:p>
    <w:p w14:paraId="1F1E6C0B" w14:textId="77777777" w:rsidR="00B71545" w:rsidRPr="0025123A" w:rsidRDefault="00B71545" w:rsidP="00B71545">
      <w:pPr>
        <w:pStyle w:val="Akapitzlist"/>
        <w:numPr>
          <w:ilvl w:val="0"/>
          <w:numId w:val="129"/>
        </w:numPr>
        <w:tabs>
          <w:tab w:val="left" w:pos="284"/>
        </w:tabs>
        <w:autoSpaceDE w:val="0"/>
        <w:spacing w:after="0"/>
        <w:ind w:left="0" w:firstLine="0"/>
        <w:jc w:val="both"/>
      </w:pPr>
      <w:r w:rsidRPr="0025123A">
        <w:rPr>
          <w:rFonts w:ascii="Times New Roman" w:hAnsi="Times New Roman" w:cs="Times New Roman"/>
          <w:sz w:val="24"/>
          <w:szCs w:val="24"/>
        </w:rPr>
        <w:t>Nauczyciele świetlicy prowadzą dokumentację pracy opiekuńczo-wychowawczej zgodnie z obowiązującymi przepisami.</w:t>
      </w:r>
    </w:p>
    <w:p w14:paraId="6D23B52A" w14:textId="77777777" w:rsidR="00B71545" w:rsidRPr="0025123A" w:rsidRDefault="00B71545" w:rsidP="00B71545">
      <w:pPr>
        <w:pStyle w:val="Akapitzlist"/>
        <w:numPr>
          <w:ilvl w:val="0"/>
          <w:numId w:val="129"/>
        </w:numPr>
        <w:tabs>
          <w:tab w:val="left" w:pos="284"/>
        </w:tabs>
        <w:autoSpaceDE w:val="0"/>
        <w:spacing w:after="0"/>
        <w:ind w:left="0" w:firstLine="0"/>
        <w:jc w:val="both"/>
      </w:pPr>
      <w:r w:rsidRPr="0025123A">
        <w:rPr>
          <w:rFonts w:ascii="Times New Roman" w:hAnsi="Times New Roman" w:cs="Times New Roman"/>
          <w:sz w:val="24"/>
          <w:szCs w:val="24"/>
        </w:rPr>
        <w:t xml:space="preserve">Godziny pracy świetlicy szkolnej na dany rok szkolny ustala dyrektor szkoły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w porozumieniu z organem prowadzącym, uwzględniając tygodniowy rozkład zajęć, potrzeby rodziców i uczniów korzystających z zajęć świetlicowych.</w:t>
      </w:r>
    </w:p>
    <w:p w14:paraId="0DE9FDED" w14:textId="77777777" w:rsidR="00B71545" w:rsidRPr="0025123A" w:rsidRDefault="00B71545" w:rsidP="00B71545">
      <w:pPr>
        <w:pStyle w:val="Akapitzlist"/>
        <w:numPr>
          <w:ilvl w:val="0"/>
          <w:numId w:val="129"/>
        </w:numPr>
        <w:tabs>
          <w:tab w:val="left" w:pos="284"/>
          <w:tab w:val="left" w:pos="426"/>
        </w:tabs>
        <w:autoSpaceDE w:val="0"/>
        <w:spacing w:after="0"/>
        <w:ind w:left="0" w:firstLine="0"/>
        <w:jc w:val="both"/>
      </w:pPr>
      <w:r w:rsidRPr="0025123A">
        <w:rPr>
          <w:rFonts w:ascii="Times New Roman" w:hAnsi="Times New Roman" w:cs="Times New Roman"/>
          <w:sz w:val="24"/>
          <w:szCs w:val="24"/>
        </w:rPr>
        <w:lastRenderedPageBreak/>
        <w:t>Informacje na temat godziny pracy świetlicy podawane są do publicznej wiadomości na początku roku szkolnego.</w:t>
      </w:r>
    </w:p>
    <w:p w14:paraId="64BF35B4" w14:textId="77777777" w:rsidR="00B71545" w:rsidRPr="0025123A" w:rsidRDefault="00B71545" w:rsidP="00B71545">
      <w:pPr>
        <w:pStyle w:val="Akapitzlist"/>
        <w:numPr>
          <w:ilvl w:val="0"/>
          <w:numId w:val="129"/>
        </w:numPr>
        <w:tabs>
          <w:tab w:val="left" w:pos="284"/>
          <w:tab w:val="left" w:pos="426"/>
        </w:tabs>
        <w:autoSpaceDE w:val="0"/>
        <w:spacing w:after="0"/>
        <w:ind w:left="0" w:firstLine="0"/>
        <w:jc w:val="both"/>
      </w:pPr>
      <w:r w:rsidRPr="0025123A">
        <w:rPr>
          <w:rFonts w:ascii="Times New Roman" w:hAnsi="Times New Roman" w:cs="Times New Roman"/>
          <w:sz w:val="24"/>
          <w:szCs w:val="24"/>
        </w:rPr>
        <w:t>Rodzice składają wniosek o zapisanie dziecka do świetlicy do sekretariatu szkoły. Wzór obowiązującego wniosku określa dyrektor szkoły.</w:t>
      </w:r>
    </w:p>
    <w:p w14:paraId="167C149B" w14:textId="77777777" w:rsidR="00B71545" w:rsidRPr="0025123A" w:rsidRDefault="00B71545" w:rsidP="00B71545">
      <w:pPr>
        <w:pStyle w:val="Akapitzlist"/>
        <w:numPr>
          <w:ilvl w:val="0"/>
          <w:numId w:val="129"/>
        </w:numPr>
        <w:tabs>
          <w:tab w:val="left" w:pos="284"/>
          <w:tab w:val="left" w:pos="426"/>
        </w:tabs>
        <w:autoSpaceDE w:val="0"/>
        <w:spacing w:after="0"/>
        <w:ind w:left="0" w:firstLine="0"/>
        <w:jc w:val="both"/>
      </w:pPr>
      <w:r w:rsidRPr="0025123A">
        <w:rPr>
          <w:rFonts w:ascii="Times New Roman" w:hAnsi="Times New Roman" w:cs="Times New Roman"/>
          <w:sz w:val="24"/>
          <w:szCs w:val="24"/>
        </w:rPr>
        <w:t>Wnioski o przyjęcie do świetlicy składa się w ciągu 2 tygodni od przyjęcia dziecka do szkoły. W uzasadnionych przypadkach wniosek można złożyć także w innym terminie.</w:t>
      </w:r>
    </w:p>
    <w:p w14:paraId="312F4C76" w14:textId="77777777" w:rsidR="00B71545" w:rsidRPr="0025123A" w:rsidRDefault="00B71545" w:rsidP="00B71545">
      <w:pPr>
        <w:pStyle w:val="Akapitzlist"/>
        <w:numPr>
          <w:ilvl w:val="0"/>
          <w:numId w:val="129"/>
        </w:numPr>
        <w:tabs>
          <w:tab w:val="left" w:pos="284"/>
          <w:tab w:val="left" w:pos="426"/>
        </w:tabs>
        <w:autoSpaceDE w:val="0"/>
        <w:spacing w:after="0"/>
        <w:ind w:left="0" w:firstLine="0"/>
        <w:jc w:val="both"/>
      </w:pPr>
      <w:r w:rsidRPr="0025123A">
        <w:rPr>
          <w:rFonts w:ascii="Times New Roman" w:hAnsi="Times New Roman" w:cs="Times New Roman"/>
          <w:sz w:val="24"/>
          <w:szCs w:val="24"/>
        </w:rPr>
        <w:t>W świetlicy obowiązuje regulamin, z którym rodzice i uczniowie mają obowiązek zapoznania się.</w:t>
      </w:r>
    </w:p>
    <w:p w14:paraId="7E950FA6" w14:textId="77777777" w:rsidR="00B71545" w:rsidRPr="0025123A" w:rsidRDefault="00B71545" w:rsidP="00B71545">
      <w:pPr>
        <w:pStyle w:val="Akapitzlist"/>
        <w:numPr>
          <w:ilvl w:val="0"/>
          <w:numId w:val="129"/>
        </w:numPr>
        <w:tabs>
          <w:tab w:val="left" w:pos="284"/>
          <w:tab w:val="left" w:pos="426"/>
          <w:tab w:val="left" w:pos="851"/>
        </w:tabs>
        <w:autoSpaceDE w:val="0"/>
        <w:spacing w:after="0"/>
        <w:ind w:left="0" w:firstLine="0"/>
        <w:jc w:val="both"/>
      </w:pPr>
      <w:r w:rsidRPr="0025123A">
        <w:rPr>
          <w:rFonts w:ascii="Times New Roman" w:hAnsi="Times New Roman" w:cs="Times New Roman"/>
          <w:sz w:val="24"/>
          <w:szCs w:val="24"/>
        </w:rPr>
        <w:t>W szkole może funkcjonować świetlica socjoterapeutyczna – po uzgodnieniu z organem prowadzącym.</w:t>
      </w:r>
    </w:p>
    <w:p w14:paraId="35C8C4C9" w14:textId="77777777" w:rsidR="00EA2550" w:rsidRPr="0025123A" w:rsidRDefault="00EA2550">
      <w:pPr>
        <w:pStyle w:val="Akapitzlist"/>
        <w:tabs>
          <w:tab w:val="left" w:pos="284"/>
        </w:tabs>
        <w:spacing w:after="0"/>
        <w:ind w:left="0"/>
        <w:rPr>
          <w:rFonts w:ascii="Times New Roman" w:hAnsi="Times New Roman" w:cs="Times New Roman"/>
          <w:b/>
          <w:sz w:val="24"/>
          <w:szCs w:val="24"/>
        </w:rPr>
      </w:pPr>
    </w:p>
    <w:p w14:paraId="72323207"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Organizacja stołówki szkolnej</w:t>
      </w:r>
    </w:p>
    <w:p w14:paraId="0AB61CAC"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t xml:space="preserve">§ 28. </w:t>
      </w:r>
      <w:r w:rsidRPr="0025123A">
        <w:rPr>
          <w:rFonts w:ascii="Times New Roman" w:hAnsi="Times New Roman" w:cs="Times New Roman"/>
          <w:sz w:val="24"/>
          <w:szCs w:val="24"/>
        </w:rPr>
        <w:t>1. W celu realizacji zadań opiekuńczych i wspomagania prawidłowego rozwoju uczniów w szkole może być zorganizowana stołówka.</w:t>
      </w:r>
    </w:p>
    <w:p w14:paraId="0776BC25" w14:textId="77777777" w:rsidR="00B71545" w:rsidRPr="0025123A" w:rsidRDefault="00B71545" w:rsidP="00B71545">
      <w:pPr>
        <w:pStyle w:val="Akapitzlist"/>
        <w:numPr>
          <w:ilvl w:val="0"/>
          <w:numId w:val="50"/>
        </w:numPr>
        <w:tabs>
          <w:tab w:val="left" w:pos="284"/>
        </w:tabs>
        <w:spacing w:after="0"/>
        <w:ind w:left="0" w:firstLine="0"/>
        <w:jc w:val="both"/>
      </w:pPr>
      <w:r w:rsidRPr="0025123A">
        <w:rPr>
          <w:rFonts w:ascii="Times New Roman" w:hAnsi="Times New Roman" w:cs="Times New Roman"/>
          <w:sz w:val="24"/>
          <w:szCs w:val="24"/>
        </w:rPr>
        <w:t xml:space="preserve">Koszty prowadzenia stołówki pokrywa organ prowadzący szkołę, w tym wynagrodzenie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 xml:space="preserve">i pochodne pracowników obsługi kuchni, których liczba jest corocznie zatwierdzana przez ten organ w arkuszu organizacyjnym szkoły. </w:t>
      </w:r>
    </w:p>
    <w:p w14:paraId="711C79C2" w14:textId="77777777" w:rsidR="00B71545" w:rsidRPr="0025123A" w:rsidRDefault="00B71545" w:rsidP="00B71545">
      <w:pPr>
        <w:widowControl w:val="0"/>
        <w:numPr>
          <w:ilvl w:val="0"/>
          <w:numId w:val="50"/>
        </w:numPr>
        <w:tabs>
          <w:tab w:val="left" w:pos="284"/>
          <w:tab w:val="left" w:pos="851"/>
        </w:tabs>
        <w:overflowPunct w:val="0"/>
        <w:autoSpaceDE w:val="0"/>
        <w:spacing w:after="0"/>
        <w:ind w:left="0" w:firstLine="0"/>
        <w:jc w:val="both"/>
      </w:pPr>
      <w:r w:rsidRPr="0025123A">
        <w:rPr>
          <w:rFonts w:ascii="Times New Roman" w:hAnsi="Times New Roman"/>
          <w:sz w:val="24"/>
          <w:szCs w:val="24"/>
        </w:rPr>
        <w:t xml:space="preserve">Korzystanie z posiłków w stołówce szkolnej jest odpłatne. </w:t>
      </w:r>
    </w:p>
    <w:p w14:paraId="6C77E8A8" w14:textId="77777777" w:rsidR="00B71545" w:rsidRPr="0025123A" w:rsidRDefault="00B71545" w:rsidP="00B71545">
      <w:pPr>
        <w:widowControl w:val="0"/>
        <w:numPr>
          <w:ilvl w:val="0"/>
          <w:numId w:val="50"/>
        </w:numPr>
        <w:tabs>
          <w:tab w:val="left" w:pos="284"/>
          <w:tab w:val="left" w:pos="851"/>
        </w:tabs>
        <w:overflowPunct w:val="0"/>
        <w:autoSpaceDE w:val="0"/>
        <w:spacing w:after="0"/>
        <w:ind w:left="0" w:firstLine="0"/>
        <w:jc w:val="both"/>
      </w:pPr>
      <w:r w:rsidRPr="0025123A">
        <w:rPr>
          <w:rFonts w:ascii="Times New Roman" w:hAnsi="Times New Roman"/>
          <w:sz w:val="24"/>
          <w:szCs w:val="24"/>
        </w:rPr>
        <w:t xml:space="preserve">Warunki korzystania ze stołówki szkolnej, w tym wysokość opłat za posiłki, ustala dyrektor szkoły w drodze wewnętrznego zarządzenia w porozumieniu z organem prowadzącym szkołę. </w:t>
      </w:r>
    </w:p>
    <w:p w14:paraId="4F25657F" w14:textId="77777777" w:rsidR="00B71545" w:rsidRPr="0025123A" w:rsidRDefault="00B71545" w:rsidP="00B71545">
      <w:pPr>
        <w:widowControl w:val="0"/>
        <w:numPr>
          <w:ilvl w:val="0"/>
          <w:numId w:val="50"/>
        </w:numPr>
        <w:tabs>
          <w:tab w:val="left" w:pos="284"/>
          <w:tab w:val="left" w:pos="851"/>
        </w:tabs>
        <w:overflowPunct w:val="0"/>
        <w:autoSpaceDE w:val="0"/>
        <w:spacing w:after="0"/>
        <w:ind w:left="0" w:firstLine="0"/>
        <w:jc w:val="both"/>
      </w:pPr>
      <w:r w:rsidRPr="0025123A">
        <w:rPr>
          <w:rFonts w:ascii="Times New Roman" w:hAnsi="Times New Roman"/>
          <w:sz w:val="24"/>
          <w:szCs w:val="24"/>
        </w:rPr>
        <w:t xml:space="preserve">Organ prowadzący szkołę może zwolnić rodziców z całości lub części opłat, o których mowa w ust. 3.: </w:t>
      </w:r>
    </w:p>
    <w:p w14:paraId="68B3ABB3" w14:textId="77777777" w:rsidR="00B71545" w:rsidRPr="0025123A" w:rsidRDefault="00B71545" w:rsidP="00B71545">
      <w:pPr>
        <w:pStyle w:val="Default"/>
        <w:numPr>
          <w:ilvl w:val="0"/>
          <w:numId w:val="90"/>
        </w:numPr>
        <w:tabs>
          <w:tab w:val="left" w:pos="284"/>
        </w:tabs>
        <w:spacing w:line="276" w:lineRule="auto"/>
        <w:ind w:left="0" w:firstLine="0"/>
        <w:jc w:val="both"/>
        <w:textAlignment w:val="baseline"/>
        <w:rPr>
          <w:color w:val="auto"/>
        </w:rPr>
      </w:pPr>
      <w:r w:rsidRPr="0025123A">
        <w:rPr>
          <w:color w:val="auto"/>
        </w:rPr>
        <w:t>w przypadku szczególnie trudnej sytuacji materialnej rodziny;</w:t>
      </w:r>
    </w:p>
    <w:p w14:paraId="4FCEE7D0" w14:textId="77777777" w:rsidR="00B71545" w:rsidRPr="0025123A" w:rsidRDefault="00B71545" w:rsidP="00B71545">
      <w:pPr>
        <w:pStyle w:val="Default"/>
        <w:numPr>
          <w:ilvl w:val="0"/>
          <w:numId w:val="90"/>
        </w:numPr>
        <w:tabs>
          <w:tab w:val="left" w:pos="284"/>
        </w:tabs>
        <w:spacing w:line="276" w:lineRule="auto"/>
        <w:ind w:left="0" w:firstLine="0"/>
        <w:jc w:val="both"/>
        <w:textAlignment w:val="baseline"/>
        <w:rPr>
          <w:color w:val="auto"/>
        </w:rPr>
      </w:pPr>
      <w:r w:rsidRPr="0025123A">
        <w:rPr>
          <w:color w:val="auto"/>
        </w:rPr>
        <w:t>w szczególnie uzasadnionych przypadkach losowych.</w:t>
      </w:r>
    </w:p>
    <w:p w14:paraId="4FA00515" w14:textId="16978C69" w:rsidR="00B71545" w:rsidRPr="0025123A" w:rsidRDefault="00B71545" w:rsidP="00B71545">
      <w:pPr>
        <w:widowControl w:val="0"/>
        <w:numPr>
          <w:ilvl w:val="0"/>
          <w:numId w:val="50"/>
        </w:numPr>
        <w:tabs>
          <w:tab w:val="left" w:pos="284"/>
          <w:tab w:val="left" w:pos="851"/>
        </w:tabs>
        <w:overflowPunct w:val="0"/>
        <w:autoSpaceDE w:val="0"/>
        <w:spacing w:after="0"/>
        <w:ind w:left="0" w:firstLine="0"/>
        <w:jc w:val="both"/>
      </w:pPr>
      <w:r w:rsidRPr="0025123A">
        <w:rPr>
          <w:rFonts w:ascii="Times New Roman" w:hAnsi="Times New Roman"/>
          <w:sz w:val="24"/>
          <w:szCs w:val="24"/>
        </w:rPr>
        <w:t>W szkole, w celu ułatwienia uczniom korzystania ze stołówki szkolnej, ustala się w szkole przerwy obiadowe zgodnie z potrzebami organizacyjnymi co najmniej w dwóch przerwach lub:</w:t>
      </w:r>
    </w:p>
    <w:p w14:paraId="48EFCD65" w14:textId="77777777" w:rsidR="00B71545" w:rsidRPr="0025123A" w:rsidRDefault="00B71545">
      <w:pPr>
        <w:pStyle w:val="Default"/>
        <w:tabs>
          <w:tab w:val="left" w:pos="284"/>
        </w:tabs>
        <w:spacing w:line="276" w:lineRule="auto"/>
        <w:jc w:val="both"/>
        <w:rPr>
          <w:color w:val="auto"/>
        </w:rPr>
      </w:pPr>
      <w:r w:rsidRPr="0025123A">
        <w:rPr>
          <w:color w:val="auto"/>
        </w:rPr>
        <w:t>1) dla klas: I-III;</w:t>
      </w:r>
    </w:p>
    <w:p w14:paraId="32A78292" w14:textId="77777777" w:rsidR="00B71545" w:rsidRPr="0025123A" w:rsidRDefault="00B71545">
      <w:pPr>
        <w:pStyle w:val="Default"/>
        <w:tabs>
          <w:tab w:val="left" w:pos="284"/>
        </w:tabs>
        <w:spacing w:line="276" w:lineRule="auto"/>
        <w:jc w:val="both"/>
        <w:rPr>
          <w:color w:val="auto"/>
        </w:rPr>
      </w:pPr>
      <w:r w:rsidRPr="0025123A">
        <w:rPr>
          <w:color w:val="auto"/>
        </w:rPr>
        <w:t>2) dla klas: IV-VI;</w:t>
      </w:r>
    </w:p>
    <w:p w14:paraId="5F48DD93" w14:textId="77777777" w:rsidR="00B71545" w:rsidRPr="0025123A" w:rsidRDefault="00B71545">
      <w:pPr>
        <w:pStyle w:val="Default"/>
        <w:tabs>
          <w:tab w:val="left" w:pos="284"/>
        </w:tabs>
        <w:spacing w:line="276" w:lineRule="auto"/>
        <w:jc w:val="both"/>
        <w:rPr>
          <w:color w:val="auto"/>
        </w:rPr>
      </w:pPr>
      <w:r w:rsidRPr="0025123A">
        <w:rPr>
          <w:color w:val="auto"/>
        </w:rPr>
        <w:t>3) dla klas: VII-VIII.</w:t>
      </w:r>
    </w:p>
    <w:p w14:paraId="096935A2" w14:textId="77777777" w:rsidR="00B71545" w:rsidRPr="0025123A" w:rsidRDefault="00B71545" w:rsidP="00B71545">
      <w:pPr>
        <w:widowControl w:val="0"/>
        <w:numPr>
          <w:ilvl w:val="0"/>
          <w:numId w:val="50"/>
        </w:numPr>
        <w:tabs>
          <w:tab w:val="left" w:pos="284"/>
          <w:tab w:val="left" w:pos="851"/>
        </w:tabs>
        <w:overflowPunct w:val="0"/>
        <w:autoSpaceDE w:val="0"/>
        <w:spacing w:after="0"/>
        <w:ind w:left="0" w:firstLine="0"/>
        <w:jc w:val="both"/>
      </w:pPr>
      <w:r w:rsidRPr="0025123A">
        <w:rPr>
          <w:rFonts w:ascii="Times New Roman" w:eastAsia="Times New Roman" w:hAnsi="Times New Roman"/>
          <w:sz w:val="24"/>
          <w:szCs w:val="24"/>
        </w:rPr>
        <w:t xml:space="preserve"> </w:t>
      </w:r>
      <w:r w:rsidRPr="0025123A">
        <w:rPr>
          <w:rFonts w:ascii="Times New Roman" w:hAnsi="Times New Roman"/>
          <w:sz w:val="24"/>
          <w:szCs w:val="24"/>
        </w:rPr>
        <w:t xml:space="preserve">W celu zapewnienia uczniom bezpiecznych warunków spożywania posiłków, dyrektor szkoły organizuje w stołówce dyżury nauczycieli, ustalając ich harmonogram. </w:t>
      </w:r>
    </w:p>
    <w:p w14:paraId="243B4A8A" w14:textId="77777777" w:rsidR="00B71545" w:rsidRPr="0025123A" w:rsidRDefault="00B71545" w:rsidP="00B71545">
      <w:pPr>
        <w:widowControl w:val="0"/>
        <w:numPr>
          <w:ilvl w:val="0"/>
          <w:numId w:val="50"/>
        </w:numPr>
        <w:tabs>
          <w:tab w:val="left" w:pos="284"/>
          <w:tab w:val="left" w:pos="851"/>
        </w:tabs>
        <w:overflowPunct w:val="0"/>
        <w:autoSpaceDE w:val="0"/>
        <w:spacing w:after="0"/>
        <w:ind w:left="0" w:firstLine="0"/>
        <w:jc w:val="both"/>
      </w:pPr>
      <w:r w:rsidRPr="0025123A">
        <w:rPr>
          <w:rFonts w:ascii="Times New Roman" w:hAnsi="Times New Roman"/>
          <w:sz w:val="24"/>
          <w:szCs w:val="24"/>
        </w:rPr>
        <w:t>Na każdej z przerw, o których mowa w ust. 5., dyżuruje co najmniej 1 nauczyciel.</w:t>
      </w:r>
    </w:p>
    <w:p w14:paraId="11A75CF0" w14:textId="77777777" w:rsidR="00B71545" w:rsidRPr="0025123A" w:rsidRDefault="00B71545">
      <w:pPr>
        <w:pStyle w:val="Default"/>
        <w:tabs>
          <w:tab w:val="left" w:pos="284"/>
        </w:tabs>
        <w:spacing w:line="276" w:lineRule="auto"/>
        <w:rPr>
          <w:b/>
          <w:color w:val="auto"/>
        </w:rPr>
      </w:pPr>
    </w:p>
    <w:p w14:paraId="5CA51DA1" w14:textId="77777777" w:rsidR="00B71545" w:rsidRPr="0025123A" w:rsidRDefault="00B71545">
      <w:pPr>
        <w:pStyle w:val="Default"/>
        <w:tabs>
          <w:tab w:val="left" w:pos="284"/>
        </w:tabs>
        <w:spacing w:line="276" w:lineRule="auto"/>
        <w:rPr>
          <w:color w:val="auto"/>
        </w:rPr>
      </w:pPr>
      <w:r w:rsidRPr="0025123A">
        <w:rPr>
          <w:b/>
          <w:color w:val="auto"/>
        </w:rPr>
        <w:t>Organizacja biblioteki szkolnej</w:t>
      </w:r>
    </w:p>
    <w:p w14:paraId="456E9D67" w14:textId="77777777" w:rsidR="00B71545" w:rsidRPr="0025123A" w:rsidRDefault="00B71545">
      <w:pPr>
        <w:pStyle w:val="Default"/>
        <w:tabs>
          <w:tab w:val="left" w:pos="284"/>
        </w:tabs>
        <w:spacing w:line="276" w:lineRule="auto"/>
        <w:jc w:val="both"/>
        <w:rPr>
          <w:color w:val="auto"/>
        </w:rPr>
      </w:pPr>
      <w:r w:rsidRPr="0025123A">
        <w:rPr>
          <w:b/>
          <w:color w:val="auto"/>
        </w:rPr>
        <w:t xml:space="preserve">§ 29. </w:t>
      </w:r>
      <w:r w:rsidRPr="0025123A">
        <w:rPr>
          <w:color w:val="auto"/>
        </w:rPr>
        <w:t xml:space="preserve">1. Szkoła zapewnia uczniom możliwość korzystania z biblioteki szkolnej. </w:t>
      </w:r>
    </w:p>
    <w:p w14:paraId="3F99522F" w14:textId="77777777" w:rsidR="00B71545" w:rsidRPr="0025123A" w:rsidRDefault="00B71545" w:rsidP="00B71545">
      <w:pPr>
        <w:pStyle w:val="Default"/>
        <w:numPr>
          <w:ilvl w:val="0"/>
          <w:numId w:val="6"/>
        </w:numPr>
        <w:tabs>
          <w:tab w:val="left" w:pos="284"/>
        </w:tabs>
        <w:spacing w:line="276" w:lineRule="auto"/>
        <w:ind w:left="0" w:firstLine="0"/>
        <w:jc w:val="both"/>
        <w:rPr>
          <w:color w:val="auto"/>
        </w:rPr>
      </w:pPr>
      <w:r w:rsidRPr="0025123A">
        <w:rPr>
          <w:rFonts w:eastAsia="Times New Roman"/>
          <w:color w:val="auto"/>
          <w:spacing w:val="-3"/>
          <w:lang w:eastAsia="ar-SA"/>
        </w:rPr>
        <w:t xml:space="preserve">Biblioteka jest pracownią interaktywną, służącą realizacji potrzeb i zainteresowań </w:t>
      </w:r>
      <w:r w:rsidRPr="0025123A">
        <w:rPr>
          <w:rFonts w:eastAsia="Times New Roman"/>
          <w:color w:val="auto"/>
          <w:spacing w:val="-2"/>
          <w:lang w:eastAsia="ar-SA"/>
        </w:rPr>
        <w:t xml:space="preserve">uczniów, zadań dydaktycznych i wychowawczych szkoły, doskonaleniu </w:t>
      </w:r>
      <w:r w:rsidRPr="0025123A">
        <w:rPr>
          <w:rFonts w:eastAsia="Times New Roman"/>
          <w:color w:val="auto"/>
          <w:spacing w:val="-4"/>
          <w:lang w:eastAsia="ar-SA"/>
        </w:rPr>
        <w:t xml:space="preserve">warunków pracy nauczycieli, popularyzowaniu wiedzy pedagogicznej wśród </w:t>
      </w:r>
      <w:r w:rsidRPr="0025123A">
        <w:rPr>
          <w:rFonts w:eastAsia="Times New Roman"/>
          <w:color w:val="auto"/>
          <w:spacing w:val="-2"/>
          <w:lang w:eastAsia="ar-SA"/>
        </w:rPr>
        <w:t xml:space="preserve">rodziców uczniów. </w:t>
      </w:r>
    </w:p>
    <w:p w14:paraId="77F29FC6" w14:textId="77777777" w:rsidR="00B71545" w:rsidRPr="0025123A" w:rsidRDefault="00B71545" w:rsidP="00B71545">
      <w:pPr>
        <w:pStyle w:val="Default"/>
        <w:numPr>
          <w:ilvl w:val="0"/>
          <w:numId w:val="6"/>
        </w:numPr>
        <w:tabs>
          <w:tab w:val="left" w:pos="284"/>
        </w:tabs>
        <w:spacing w:line="276" w:lineRule="auto"/>
        <w:ind w:left="0" w:firstLine="0"/>
        <w:jc w:val="both"/>
        <w:rPr>
          <w:color w:val="auto"/>
        </w:rPr>
      </w:pPr>
      <w:r w:rsidRPr="0025123A">
        <w:rPr>
          <w:rFonts w:eastAsia="Times New Roman"/>
          <w:color w:val="auto"/>
          <w:spacing w:val="-3"/>
          <w:lang w:eastAsia="ar-SA"/>
        </w:rPr>
        <w:t>W skład biblioteki wchodzą:</w:t>
      </w:r>
    </w:p>
    <w:p w14:paraId="31E872CE" w14:textId="77777777" w:rsidR="00B71545" w:rsidRPr="0025123A" w:rsidRDefault="00B71545" w:rsidP="00B71545">
      <w:pPr>
        <w:pStyle w:val="Akapitzlist"/>
        <w:widowControl w:val="0"/>
        <w:numPr>
          <w:ilvl w:val="0"/>
          <w:numId w:val="102"/>
        </w:numPr>
        <w:shd w:val="clear" w:color="auto" w:fill="FFFFFF"/>
        <w:tabs>
          <w:tab w:val="left" w:pos="-13037"/>
          <w:tab w:val="left" w:pos="-11960"/>
          <w:tab w:val="left" w:pos="284"/>
        </w:tabs>
        <w:overflowPunct w:val="0"/>
        <w:autoSpaceDE w:val="0"/>
        <w:spacing w:after="0"/>
        <w:ind w:left="0" w:firstLine="0"/>
        <w:jc w:val="both"/>
      </w:pPr>
      <w:r w:rsidRPr="0025123A">
        <w:rPr>
          <w:rFonts w:ascii="Times New Roman" w:eastAsia="Times New Roman" w:hAnsi="Times New Roman" w:cs="Times New Roman"/>
          <w:spacing w:val="-3"/>
          <w:sz w:val="24"/>
          <w:szCs w:val="24"/>
          <w:lang w:eastAsia="ar-SA"/>
        </w:rPr>
        <w:t>wypożyczalnia, która gromadzi, opracowuje i udostępnia zbiory oraz umożliwia użytkownikom korzystanie z łącza internetowego;</w:t>
      </w:r>
    </w:p>
    <w:p w14:paraId="3D8916B0" w14:textId="77777777" w:rsidR="00B71545" w:rsidRPr="0025123A" w:rsidRDefault="00B71545" w:rsidP="00B71545">
      <w:pPr>
        <w:pStyle w:val="Akapitzlist"/>
        <w:widowControl w:val="0"/>
        <w:numPr>
          <w:ilvl w:val="0"/>
          <w:numId w:val="102"/>
        </w:numPr>
        <w:shd w:val="clear" w:color="auto" w:fill="FFFFFF"/>
        <w:tabs>
          <w:tab w:val="left" w:pos="-13037"/>
          <w:tab w:val="left" w:pos="-11960"/>
          <w:tab w:val="left" w:pos="284"/>
        </w:tabs>
        <w:overflowPunct w:val="0"/>
        <w:autoSpaceDE w:val="0"/>
        <w:spacing w:after="0"/>
        <w:ind w:left="0" w:firstLine="0"/>
        <w:jc w:val="both"/>
      </w:pPr>
      <w:r w:rsidRPr="0025123A">
        <w:rPr>
          <w:rFonts w:ascii="Times New Roman" w:eastAsia="Times New Roman" w:hAnsi="Times New Roman" w:cs="Times New Roman"/>
          <w:spacing w:val="-3"/>
          <w:sz w:val="24"/>
          <w:szCs w:val="24"/>
          <w:lang w:eastAsia="ar-SA"/>
        </w:rPr>
        <w:t>czytelnia, w której udostępnia się księgozbiór podręczny na miejscu oraz umożliwia użytkownikom korzystanie z łącza internetowego.</w:t>
      </w:r>
    </w:p>
    <w:p w14:paraId="4F382D36" w14:textId="77777777" w:rsidR="00B71545" w:rsidRPr="0025123A" w:rsidRDefault="00B71545" w:rsidP="00B71545">
      <w:pPr>
        <w:pStyle w:val="Akapitzlist"/>
        <w:widowControl w:val="0"/>
        <w:numPr>
          <w:ilvl w:val="0"/>
          <w:numId w:val="6"/>
        </w:numPr>
        <w:shd w:val="clear" w:color="auto" w:fill="FFFFFF"/>
        <w:tabs>
          <w:tab w:val="left" w:pos="-13037"/>
          <w:tab w:val="left" w:pos="-11960"/>
          <w:tab w:val="left" w:pos="284"/>
        </w:tabs>
        <w:overflowPunct w:val="0"/>
        <w:autoSpaceDE w:val="0"/>
        <w:spacing w:after="0"/>
        <w:ind w:left="0" w:firstLine="0"/>
        <w:jc w:val="both"/>
      </w:pPr>
      <w:r w:rsidRPr="0025123A">
        <w:rPr>
          <w:rFonts w:ascii="Times New Roman" w:hAnsi="Times New Roman" w:cs="Times New Roman"/>
          <w:sz w:val="24"/>
          <w:szCs w:val="24"/>
        </w:rPr>
        <w:t xml:space="preserve">Szczegółowe zasady udostępniania zbiorów bibliotecznych, podręczników, materiałów </w:t>
      </w:r>
      <w:r w:rsidRPr="0025123A">
        <w:rPr>
          <w:rFonts w:ascii="Times New Roman" w:hAnsi="Times New Roman" w:cs="Times New Roman"/>
          <w:sz w:val="24"/>
          <w:szCs w:val="24"/>
        </w:rPr>
        <w:lastRenderedPageBreak/>
        <w:t>edukacyjnych i materiałów ćwiczeniowych określa odrębny regulamin.</w:t>
      </w:r>
    </w:p>
    <w:p w14:paraId="392B5133" w14:textId="77777777" w:rsidR="00B71545" w:rsidRPr="0025123A" w:rsidRDefault="00B71545" w:rsidP="00B71545">
      <w:pPr>
        <w:pStyle w:val="Nagwek"/>
        <w:numPr>
          <w:ilvl w:val="0"/>
          <w:numId w:val="6"/>
        </w:numPr>
        <w:tabs>
          <w:tab w:val="clear" w:pos="4536"/>
          <w:tab w:val="clear" w:pos="9072"/>
          <w:tab w:val="left" w:pos="284"/>
          <w:tab w:val="left" w:pos="708"/>
          <w:tab w:val="right" w:pos="993"/>
        </w:tabs>
        <w:spacing w:line="276" w:lineRule="auto"/>
        <w:ind w:left="0" w:firstLine="0"/>
        <w:jc w:val="both"/>
      </w:pPr>
      <w:r w:rsidRPr="0025123A">
        <w:rPr>
          <w:sz w:val="24"/>
          <w:szCs w:val="24"/>
        </w:rPr>
        <w:t>Do zbiorów bibliotecznych należą książki i podręczniki, czasopisma, dokumenty na nośnikach elektronicznych oraz inne materiały niezbędne do realizacji zadań dydaktyczno-wychowawczy</w:t>
      </w:r>
      <w:r w:rsidRPr="0025123A">
        <w:rPr>
          <w:sz w:val="24"/>
          <w:szCs w:val="24"/>
          <w:lang w:val="pl-PL"/>
        </w:rPr>
        <w:t xml:space="preserve">ch i opiekuńczych </w:t>
      </w:r>
      <w:r w:rsidRPr="0025123A">
        <w:rPr>
          <w:sz w:val="24"/>
          <w:szCs w:val="24"/>
        </w:rPr>
        <w:t xml:space="preserve">szkoły. </w:t>
      </w:r>
    </w:p>
    <w:p w14:paraId="4DD6F089" w14:textId="77777777" w:rsidR="00B71545" w:rsidRPr="0025123A" w:rsidRDefault="00B71545">
      <w:pPr>
        <w:pStyle w:val="Nagwek"/>
        <w:tabs>
          <w:tab w:val="clear" w:pos="4536"/>
          <w:tab w:val="clear" w:pos="9072"/>
          <w:tab w:val="left" w:pos="284"/>
          <w:tab w:val="left" w:pos="708"/>
          <w:tab w:val="right" w:pos="993"/>
        </w:tabs>
        <w:spacing w:line="276" w:lineRule="auto"/>
        <w:jc w:val="both"/>
        <w:rPr>
          <w:sz w:val="24"/>
          <w:szCs w:val="24"/>
        </w:rPr>
      </w:pPr>
    </w:p>
    <w:p w14:paraId="49D69DE6" w14:textId="77777777" w:rsidR="00B71545" w:rsidRPr="0025123A" w:rsidRDefault="00B71545">
      <w:pPr>
        <w:tabs>
          <w:tab w:val="left" w:pos="284"/>
        </w:tabs>
        <w:overflowPunct w:val="0"/>
        <w:autoSpaceDE w:val="0"/>
        <w:spacing w:after="0"/>
        <w:jc w:val="both"/>
      </w:pPr>
      <w:r w:rsidRPr="0025123A">
        <w:rPr>
          <w:rFonts w:ascii="Times New Roman" w:eastAsia="Times New Roman" w:hAnsi="Times New Roman"/>
          <w:b/>
          <w:bCs/>
          <w:sz w:val="24"/>
          <w:szCs w:val="24"/>
          <w:lang w:eastAsia="ar-SA"/>
        </w:rPr>
        <w:t xml:space="preserve">§ 30. </w:t>
      </w:r>
      <w:r w:rsidRPr="0025123A">
        <w:rPr>
          <w:rFonts w:ascii="Times New Roman" w:eastAsia="Times New Roman" w:hAnsi="Times New Roman"/>
          <w:bCs/>
          <w:sz w:val="24"/>
          <w:szCs w:val="24"/>
          <w:lang w:eastAsia="ar-SA"/>
        </w:rPr>
        <w:t>1</w:t>
      </w:r>
      <w:r w:rsidRPr="0025123A">
        <w:rPr>
          <w:rFonts w:ascii="Times New Roman" w:eastAsia="Times New Roman" w:hAnsi="Times New Roman"/>
          <w:b/>
          <w:bCs/>
          <w:sz w:val="24"/>
          <w:szCs w:val="24"/>
          <w:lang w:eastAsia="ar-SA"/>
        </w:rPr>
        <w:t xml:space="preserve">. </w:t>
      </w:r>
      <w:r w:rsidRPr="0025123A">
        <w:rPr>
          <w:rFonts w:ascii="Times New Roman" w:eastAsia="Times New Roman" w:hAnsi="Times New Roman"/>
          <w:spacing w:val="-4"/>
          <w:sz w:val="24"/>
          <w:szCs w:val="24"/>
          <w:lang w:eastAsia="ar-SA"/>
        </w:rPr>
        <w:t xml:space="preserve">Godziny pracy biblioteki są ustalane przez </w:t>
      </w:r>
      <w:r w:rsidRPr="0025123A">
        <w:rPr>
          <w:rFonts w:ascii="Times New Roman" w:eastAsia="Times New Roman" w:hAnsi="Times New Roman"/>
          <w:spacing w:val="-3"/>
          <w:sz w:val="24"/>
          <w:szCs w:val="24"/>
          <w:lang w:eastAsia="ar-SA"/>
        </w:rPr>
        <w:t>dyrektora szkoły, są one dostosowywane do tygodniowego rozkładu zajęć szkoły tak, aby umożliwić użytkownikom dostęp do księgozbioru.</w:t>
      </w:r>
    </w:p>
    <w:p w14:paraId="49744A22" w14:textId="77777777" w:rsidR="00B71545" w:rsidRPr="0025123A" w:rsidRDefault="00B71545" w:rsidP="00B71545">
      <w:pPr>
        <w:pStyle w:val="Akapitzlist"/>
        <w:widowControl w:val="0"/>
        <w:numPr>
          <w:ilvl w:val="0"/>
          <w:numId w:val="144"/>
        </w:numPr>
        <w:shd w:val="clear" w:color="auto" w:fill="FFFFFF"/>
        <w:tabs>
          <w:tab w:val="left" w:pos="-13037"/>
          <w:tab w:val="left" w:pos="-11960"/>
          <w:tab w:val="left" w:pos="284"/>
        </w:tabs>
        <w:overflowPunct w:val="0"/>
        <w:autoSpaceDE w:val="0"/>
        <w:spacing w:after="0"/>
        <w:ind w:left="0" w:firstLine="0"/>
        <w:jc w:val="both"/>
      </w:pPr>
      <w:r w:rsidRPr="0025123A">
        <w:rPr>
          <w:rFonts w:ascii="Times New Roman" w:hAnsi="Times New Roman" w:cs="Times New Roman"/>
          <w:sz w:val="24"/>
          <w:szCs w:val="24"/>
        </w:rPr>
        <w:t xml:space="preserve">Bibliotekę prowadzą nauczyciele bibliotekarze, których zadaniem jest: </w:t>
      </w:r>
    </w:p>
    <w:p w14:paraId="0D4CE26E" w14:textId="0C9DBDD2" w:rsidR="00B71545" w:rsidRPr="0025123A" w:rsidRDefault="00B71545" w:rsidP="00B71545">
      <w:pPr>
        <w:pStyle w:val="Akapitzlist"/>
        <w:widowControl w:val="0"/>
        <w:numPr>
          <w:ilvl w:val="0"/>
          <w:numId w:val="39"/>
        </w:numPr>
        <w:shd w:val="clear" w:color="auto" w:fill="FFFFFF"/>
        <w:tabs>
          <w:tab w:val="left" w:pos="-11213"/>
          <w:tab w:val="left" w:pos="-11136"/>
          <w:tab w:val="left" w:pos="284"/>
          <w:tab w:val="left" w:pos="851"/>
        </w:tabs>
        <w:overflowPunct w:val="0"/>
        <w:autoSpaceDE w:val="0"/>
        <w:spacing w:after="0"/>
        <w:ind w:left="0" w:firstLine="0"/>
        <w:jc w:val="both"/>
      </w:pPr>
      <w:r w:rsidRPr="0025123A">
        <w:rPr>
          <w:rFonts w:ascii="Times New Roman" w:hAnsi="Times New Roman" w:cs="Times New Roman"/>
          <w:sz w:val="24"/>
          <w:szCs w:val="24"/>
        </w:rPr>
        <w:t xml:space="preserve">gromadzenie, opracowywanie i udostępnianie zbiorów bibliotecznych, podręczników, materiałów edukacyjnych i materiałów ćwiczeniowych zgodnie z potrzebami uczniów </w:t>
      </w:r>
      <w:r w:rsidR="00407292" w:rsidRPr="0025123A">
        <w:rPr>
          <w:rFonts w:ascii="Times New Roman" w:hAnsi="Times New Roman" w:cs="Times New Roman"/>
          <w:sz w:val="24"/>
          <w:szCs w:val="24"/>
        </w:rPr>
        <w:br/>
      </w:r>
      <w:r w:rsidRPr="0025123A">
        <w:rPr>
          <w:rFonts w:ascii="Times New Roman" w:hAnsi="Times New Roman" w:cs="Times New Roman"/>
          <w:sz w:val="24"/>
          <w:szCs w:val="24"/>
        </w:rPr>
        <w:t>i nauczycieli oraz potrzebami dydaktyczno-wychowawczymi szkoły;</w:t>
      </w:r>
    </w:p>
    <w:p w14:paraId="599754E6" w14:textId="4EF253F0" w:rsidR="00B71545" w:rsidRPr="0025123A" w:rsidRDefault="00B71545" w:rsidP="00B71545">
      <w:pPr>
        <w:pStyle w:val="Akapitzlist"/>
        <w:widowControl w:val="0"/>
        <w:numPr>
          <w:ilvl w:val="0"/>
          <w:numId w:val="39"/>
        </w:numPr>
        <w:shd w:val="clear" w:color="auto" w:fill="FFFFFF"/>
        <w:tabs>
          <w:tab w:val="left" w:pos="-11213"/>
          <w:tab w:val="left" w:pos="-11136"/>
          <w:tab w:val="left" w:pos="284"/>
          <w:tab w:val="left" w:pos="851"/>
        </w:tabs>
        <w:overflowPunct w:val="0"/>
        <w:autoSpaceDE w:val="0"/>
        <w:spacing w:after="0"/>
        <w:ind w:left="0" w:firstLine="0"/>
        <w:jc w:val="both"/>
      </w:pPr>
      <w:r w:rsidRPr="0025123A">
        <w:rPr>
          <w:rFonts w:ascii="Times New Roman" w:eastAsia="Times New Roman" w:hAnsi="Times New Roman" w:cs="Times New Roman"/>
          <w:sz w:val="24"/>
          <w:szCs w:val="24"/>
          <w:lang w:eastAsia="pl-PL"/>
        </w:rPr>
        <w:t>tworzenie warunków do efektywnego posługiwania się technologią informacyjno-komunikacyjną oraz do poszukiwania, porządkowania i wykorzystywania informacji z różnych źródeł;</w:t>
      </w:r>
    </w:p>
    <w:p w14:paraId="1DA0EB93" w14:textId="77777777" w:rsidR="00B71545" w:rsidRPr="0025123A" w:rsidRDefault="00B71545" w:rsidP="00B71545">
      <w:pPr>
        <w:pStyle w:val="Akapitzlist"/>
        <w:widowControl w:val="0"/>
        <w:numPr>
          <w:ilvl w:val="0"/>
          <w:numId w:val="39"/>
        </w:numPr>
        <w:shd w:val="clear" w:color="auto" w:fill="FFFFFF"/>
        <w:tabs>
          <w:tab w:val="left" w:pos="284"/>
          <w:tab w:val="left" w:pos="851"/>
        </w:tabs>
        <w:overflowPunct w:val="0"/>
        <w:autoSpaceDE w:val="0"/>
        <w:spacing w:after="0"/>
        <w:ind w:left="0" w:firstLine="0"/>
        <w:jc w:val="both"/>
      </w:pPr>
      <w:r w:rsidRPr="0025123A">
        <w:rPr>
          <w:rFonts w:ascii="Times New Roman" w:eastAsia="Times New Roman" w:hAnsi="Times New Roman" w:cs="Times New Roman"/>
          <w:spacing w:val="-3"/>
          <w:sz w:val="24"/>
          <w:szCs w:val="24"/>
          <w:lang w:eastAsia="ar-SA"/>
        </w:rPr>
        <w:t>zaspokajanie potrzeb czytelniczych i informacyjnych czytelników;</w:t>
      </w:r>
    </w:p>
    <w:p w14:paraId="417A2F15" w14:textId="1A87EBEC" w:rsidR="00B71545" w:rsidRPr="0025123A" w:rsidRDefault="00B71545" w:rsidP="00B71545">
      <w:pPr>
        <w:pStyle w:val="Akapitzlist"/>
        <w:widowControl w:val="0"/>
        <w:numPr>
          <w:ilvl w:val="0"/>
          <w:numId w:val="39"/>
        </w:numPr>
        <w:tabs>
          <w:tab w:val="left" w:pos="284"/>
          <w:tab w:val="left" w:pos="851"/>
        </w:tabs>
        <w:overflowPunct w:val="0"/>
        <w:autoSpaceDE w:val="0"/>
        <w:spacing w:after="0"/>
        <w:ind w:left="0" w:firstLine="0"/>
        <w:jc w:val="both"/>
      </w:pPr>
      <w:r w:rsidRPr="0025123A">
        <w:rPr>
          <w:rFonts w:ascii="Times New Roman" w:eastAsia="Times New Roman" w:hAnsi="Times New Roman" w:cs="Times New Roman"/>
          <w:sz w:val="24"/>
          <w:szCs w:val="24"/>
          <w:lang w:eastAsia="pl-PL"/>
        </w:rPr>
        <w:t>rozbudzanie i rozwijanie indywidualnych zainteresowań uczniów oraz wyrabianie</w:t>
      </w:r>
      <w:r w:rsidR="00407292" w:rsidRPr="0025123A">
        <w:rPr>
          <w:rFonts w:ascii="Times New Roman" w:eastAsia="Times New Roman" w:hAnsi="Times New Roman" w:cs="Times New Roman"/>
          <w:sz w:val="24"/>
          <w:szCs w:val="24"/>
          <w:lang w:eastAsia="pl-PL"/>
        </w:rPr>
        <w:t xml:space="preserve"> </w:t>
      </w:r>
      <w:r w:rsidR="00407292" w:rsidRPr="0025123A">
        <w:rPr>
          <w:rFonts w:ascii="Times New Roman" w:eastAsia="Times New Roman" w:hAnsi="Times New Roman" w:cs="Times New Roman"/>
          <w:sz w:val="24"/>
          <w:szCs w:val="24"/>
          <w:lang w:eastAsia="pl-PL"/>
        </w:rPr>
        <w:br/>
      </w:r>
      <w:r w:rsidRPr="0025123A">
        <w:rPr>
          <w:rFonts w:ascii="Times New Roman" w:eastAsia="Times New Roman" w:hAnsi="Times New Roman" w:cs="Times New Roman"/>
          <w:sz w:val="24"/>
          <w:szCs w:val="24"/>
          <w:lang w:eastAsia="pl-PL"/>
        </w:rPr>
        <w:t>u uczniów nawyku czytania i uczenia się;</w:t>
      </w:r>
    </w:p>
    <w:p w14:paraId="076D19D1" w14:textId="77777777" w:rsidR="00B71545" w:rsidRPr="0025123A" w:rsidRDefault="00B71545" w:rsidP="00B71545">
      <w:pPr>
        <w:pStyle w:val="Akapitzlist"/>
        <w:widowControl w:val="0"/>
        <w:numPr>
          <w:ilvl w:val="0"/>
          <w:numId w:val="39"/>
        </w:numPr>
        <w:tabs>
          <w:tab w:val="left" w:pos="284"/>
          <w:tab w:val="left" w:pos="851"/>
        </w:tabs>
        <w:overflowPunct w:val="0"/>
        <w:autoSpaceDE w:val="0"/>
        <w:spacing w:after="0"/>
        <w:ind w:left="0" w:firstLine="0"/>
        <w:jc w:val="both"/>
      </w:pPr>
      <w:r w:rsidRPr="0025123A">
        <w:rPr>
          <w:rFonts w:ascii="Times New Roman" w:eastAsia="Times New Roman" w:hAnsi="Times New Roman" w:cs="Times New Roman"/>
          <w:sz w:val="24"/>
          <w:szCs w:val="24"/>
          <w:lang w:eastAsia="pl-PL"/>
        </w:rPr>
        <w:t xml:space="preserve">organizowanie różnorodnych działań rozwijających wrażliwość kulturową i społeczną, </w:t>
      </w:r>
      <w:r w:rsidR="00EA2550" w:rsidRPr="0025123A">
        <w:rPr>
          <w:rFonts w:ascii="Times New Roman" w:eastAsia="Times New Roman" w:hAnsi="Times New Roman" w:cs="Times New Roman"/>
          <w:sz w:val="24"/>
          <w:szCs w:val="24"/>
          <w:lang w:eastAsia="pl-PL"/>
        </w:rPr>
        <w:br/>
      </w:r>
      <w:r w:rsidRPr="0025123A">
        <w:rPr>
          <w:rFonts w:ascii="Times New Roman" w:eastAsia="Times New Roman" w:hAnsi="Times New Roman" w:cs="Times New Roman"/>
          <w:sz w:val="24"/>
          <w:szCs w:val="24"/>
          <w:lang w:eastAsia="pl-PL"/>
        </w:rPr>
        <w:t>w tym w zakresie podtrzymywania tożsamości narodowej i językowej uczniów należących do mniejszości narodowych, mniejszości etnicznych oraz społeczności posługującej się językiem regionalnym;</w:t>
      </w:r>
    </w:p>
    <w:p w14:paraId="7F840A97" w14:textId="77777777" w:rsidR="00B71545" w:rsidRPr="0025123A" w:rsidRDefault="00B71545" w:rsidP="00B71545">
      <w:pPr>
        <w:pStyle w:val="Akapitzlist"/>
        <w:widowControl w:val="0"/>
        <w:numPr>
          <w:ilvl w:val="0"/>
          <w:numId w:val="39"/>
        </w:numPr>
        <w:shd w:val="clear" w:color="auto" w:fill="FFFFFF"/>
        <w:tabs>
          <w:tab w:val="left" w:pos="-11213"/>
          <w:tab w:val="left" w:pos="-11136"/>
          <w:tab w:val="left" w:pos="284"/>
          <w:tab w:val="left" w:pos="851"/>
        </w:tabs>
        <w:overflowPunct w:val="0"/>
        <w:autoSpaceDE w:val="0"/>
        <w:spacing w:after="0"/>
        <w:ind w:left="0" w:firstLine="0"/>
        <w:jc w:val="both"/>
      </w:pPr>
      <w:r w:rsidRPr="0025123A">
        <w:rPr>
          <w:rFonts w:ascii="Times New Roman" w:hAnsi="Times New Roman" w:cs="Times New Roman"/>
          <w:sz w:val="24"/>
          <w:szCs w:val="24"/>
        </w:rPr>
        <w:t>podejmowanie różnych form pracy z zakresu edukacji czytelniczej i medialnej;</w:t>
      </w:r>
    </w:p>
    <w:p w14:paraId="07972E62" w14:textId="77777777" w:rsidR="00B71545" w:rsidRPr="0025123A" w:rsidRDefault="00B71545" w:rsidP="00B71545">
      <w:pPr>
        <w:pStyle w:val="Akapitzlist"/>
        <w:widowControl w:val="0"/>
        <w:numPr>
          <w:ilvl w:val="0"/>
          <w:numId w:val="39"/>
        </w:numPr>
        <w:shd w:val="clear" w:color="auto" w:fill="FFFFFF"/>
        <w:tabs>
          <w:tab w:val="left" w:pos="-11213"/>
          <w:tab w:val="left" w:pos="-11136"/>
          <w:tab w:val="left" w:pos="284"/>
          <w:tab w:val="left" w:pos="851"/>
        </w:tabs>
        <w:overflowPunct w:val="0"/>
        <w:autoSpaceDE w:val="0"/>
        <w:spacing w:after="0"/>
        <w:ind w:left="0" w:firstLine="0"/>
        <w:jc w:val="both"/>
      </w:pPr>
      <w:r w:rsidRPr="0025123A">
        <w:rPr>
          <w:rFonts w:ascii="Times New Roman" w:eastAsia="Times New Roman" w:hAnsi="Times New Roman" w:cs="Times New Roman"/>
          <w:spacing w:val="-3"/>
          <w:sz w:val="24"/>
          <w:szCs w:val="24"/>
          <w:lang w:eastAsia="pl-PL"/>
        </w:rPr>
        <w:t>wspomaganie nauczycieli i wychowawców w realizacji zadań dydaktyczno-wychowawczych i opiekuńczych;</w:t>
      </w:r>
    </w:p>
    <w:p w14:paraId="4DDB0BE4" w14:textId="77777777" w:rsidR="00B71545" w:rsidRPr="0025123A" w:rsidRDefault="00B71545" w:rsidP="00B71545">
      <w:pPr>
        <w:pStyle w:val="Akapitzlist"/>
        <w:widowControl w:val="0"/>
        <w:numPr>
          <w:ilvl w:val="0"/>
          <w:numId w:val="39"/>
        </w:numPr>
        <w:shd w:val="clear" w:color="auto" w:fill="FFFFFF"/>
        <w:tabs>
          <w:tab w:val="left" w:pos="284"/>
          <w:tab w:val="left" w:pos="851"/>
        </w:tabs>
        <w:overflowPunct w:val="0"/>
        <w:autoSpaceDE w:val="0"/>
        <w:spacing w:after="0"/>
        <w:ind w:left="0" w:firstLine="0"/>
        <w:jc w:val="both"/>
      </w:pPr>
      <w:r w:rsidRPr="0025123A">
        <w:rPr>
          <w:rFonts w:ascii="Times New Roman" w:eastAsia="Times New Roman" w:hAnsi="Times New Roman" w:cs="Times New Roman"/>
          <w:spacing w:val="-3"/>
          <w:sz w:val="24"/>
          <w:szCs w:val="24"/>
          <w:lang w:eastAsia="ar-SA"/>
        </w:rPr>
        <w:t>umożliwienie doskonalenia metod pracy nauczycieli;</w:t>
      </w:r>
    </w:p>
    <w:p w14:paraId="6763FCB2" w14:textId="77777777" w:rsidR="00B71545" w:rsidRPr="0025123A" w:rsidRDefault="00B71545" w:rsidP="00B71545">
      <w:pPr>
        <w:pStyle w:val="Akapitzlist"/>
        <w:widowControl w:val="0"/>
        <w:numPr>
          <w:ilvl w:val="0"/>
          <w:numId w:val="39"/>
        </w:numPr>
        <w:shd w:val="clear" w:color="auto" w:fill="FFFFFF"/>
        <w:tabs>
          <w:tab w:val="left" w:pos="284"/>
          <w:tab w:val="left" w:pos="851"/>
        </w:tabs>
        <w:overflowPunct w:val="0"/>
        <w:autoSpaceDE w:val="0"/>
        <w:spacing w:after="0"/>
        <w:ind w:left="0" w:firstLine="0"/>
        <w:jc w:val="both"/>
      </w:pPr>
      <w:r w:rsidRPr="0025123A">
        <w:rPr>
          <w:rFonts w:ascii="Times New Roman" w:eastAsia="Times New Roman" w:hAnsi="Times New Roman" w:cs="Times New Roman"/>
          <w:spacing w:val="-3"/>
          <w:sz w:val="24"/>
          <w:szCs w:val="24"/>
          <w:lang w:eastAsia="ar-SA"/>
        </w:rPr>
        <w:t>popularyzowanie wiedzy pedagogicznej.</w:t>
      </w:r>
    </w:p>
    <w:p w14:paraId="01E234D3" w14:textId="77777777" w:rsidR="00B71545" w:rsidRPr="0025123A" w:rsidRDefault="00B71545">
      <w:pPr>
        <w:pStyle w:val="Akapitzlist"/>
        <w:widowControl w:val="0"/>
        <w:shd w:val="clear" w:color="auto" w:fill="FFFFFF"/>
        <w:tabs>
          <w:tab w:val="left" w:pos="284"/>
          <w:tab w:val="left" w:pos="851"/>
        </w:tabs>
        <w:overflowPunct w:val="0"/>
        <w:autoSpaceDE w:val="0"/>
        <w:spacing w:after="0"/>
        <w:ind w:left="0"/>
        <w:jc w:val="both"/>
        <w:rPr>
          <w:rFonts w:ascii="Times New Roman" w:hAnsi="Times New Roman" w:cs="Times New Roman"/>
          <w:sz w:val="24"/>
          <w:szCs w:val="24"/>
        </w:rPr>
      </w:pPr>
    </w:p>
    <w:p w14:paraId="5E11354D" w14:textId="77777777" w:rsidR="00B71545" w:rsidRPr="0025123A" w:rsidRDefault="00B71545">
      <w:pPr>
        <w:tabs>
          <w:tab w:val="left" w:pos="284"/>
        </w:tabs>
        <w:overflowPunct w:val="0"/>
        <w:autoSpaceDE w:val="0"/>
        <w:spacing w:after="0"/>
        <w:jc w:val="both"/>
      </w:pPr>
      <w:r w:rsidRPr="0025123A">
        <w:rPr>
          <w:rFonts w:ascii="Times New Roman" w:eastAsia="Times New Roman" w:hAnsi="Times New Roman"/>
          <w:b/>
          <w:bCs/>
          <w:sz w:val="24"/>
          <w:szCs w:val="24"/>
          <w:lang w:eastAsia="ar-SA"/>
        </w:rPr>
        <w:t xml:space="preserve">§ 31. 1. </w:t>
      </w:r>
      <w:r w:rsidRPr="0025123A">
        <w:rPr>
          <w:rFonts w:ascii="Times New Roman" w:hAnsi="Times New Roman"/>
          <w:sz w:val="24"/>
          <w:szCs w:val="24"/>
        </w:rPr>
        <w:t>Biblioteka współpracuje z:</w:t>
      </w:r>
    </w:p>
    <w:p w14:paraId="5536C316" w14:textId="1FC91EFB" w:rsidR="00B71545" w:rsidRPr="0025123A" w:rsidRDefault="00B71545" w:rsidP="00B71545">
      <w:pPr>
        <w:pStyle w:val="Akapitzlist"/>
        <w:widowControl w:val="0"/>
        <w:numPr>
          <w:ilvl w:val="0"/>
          <w:numId w:val="14"/>
        </w:numPr>
        <w:shd w:val="clear" w:color="auto" w:fill="FFFFFF"/>
        <w:tabs>
          <w:tab w:val="left" w:pos="284"/>
          <w:tab w:val="left" w:pos="1134"/>
        </w:tabs>
        <w:overflowPunct w:val="0"/>
        <w:autoSpaceDE w:val="0"/>
        <w:spacing w:after="0"/>
        <w:ind w:left="0" w:firstLine="0"/>
        <w:jc w:val="both"/>
      </w:pPr>
      <w:r w:rsidRPr="0025123A">
        <w:rPr>
          <w:rFonts w:ascii="Times New Roman" w:hAnsi="Times New Roman" w:cs="Times New Roman"/>
          <w:sz w:val="24"/>
          <w:szCs w:val="24"/>
        </w:rPr>
        <w:t xml:space="preserve">uczniami, na zasadach świadomego i aktywnego ich udziału, w zakresie rozbudzania </w:t>
      </w:r>
      <w:r w:rsidR="00407292" w:rsidRPr="0025123A">
        <w:rPr>
          <w:rFonts w:ascii="Times New Roman" w:hAnsi="Times New Roman" w:cs="Times New Roman"/>
          <w:sz w:val="24"/>
          <w:szCs w:val="24"/>
        </w:rPr>
        <w:br/>
      </w:r>
      <w:r w:rsidRPr="0025123A">
        <w:rPr>
          <w:rFonts w:ascii="Times New Roman" w:hAnsi="Times New Roman" w:cs="Times New Roman"/>
          <w:sz w:val="24"/>
          <w:szCs w:val="24"/>
        </w:rPr>
        <w:t xml:space="preserve">i rozwijania zainteresowań czytelniczych, pogłębiania i wyrabiania nawyku czytania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i samokształcenia;</w:t>
      </w:r>
    </w:p>
    <w:p w14:paraId="30E6F3FE" w14:textId="77777777" w:rsidR="00B71545" w:rsidRPr="0025123A" w:rsidRDefault="00B71545" w:rsidP="00B71545">
      <w:pPr>
        <w:pStyle w:val="Akapitzlist"/>
        <w:widowControl w:val="0"/>
        <w:numPr>
          <w:ilvl w:val="0"/>
          <w:numId w:val="14"/>
        </w:numPr>
        <w:shd w:val="clear" w:color="auto" w:fill="FFFFFF"/>
        <w:tabs>
          <w:tab w:val="left" w:pos="284"/>
          <w:tab w:val="left" w:pos="1134"/>
        </w:tabs>
        <w:overflowPunct w:val="0"/>
        <w:autoSpaceDE w:val="0"/>
        <w:spacing w:after="0"/>
        <w:ind w:left="0" w:firstLine="0"/>
        <w:jc w:val="both"/>
      </w:pPr>
      <w:r w:rsidRPr="0025123A">
        <w:rPr>
          <w:rFonts w:ascii="Times New Roman" w:hAnsi="Times New Roman" w:cs="Times New Roman"/>
          <w:sz w:val="24"/>
          <w:szCs w:val="24"/>
        </w:rPr>
        <w:t>nauczycielami na zasadach wzajemnego wspierania się, w zakresie gromadzenia materiałów dydaktycznych i literatury przedmiotu, organizacji zajęć bibliotecznych, organizacji wspólnych przedsięwzięć;</w:t>
      </w:r>
    </w:p>
    <w:p w14:paraId="272B1850" w14:textId="77777777" w:rsidR="00B71545" w:rsidRPr="0025123A" w:rsidRDefault="00B71545" w:rsidP="00B71545">
      <w:pPr>
        <w:pStyle w:val="Akapitzlist"/>
        <w:widowControl w:val="0"/>
        <w:numPr>
          <w:ilvl w:val="0"/>
          <w:numId w:val="14"/>
        </w:numPr>
        <w:shd w:val="clear" w:color="auto" w:fill="FFFFFF"/>
        <w:tabs>
          <w:tab w:val="left" w:pos="284"/>
          <w:tab w:val="left" w:pos="1134"/>
        </w:tabs>
        <w:overflowPunct w:val="0"/>
        <w:autoSpaceDE w:val="0"/>
        <w:spacing w:after="0"/>
        <w:ind w:left="0" w:firstLine="0"/>
        <w:jc w:val="both"/>
      </w:pPr>
      <w:r w:rsidRPr="0025123A">
        <w:rPr>
          <w:rFonts w:ascii="Times New Roman" w:hAnsi="Times New Roman" w:cs="Times New Roman"/>
          <w:sz w:val="24"/>
          <w:szCs w:val="24"/>
        </w:rPr>
        <w:t xml:space="preserve">wychowawcami, na zasadach wzajemnego wspierania się, w zakresie rozpoznawania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i rozwijania potrzeb i zainteresowań czytelniczych uczniów;</w:t>
      </w:r>
    </w:p>
    <w:p w14:paraId="3B508204" w14:textId="77777777" w:rsidR="00B71545" w:rsidRPr="0025123A" w:rsidRDefault="00B71545" w:rsidP="00B71545">
      <w:pPr>
        <w:pStyle w:val="Akapitzlist"/>
        <w:widowControl w:val="0"/>
        <w:numPr>
          <w:ilvl w:val="0"/>
          <w:numId w:val="14"/>
        </w:numPr>
        <w:shd w:val="clear" w:color="auto" w:fill="FFFFFF"/>
        <w:tabs>
          <w:tab w:val="left" w:pos="284"/>
          <w:tab w:val="left" w:pos="1134"/>
        </w:tabs>
        <w:overflowPunct w:val="0"/>
        <w:autoSpaceDE w:val="0"/>
        <w:spacing w:after="0"/>
        <w:ind w:left="0" w:firstLine="0"/>
        <w:jc w:val="both"/>
      </w:pPr>
      <w:r w:rsidRPr="0025123A">
        <w:rPr>
          <w:rFonts w:ascii="Times New Roman" w:hAnsi="Times New Roman" w:cs="Times New Roman"/>
          <w:sz w:val="24"/>
          <w:szCs w:val="24"/>
        </w:rPr>
        <w:t>rodzicami, na zasadach partnerstwa, w zakresie przekazywania informacji o czytelnictwie, literaturze pedagogicznej;</w:t>
      </w:r>
    </w:p>
    <w:p w14:paraId="1A989BD6" w14:textId="77777777" w:rsidR="00B71545" w:rsidRPr="0025123A" w:rsidRDefault="00B71545" w:rsidP="00B71545">
      <w:pPr>
        <w:pStyle w:val="Akapitzlist"/>
        <w:widowControl w:val="0"/>
        <w:numPr>
          <w:ilvl w:val="0"/>
          <w:numId w:val="14"/>
        </w:numPr>
        <w:shd w:val="clear" w:color="auto" w:fill="FFFFFF"/>
        <w:tabs>
          <w:tab w:val="left" w:pos="284"/>
          <w:tab w:val="left" w:pos="1134"/>
        </w:tabs>
        <w:overflowPunct w:val="0"/>
        <w:autoSpaceDE w:val="0"/>
        <w:spacing w:after="0"/>
        <w:ind w:left="0" w:firstLine="0"/>
        <w:jc w:val="both"/>
      </w:pPr>
      <w:r w:rsidRPr="0025123A">
        <w:rPr>
          <w:rFonts w:ascii="Times New Roman" w:hAnsi="Times New Roman" w:cs="Times New Roman"/>
          <w:sz w:val="24"/>
          <w:szCs w:val="24"/>
        </w:rPr>
        <w:t>innymi bibliotekami, na zasadach wzajemnego wspierania się, w zakresie wymiany doświadczeń, organizacji lekcji bibliotecznych i innych zajęć edukacyjnych i kulturalnych;</w:t>
      </w:r>
    </w:p>
    <w:p w14:paraId="6B9F260C" w14:textId="77777777" w:rsidR="00B71545" w:rsidRPr="0025123A" w:rsidRDefault="00B71545" w:rsidP="00B71545">
      <w:pPr>
        <w:pStyle w:val="Akapitzlist"/>
        <w:widowControl w:val="0"/>
        <w:numPr>
          <w:ilvl w:val="0"/>
          <w:numId w:val="14"/>
        </w:numPr>
        <w:shd w:val="clear" w:color="auto" w:fill="FFFFFF"/>
        <w:tabs>
          <w:tab w:val="left" w:pos="284"/>
          <w:tab w:val="left" w:pos="1134"/>
        </w:tabs>
        <w:overflowPunct w:val="0"/>
        <w:autoSpaceDE w:val="0"/>
        <w:spacing w:after="0"/>
        <w:ind w:left="0" w:firstLine="0"/>
        <w:jc w:val="both"/>
      </w:pPr>
      <w:r w:rsidRPr="0025123A">
        <w:rPr>
          <w:rFonts w:ascii="Times New Roman" w:hAnsi="Times New Roman" w:cs="Times New Roman"/>
          <w:sz w:val="24"/>
          <w:szCs w:val="24"/>
        </w:rPr>
        <w:t>instytucjami kultury i stowarzyszeniami zgodnie z potrzebami.</w:t>
      </w:r>
    </w:p>
    <w:p w14:paraId="53839B3C" w14:textId="37BBAA88" w:rsidR="00B71545" w:rsidRPr="0025123A" w:rsidRDefault="00B71545">
      <w:pPr>
        <w:pStyle w:val="Akapitzlist"/>
        <w:widowControl w:val="0"/>
        <w:shd w:val="clear" w:color="auto" w:fill="FFFFFF"/>
        <w:tabs>
          <w:tab w:val="left" w:pos="284"/>
          <w:tab w:val="left" w:pos="567"/>
        </w:tabs>
        <w:overflowPunct w:val="0"/>
        <w:autoSpaceDE w:val="0"/>
        <w:spacing w:after="0"/>
        <w:ind w:left="0"/>
        <w:jc w:val="both"/>
      </w:pPr>
      <w:bookmarkStart w:id="51" w:name="_Hlk20981620"/>
      <w:r w:rsidRPr="0025123A">
        <w:rPr>
          <w:rFonts w:ascii="Times New Roman" w:hAnsi="Times New Roman" w:cs="Times New Roman"/>
          <w:sz w:val="24"/>
          <w:szCs w:val="24"/>
        </w:rPr>
        <w:t>2. W bibliotece przeprowadzana jest inwentaryzacja księgozbioru z uwzględnieniem przepisów wydanych na podstawie art. 27 ust. 6 ustawy z dnia 27 czerwca 1997 r. o bibliotekach</w:t>
      </w:r>
      <w:r w:rsidR="00952D64" w:rsidRPr="0025123A">
        <w:rPr>
          <w:rFonts w:ascii="Times New Roman" w:hAnsi="Times New Roman" w:cs="Times New Roman"/>
          <w:sz w:val="24"/>
          <w:szCs w:val="24"/>
        </w:rPr>
        <w:t>.</w:t>
      </w:r>
    </w:p>
    <w:bookmarkEnd w:id="51"/>
    <w:p w14:paraId="7AE736D1" w14:textId="77777777" w:rsidR="00B71545" w:rsidRPr="0025123A" w:rsidRDefault="00B71545">
      <w:pPr>
        <w:pStyle w:val="Akapitzlist"/>
        <w:widowControl w:val="0"/>
        <w:shd w:val="clear" w:color="auto" w:fill="FFFFFF"/>
        <w:tabs>
          <w:tab w:val="left" w:pos="284"/>
          <w:tab w:val="left" w:pos="567"/>
        </w:tabs>
        <w:overflowPunct w:val="0"/>
        <w:autoSpaceDE w:val="0"/>
        <w:spacing w:after="0"/>
        <w:ind w:left="0"/>
        <w:jc w:val="both"/>
      </w:pPr>
      <w:r w:rsidRPr="0025123A">
        <w:rPr>
          <w:rFonts w:ascii="Times New Roman" w:hAnsi="Times New Roman" w:cs="Times New Roman"/>
          <w:sz w:val="24"/>
          <w:szCs w:val="24"/>
        </w:rPr>
        <w:t xml:space="preserve">3. Biblioteka posługuje się pieczątką okrągłą o średnicy 30 mm, zawierającą w środku napis </w:t>
      </w:r>
      <w:r w:rsidRPr="0025123A">
        <w:rPr>
          <w:rFonts w:ascii="Times New Roman" w:hAnsi="Times New Roman" w:cs="Times New Roman"/>
          <w:sz w:val="24"/>
          <w:szCs w:val="24"/>
        </w:rPr>
        <w:lastRenderedPageBreak/>
        <w:t xml:space="preserve">Biblioteka, a w otoku napis Szkoła Podstawowa </w:t>
      </w:r>
      <w:proofErr w:type="spellStart"/>
      <w:r w:rsidRPr="0025123A">
        <w:rPr>
          <w:rFonts w:ascii="Times New Roman" w:hAnsi="Times New Roman" w:cs="Times New Roman"/>
          <w:sz w:val="24"/>
          <w:szCs w:val="24"/>
        </w:rPr>
        <w:t>Swornegacie</w:t>
      </w:r>
      <w:proofErr w:type="spellEnd"/>
      <w:r w:rsidRPr="0025123A">
        <w:rPr>
          <w:rFonts w:ascii="Times New Roman" w:hAnsi="Times New Roman" w:cs="Times New Roman"/>
          <w:sz w:val="24"/>
          <w:szCs w:val="24"/>
        </w:rPr>
        <w:t xml:space="preserve"> oraz pieczątką nagłówkową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 xml:space="preserve">o treści: Biblioteka Szkolna Szkoła Podstawowa w </w:t>
      </w:r>
      <w:proofErr w:type="spellStart"/>
      <w:r w:rsidRPr="0025123A">
        <w:rPr>
          <w:rFonts w:ascii="Times New Roman" w:hAnsi="Times New Roman" w:cs="Times New Roman"/>
          <w:sz w:val="24"/>
          <w:szCs w:val="24"/>
        </w:rPr>
        <w:t>Swornegaciach</w:t>
      </w:r>
      <w:proofErr w:type="spellEnd"/>
      <w:r w:rsidRPr="0025123A">
        <w:rPr>
          <w:rFonts w:ascii="Times New Roman" w:hAnsi="Times New Roman" w:cs="Times New Roman"/>
          <w:sz w:val="24"/>
          <w:szCs w:val="24"/>
        </w:rPr>
        <w:t>.</w:t>
      </w:r>
    </w:p>
    <w:p w14:paraId="132EF0F5" w14:textId="77777777" w:rsidR="00B71545" w:rsidRPr="0025123A" w:rsidRDefault="00B71545">
      <w:pPr>
        <w:tabs>
          <w:tab w:val="left" w:pos="284"/>
          <w:tab w:val="left" w:pos="567"/>
        </w:tabs>
        <w:spacing w:after="0"/>
        <w:ind w:right="-6"/>
        <w:jc w:val="both"/>
        <w:rPr>
          <w:rFonts w:ascii="Times New Roman" w:hAnsi="Times New Roman"/>
          <w:sz w:val="24"/>
          <w:szCs w:val="24"/>
        </w:rPr>
      </w:pPr>
    </w:p>
    <w:p w14:paraId="0ADE9264" w14:textId="77777777" w:rsidR="00B71545" w:rsidRPr="0025123A" w:rsidRDefault="00B71545">
      <w:pPr>
        <w:tabs>
          <w:tab w:val="left" w:pos="284"/>
          <w:tab w:val="left" w:pos="567"/>
        </w:tabs>
        <w:spacing w:after="0"/>
        <w:ind w:right="-6"/>
        <w:jc w:val="both"/>
      </w:pPr>
      <w:r w:rsidRPr="0025123A">
        <w:rPr>
          <w:rFonts w:ascii="Times New Roman" w:hAnsi="Times New Roman"/>
          <w:b/>
          <w:bCs/>
          <w:sz w:val="24"/>
          <w:szCs w:val="24"/>
        </w:rPr>
        <w:t xml:space="preserve">Profilaktyczna opieka zdrowotna </w:t>
      </w:r>
    </w:p>
    <w:p w14:paraId="17A2C053" w14:textId="77777777" w:rsidR="00B71545" w:rsidRPr="0025123A" w:rsidRDefault="00B71545">
      <w:pPr>
        <w:tabs>
          <w:tab w:val="left" w:pos="284"/>
          <w:tab w:val="left" w:pos="567"/>
        </w:tabs>
        <w:spacing w:after="0"/>
        <w:ind w:right="-6"/>
        <w:jc w:val="both"/>
      </w:pPr>
      <w:r w:rsidRPr="0025123A">
        <w:rPr>
          <w:rFonts w:ascii="Times New Roman" w:hAnsi="Times New Roman"/>
          <w:b/>
          <w:bCs/>
          <w:sz w:val="24"/>
          <w:szCs w:val="24"/>
        </w:rPr>
        <w:t>§ 32</w:t>
      </w:r>
      <w:r w:rsidRPr="0025123A">
        <w:rPr>
          <w:rFonts w:ascii="Times New Roman" w:hAnsi="Times New Roman"/>
          <w:sz w:val="24"/>
          <w:szCs w:val="24"/>
        </w:rPr>
        <w:t xml:space="preserve"> 1.</w:t>
      </w:r>
      <w:r w:rsidRPr="0025123A">
        <w:rPr>
          <w:rFonts w:ascii="Times New Roman" w:hAnsi="Times New Roman"/>
          <w:sz w:val="24"/>
          <w:szCs w:val="24"/>
        </w:rPr>
        <w:tab/>
        <w:t>W szkole realizowana jest opieka zdrowotna nad uczniami i obejmuje:</w:t>
      </w:r>
    </w:p>
    <w:p w14:paraId="59B8FA41"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1)</w:t>
      </w:r>
      <w:r w:rsidRPr="0025123A">
        <w:rPr>
          <w:rFonts w:ascii="Times New Roman" w:hAnsi="Times New Roman"/>
          <w:sz w:val="24"/>
          <w:szCs w:val="24"/>
        </w:rPr>
        <w:tab/>
        <w:t>profilaktyczną opiekę zdrowotną;</w:t>
      </w:r>
    </w:p>
    <w:p w14:paraId="2865821B"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2)</w:t>
      </w:r>
      <w:r w:rsidRPr="0025123A">
        <w:rPr>
          <w:rFonts w:ascii="Times New Roman" w:hAnsi="Times New Roman"/>
          <w:sz w:val="24"/>
          <w:szCs w:val="24"/>
        </w:rPr>
        <w:tab/>
        <w:t>promocję zdrowia;</w:t>
      </w:r>
    </w:p>
    <w:p w14:paraId="593D0E43"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3)</w:t>
      </w:r>
      <w:r w:rsidRPr="0025123A">
        <w:rPr>
          <w:rFonts w:ascii="Times New Roman" w:hAnsi="Times New Roman"/>
          <w:sz w:val="24"/>
          <w:szCs w:val="24"/>
        </w:rPr>
        <w:tab/>
        <w:t>opiekę stomatologiczną.</w:t>
      </w:r>
    </w:p>
    <w:p w14:paraId="165912FC"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2. Opieka zdrowotna nad uczniami ma na celu:</w:t>
      </w:r>
    </w:p>
    <w:p w14:paraId="7239FD93"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1) ochronę zdrowia uczniów, w tym zdrowia jamy ustnej;</w:t>
      </w:r>
    </w:p>
    <w:p w14:paraId="35C1DACD"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2) kształtowanie u uczniów postaw prozdrowotnych oraz odpowiedzialności za własne zdrowie.</w:t>
      </w:r>
    </w:p>
    <w:p w14:paraId="68F3C19D"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3. Cele są realizowane poprzez:</w:t>
      </w:r>
    </w:p>
    <w:p w14:paraId="6A578763"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1) działania na rzecz zachowania zdrowia oraz zapobiegania powstawaniu lub rozwojowi chorób, w tym chorób zakaźnych;</w:t>
      </w:r>
    </w:p>
    <w:p w14:paraId="3AF1DBA0"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2) wczesne wykrywanie problemów zdrowotnych i czynników ryzyka;</w:t>
      </w:r>
    </w:p>
    <w:p w14:paraId="6B8349DC"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3) edukację zdrowotną i promocję zdrowia, w tym aktywności fizycznej i sportu oraz prawidłowego żywienia;</w:t>
      </w:r>
    </w:p>
    <w:p w14:paraId="26B57ABA"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4. Profilaktyczną opiekę zdrowotną nad uczniami w szkole sprawują pielęgniarka środowiska nauczania i wychowania albo higienistka szkolna.</w:t>
      </w:r>
    </w:p>
    <w:p w14:paraId="1B320A83"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5. Opiekę stomatologiczną nad uczniami sprawuje lekarz dentysta.</w:t>
      </w:r>
    </w:p>
    <w:p w14:paraId="69CA0E5E"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6. W zakresie edukacji zdrowotnej i promocji zdrowia, w sprawowaniu opieki stomatologicznej nad uczniami może uczestniczyć również higienistka stomatologiczna.</w:t>
      </w:r>
    </w:p>
    <w:p w14:paraId="079610A2"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7. Opieka zdrowotna nad uczniami jest sprawowana we współpracy z rodzicami.</w:t>
      </w:r>
    </w:p>
    <w:p w14:paraId="2308BA38" w14:textId="77777777" w:rsidR="00B71545" w:rsidRPr="0025123A" w:rsidRDefault="00B71545">
      <w:pPr>
        <w:tabs>
          <w:tab w:val="left" w:pos="284"/>
          <w:tab w:val="left" w:pos="567"/>
        </w:tabs>
        <w:spacing w:after="0"/>
        <w:ind w:right="-6"/>
        <w:jc w:val="both"/>
      </w:pPr>
      <w:r w:rsidRPr="0025123A">
        <w:rPr>
          <w:rFonts w:ascii="Times New Roman" w:hAnsi="Times New Roman"/>
          <w:sz w:val="24"/>
          <w:szCs w:val="24"/>
        </w:rPr>
        <w:t>8. Rodzice na pierwszym zebraniu rodziców na pierwszych zajęciach z wychowawcą w roku szkolnym uzyskują informację o zakresie opieki zdrowotnej oraz o prawie do wyrażenia sprzeciwu, złożonego w formie pisemnej do świadczeniodawcy realizującego opiekę.</w:t>
      </w:r>
    </w:p>
    <w:p w14:paraId="20DCC5FF" w14:textId="77777777" w:rsidR="00B71545" w:rsidRPr="0025123A" w:rsidRDefault="00B71545">
      <w:pPr>
        <w:pStyle w:val="Akapitzlist"/>
        <w:tabs>
          <w:tab w:val="left" w:pos="284"/>
        </w:tabs>
        <w:spacing w:after="0"/>
        <w:ind w:left="0"/>
        <w:rPr>
          <w:rFonts w:ascii="Times New Roman" w:hAnsi="Times New Roman" w:cs="Times New Roman"/>
          <w:b/>
          <w:sz w:val="24"/>
          <w:szCs w:val="24"/>
        </w:rPr>
      </w:pPr>
    </w:p>
    <w:p w14:paraId="50A47E55"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Bezpieczeństwo uczniów w czasie zajęć organizowanych przez szkołę</w:t>
      </w:r>
    </w:p>
    <w:p w14:paraId="518F73A5"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t xml:space="preserve">§ 33. </w:t>
      </w:r>
      <w:r w:rsidRPr="0025123A">
        <w:rPr>
          <w:rFonts w:ascii="Times New Roman" w:hAnsi="Times New Roman" w:cs="Times New Roman"/>
          <w:sz w:val="24"/>
          <w:szCs w:val="24"/>
        </w:rPr>
        <w:t>1. Szkoła zapewnia uczniom bezpieczeństwo w budynku i na terenie szkoły.</w:t>
      </w:r>
    </w:p>
    <w:p w14:paraId="075468F2" w14:textId="77777777" w:rsidR="00B71545" w:rsidRPr="0025123A" w:rsidRDefault="00B71545" w:rsidP="00B71545">
      <w:pPr>
        <w:pStyle w:val="Akapitzlist"/>
        <w:numPr>
          <w:ilvl w:val="0"/>
          <w:numId w:val="156"/>
        </w:numPr>
        <w:tabs>
          <w:tab w:val="left" w:pos="284"/>
        </w:tabs>
        <w:spacing w:after="0"/>
        <w:ind w:left="0" w:firstLine="0"/>
        <w:jc w:val="both"/>
      </w:pPr>
      <w:r w:rsidRPr="0025123A">
        <w:rPr>
          <w:rFonts w:ascii="Times New Roman" w:hAnsi="Times New Roman" w:cs="Times New Roman"/>
          <w:sz w:val="24"/>
          <w:szCs w:val="24"/>
        </w:rPr>
        <w:t xml:space="preserve">W szkole obowiązuje instrukcja bezpieczeństwa pożarowego, zgodnie z którą co roku przeprowadza się próbną ewakuację uczniów i pracowników w terminie nie dłuższym niż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3 miesiące od dnia rozpoczęcia roku szkolnego.</w:t>
      </w:r>
    </w:p>
    <w:p w14:paraId="4C4AC3E3" w14:textId="77777777" w:rsidR="00B71545" w:rsidRPr="0025123A" w:rsidRDefault="00B71545" w:rsidP="00B71545">
      <w:pPr>
        <w:pStyle w:val="Akapitzlist"/>
        <w:numPr>
          <w:ilvl w:val="0"/>
          <w:numId w:val="156"/>
        </w:numPr>
        <w:tabs>
          <w:tab w:val="left" w:pos="284"/>
        </w:tabs>
        <w:spacing w:after="0"/>
        <w:ind w:left="0" w:firstLine="0"/>
        <w:jc w:val="both"/>
      </w:pPr>
      <w:r w:rsidRPr="0025123A">
        <w:rPr>
          <w:rFonts w:ascii="Times New Roman" w:hAnsi="Times New Roman" w:cs="Times New Roman"/>
          <w:sz w:val="24"/>
          <w:szCs w:val="24"/>
        </w:rPr>
        <w:t>Wychowawcy oddziałów mają obowiązek zapoznać uczniów z zasadami ewakuacji obowiązującymi w szkole.</w:t>
      </w:r>
    </w:p>
    <w:p w14:paraId="6B49A93D" w14:textId="77777777" w:rsidR="00B71545" w:rsidRPr="0025123A" w:rsidRDefault="00B71545" w:rsidP="00B71545">
      <w:pPr>
        <w:pStyle w:val="Akapitzlist"/>
        <w:numPr>
          <w:ilvl w:val="0"/>
          <w:numId w:val="156"/>
        </w:numPr>
        <w:tabs>
          <w:tab w:val="left" w:pos="284"/>
        </w:tabs>
        <w:spacing w:after="0"/>
        <w:ind w:left="0" w:firstLine="0"/>
        <w:jc w:val="both"/>
      </w:pPr>
      <w:r w:rsidRPr="0025123A">
        <w:rPr>
          <w:rFonts w:ascii="Times New Roman" w:hAnsi="Times New Roman" w:cs="Times New Roman"/>
          <w:sz w:val="24"/>
          <w:szCs w:val="24"/>
        </w:rPr>
        <w:t xml:space="preserve">Dyrektor szkoły powołuje spośród nauczycieli koordynatora do spraw bezpieczeństwa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i ewakuacji, w celu koordynacji prawidłowego przebiegu działań, o których mowa w ust. 2.</w:t>
      </w:r>
    </w:p>
    <w:p w14:paraId="03EE77D5" w14:textId="77777777" w:rsidR="00B71545" w:rsidRPr="0025123A" w:rsidRDefault="00B71545" w:rsidP="00B71545">
      <w:pPr>
        <w:pStyle w:val="Akapitzlist"/>
        <w:numPr>
          <w:ilvl w:val="0"/>
          <w:numId w:val="156"/>
        </w:numPr>
        <w:tabs>
          <w:tab w:val="left" w:pos="284"/>
        </w:tabs>
        <w:spacing w:after="0"/>
        <w:ind w:left="0" w:firstLine="0"/>
        <w:jc w:val="both"/>
      </w:pPr>
      <w:r w:rsidRPr="0025123A">
        <w:rPr>
          <w:rFonts w:ascii="Times New Roman" w:hAnsi="Times New Roman" w:cs="Times New Roman"/>
          <w:sz w:val="24"/>
          <w:szCs w:val="24"/>
        </w:rPr>
        <w:t>Szkoła przestrzega przepisów bezpieczeństwa i higieny wynikających z odrębnych przepisów obowiązujących w jednostkach oświatowych, ich przestrzeganie podlega kontroli wewnętrznej i zewnętrznej.</w:t>
      </w:r>
    </w:p>
    <w:p w14:paraId="6E77E4CB" w14:textId="77777777" w:rsidR="00B71545" w:rsidRPr="0025123A" w:rsidRDefault="00B71545" w:rsidP="00B71545">
      <w:pPr>
        <w:pStyle w:val="Akapitzlist"/>
        <w:numPr>
          <w:ilvl w:val="0"/>
          <w:numId w:val="156"/>
        </w:numPr>
        <w:tabs>
          <w:tab w:val="left" w:pos="284"/>
        </w:tabs>
        <w:spacing w:after="0"/>
        <w:ind w:left="0" w:firstLine="0"/>
        <w:jc w:val="both"/>
      </w:pPr>
      <w:r w:rsidRPr="0025123A">
        <w:rPr>
          <w:rFonts w:ascii="Times New Roman" w:hAnsi="Times New Roman" w:cs="Times New Roman"/>
          <w:sz w:val="24"/>
          <w:szCs w:val="24"/>
        </w:rPr>
        <w:t xml:space="preserve">Każdy nauczyciel zobowiązany jest do systematycznego kontrolowania miejsca prowadzenia zajęć, w przypadku zagrożenia opuszcza wraz z uczniami to miejsce </w:t>
      </w:r>
      <w:r w:rsidRPr="0025123A">
        <w:rPr>
          <w:rFonts w:ascii="Times New Roman" w:hAnsi="Times New Roman" w:cs="Times New Roman"/>
          <w:sz w:val="24"/>
          <w:szCs w:val="24"/>
        </w:rPr>
        <w:br/>
        <w:t>i powiadamia o tym fakcie dyrektora szkoły oraz odpowiednie służby.</w:t>
      </w:r>
    </w:p>
    <w:p w14:paraId="0891255A" w14:textId="77777777" w:rsidR="00B71545" w:rsidRPr="0025123A" w:rsidRDefault="00B71545" w:rsidP="00B71545">
      <w:pPr>
        <w:pStyle w:val="Akapitzlist"/>
        <w:numPr>
          <w:ilvl w:val="0"/>
          <w:numId w:val="156"/>
        </w:numPr>
        <w:tabs>
          <w:tab w:val="left" w:pos="284"/>
        </w:tabs>
        <w:spacing w:after="0"/>
        <w:ind w:left="0" w:firstLine="0"/>
        <w:jc w:val="both"/>
      </w:pPr>
      <w:r w:rsidRPr="0025123A">
        <w:rPr>
          <w:rFonts w:ascii="Times New Roman" w:hAnsi="Times New Roman" w:cs="Times New Roman"/>
          <w:sz w:val="24"/>
          <w:szCs w:val="24"/>
        </w:rPr>
        <w:lastRenderedPageBreak/>
        <w:t>Nauczyciel nie może przystąpić do prowadzenia zajęć zanim zagrożenie nie zostanie usunięte.</w:t>
      </w:r>
    </w:p>
    <w:p w14:paraId="4352ACDC" w14:textId="77777777" w:rsidR="00B71545" w:rsidRPr="0025123A" w:rsidRDefault="00B71545" w:rsidP="00B71545">
      <w:pPr>
        <w:pStyle w:val="Akapitzlist"/>
        <w:numPr>
          <w:ilvl w:val="0"/>
          <w:numId w:val="156"/>
        </w:numPr>
        <w:tabs>
          <w:tab w:val="left" w:pos="284"/>
        </w:tabs>
        <w:spacing w:after="0"/>
        <w:ind w:left="0" w:firstLine="0"/>
        <w:jc w:val="both"/>
      </w:pPr>
      <w:r w:rsidRPr="0025123A">
        <w:rPr>
          <w:rFonts w:ascii="Times New Roman" w:hAnsi="Times New Roman" w:cs="Times New Roman"/>
          <w:sz w:val="24"/>
          <w:szCs w:val="24"/>
        </w:rPr>
        <w:t>Do zagrożeń zalicza się w szczególności: pęknięte lub rozbite szyby, odsłonięte przewody elektryczne, ostre przedmioty, uszkodzone sprzęty lub narzędzia itp.</w:t>
      </w:r>
    </w:p>
    <w:p w14:paraId="55BE527B" w14:textId="3E7410C3" w:rsidR="00B71545" w:rsidRPr="0025123A" w:rsidRDefault="00B71545" w:rsidP="00B71545">
      <w:pPr>
        <w:pStyle w:val="Akapitzlist"/>
        <w:numPr>
          <w:ilvl w:val="0"/>
          <w:numId w:val="156"/>
        </w:numPr>
        <w:tabs>
          <w:tab w:val="left" w:pos="284"/>
          <w:tab w:val="left" w:pos="426"/>
        </w:tabs>
        <w:spacing w:after="0"/>
        <w:ind w:left="0" w:firstLine="0"/>
        <w:jc w:val="both"/>
      </w:pPr>
      <w:r w:rsidRPr="0025123A">
        <w:rPr>
          <w:rFonts w:ascii="Times New Roman" w:hAnsi="Times New Roman" w:cs="Times New Roman"/>
          <w:sz w:val="24"/>
          <w:szCs w:val="24"/>
        </w:rPr>
        <w:t xml:space="preserve">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w:t>
      </w:r>
      <w:r w:rsidR="00E50DEB" w:rsidRPr="0025123A">
        <w:rPr>
          <w:rFonts w:ascii="Times New Roman" w:hAnsi="Times New Roman" w:cs="Times New Roman"/>
          <w:sz w:val="24"/>
          <w:szCs w:val="24"/>
        </w:rPr>
        <w:t xml:space="preserve">i </w:t>
      </w:r>
      <w:r w:rsidRPr="0025123A">
        <w:rPr>
          <w:rFonts w:ascii="Times New Roman" w:hAnsi="Times New Roman" w:cs="Times New Roman"/>
          <w:sz w:val="24"/>
          <w:szCs w:val="24"/>
        </w:rPr>
        <w:t>zdrowotnych uczniów. Podczas ćwiczeń na przyrządach uczniowie są asekurowani przez nauczyciela. Pod nieobecność nauczyciela, uczniowie nie mogą przebywać w sali gimnastycznej ani nie wolno wydawać uczniom sprzętu sportowego.</w:t>
      </w:r>
    </w:p>
    <w:p w14:paraId="016F1B5E" w14:textId="77777777" w:rsidR="00B71545" w:rsidRPr="0025123A" w:rsidRDefault="00B71545" w:rsidP="00B71545">
      <w:pPr>
        <w:pStyle w:val="Akapitzlist"/>
        <w:numPr>
          <w:ilvl w:val="0"/>
          <w:numId w:val="156"/>
        </w:numPr>
        <w:tabs>
          <w:tab w:val="left" w:pos="284"/>
          <w:tab w:val="left" w:pos="426"/>
        </w:tabs>
        <w:spacing w:after="0"/>
        <w:ind w:left="0" w:firstLine="0"/>
        <w:jc w:val="both"/>
      </w:pPr>
      <w:r w:rsidRPr="0025123A">
        <w:rPr>
          <w:rFonts w:ascii="Times New Roman" w:hAnsi="Times New Roman" w:cs="Times New Roman"/>
          <w:sz w:val="24"/>
          <w:szCs w:val="24"/>
        </w:rPr>
        <w:t>Nauczyciel zapoznaje uczniów z obowiązującym regulaminem korzystania z sali gimnastycznej, sprzętu sportowego i terenu rekreacyjnego na pierwszych zajęciach roku szkolnego.</w:t>
      </w:r>
    </w:p>
    <w:p w14:paraId="1E79A118" w14:textId="77777777" w:rsidR="00B71545" w:rsidRPr="0025123A" w:rsidRDefault="00B71545" w:rsidP="00B71545">
      <w:pPr>
        <w:pStyle w:val="Akapitzlist"/>
        <w:numPr>
          <w:ilvl w:val="0"/>
          <w:numId w:val="156"/>
        </w:numPr>
        <w:tabs>
          <w:tab w:val="left" w:pos="284"/>
          <w:tab w:val="left" w:pos="426"/>
        </w:tabs>
        <w:spacing w:after="0"/>
        <w:ind w:left="0" w:firstLine="0"/>
        <w:jc w:val="both"/>
      </w:pPr>
      <w:r w:rsidRPr="0025123A">
        <w:rPr>
          <w:rFonts w:ascii="Times New Roman" w:hAnsi="Times New Roman" w:cs="Times New Roman"/>
          <w:sz w:val="24"/>
          <w:szCs w:val="24"/>
        </w:rPr>
        <w:t>Nauczyciele prowadzący zajęcia wychowania fizycznego zobowiązani są do zapoznania się z informacją dotyczącą stanu zdrowia ucznia przekazaną przez rodziców.</w:t>
      </w:r>
    </w:p>
    <w:p w14:paraId="3B25D52F" w14:textId="77777777" w:rsidR="00B71545" w:rsidRPr="0025123A" w:rsidRDefault="00B71545" w:rsidP="00B71545">
      <w:pPr>
        <w:pStyle w:val="Akapitzlist"/>
        <w:numPr>
          <w:ilvl w:val="0"/>
          <w:numId w:val="156"/>
        </w:numPr>
        <w:tabs>
          <w:tab w:val="left" w:pos="284"/>
          <w:tab w:val="left" w:pos="424"/>
        </w:tabs>
        <w:spacing w:after="0"/>
        <w:ind w:left="0" w:firstLine="0"/>
        <w:jc w:val="both"/>
      </w:pPr>
      <w:r w:rsidRPr="0025123A">
        <w:rPr>
          <w:rFonts w:ascii="Times New Roman" w:hAnsi="Times New Roman" w:cs="Times New Roman"/>
          <w:sz w:val="24"/>
          <w:szCs w:val="24"/>
        </w:rPr>
        <w:t xml:space="preserve">Wyjazdy na zawody sportowe, każdorazowo wymagają uzyskania pisemnej zgody rodziców wraz z oświadczeniem, że nie ma przeciwwskazań zdrowotnych do wysiłku fizycznego. Zgody rodziców przechowywane są do zakończenia roku szkolnego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w dokumentacji nauczyciela organizującego zawody.</w:t>
      </w:r>
    </w:p>
    <w:p w14:paraId="35704BA5" w14:textId="77777777" w:rsidR="00B71545" w:rsidRPr="0025123A" w:rsidRDefault="00B71545" w:rsidP="00B71545">
      <w:pPr>
        <w:pStyle w:val="Akapitzlist"/>
        <w:numPr>
          <w:ilvl w:val="0"/>
          <w:numId w:val="156"/>
        </w:numPr>
        <w:tabs>
          <w:tab w:val="left" w:pos="284"/>
          <w:tab w:val="left" w:pos="424"/>
        </w:tabs>
        <w:spacing w:after="0"/>
        <w:ind w:left="0" w:firstLine="0"/>
        <w:jc w:val="both"/>
      </w:pPr>
      <w:r w:rsidRPr="0025123A">
        <w:rPr>
          <w:rFonts w:ascii="Times New Roman" w:hAnsi="Times New Roman" w:cs="Times New Roman"/>
          <w:sz w:val="24"/>
          <w:szCs w:val="24"/>
        </w:rPr>
        <w:t>W przypadku wystąpienia sytuacji kryzysowej, zagrażającej bezpieczeństwu uczniów, zwłaszcza w sytuacji zagrożenia epidemiologicznego Dyrektor, pracownicy i uczniowie szkoły postępują według określonych w Szkole</w:t>
      </w:r>
      <w:r w:rsidRPr="0025123A">
        <w:rPr>
          <w:rFonts w:ascii="Times New Roman" w:hAnsi="Times New Roman" w:cs="Times New Roman"/>
          <w:spacing w:val="-5"/>
          <w:sz w:val="24"/>
          <w:szCs w:val="24"/>
        </w:rPr>
        <w:t xml:space="preserve"> </w:t>
      </w:r>
      <w:r w:rsidRPr="0025123A">
        <w:rPr>
          <w:rFonts w:ascii="Times New Roman" w:hAnsi="Times New Roman" w:cs="Times New Roman"/>
          <w:sz w:val="24"/>
          <w:szCs w:val="24"/>
        </w:rPr>
        <w:t xml:space="preserve">procedur oraz wytycznych </w:t>
      </w:r>
      <w:proofErr w:type="spellStart"/>
      <w:r w:rsidRPr="0025123A">
        <w:rPr>
          <w:rFonts w:ascii="Times New Roman" w:hAnsi="Times New Roman" w:cs="Times New Roman"/>
          <w:sz w:val="24"/>
          <w:szCs w:val="24"/>
        </w:rPr>
        <w:t>MEiN</w:t>
      </w:r>
      <w:proofErr w:type="spellEnd"/>
      <w:r w:rsidRPr="0025123A">
        <w:rPr>
          <w:rFonts w:ascii="Times New Roman" w:hAnsi="Times New Roman" w:cs="Times New Roman"/>
          <w:sz w:val="24"/>
          <w:szCs w:val="24"/>
        </w:rPr>
        <w:t>, GIS i MZ.</w:t>
      </w:r>
    </w:p>
    <w:p w14:paraId="3012D9C0" w14:textId="77777777" w:rsidR="00B71545" w:rsidRPr="0025123A" w:rsidRDefault="00B71545">
      <w:pPr>
        <w:pStyle w:val="Akapitzlist"/>
        <w:tabs>
          <w:tab w:val="left" w:pos="284"/>
          <w:tab w:val="left" w:pos="426"/>
        </w:tabs>
        <w:spacing w:after="0"/>
        <w:ind w:left="0"/>
        <w:jc w:val="both"/>
        <w:rPr>
          <w:rFonts w:ascii="Times New Roman" w:hAnsi="Times New Roman" w:cs="Times New Roman"/>
          <w:b/>
          <w:sz w:val="24"/>
          <w:szCs w:val="24"/>
        </w:rPr>
      </w:pPr>
    </w:p>
    <w:p w14:paraId="5E38684D" w14:textId="77777777" w:rsidR="00B71545" w:rsidRPr="0025123A" w:rsidRDefault="00B71545">
      <w:pPr>
        <w:pStyle w:val="Akapitzlist"/>
        <w:tabs>
          <w:tab w:val="left" w:pos="284"/>
        </w:tabs>
        <w:spacing w:after="0"/>
        <w:ind w:left="0"/>
        <w:jc w:val="both"/>
      </w:pPr>
      <w:bookmarkStart w:id="52" w:name="_Hlk20981730"/>
      <w:r w:rsidRPr="0025123A">
        <w:rPr>
          <w:rFonts w:ascii="Times New Roman" w:hAnsi="Times New Roman" w:cs="Times New Roman"/>
          <w:b/>
          <w:sz w:val="24"/>
          <w:szCs w:val="24"/>
        </w:rPr>
        <w:t>§34</w:t>
      </w:r>
      <w:bookmarkEnd w:id="52"/>
      <w:r w:rsidRPr="0025123A">
        <w:rPr>
          <w:rFonts w:ascii="Times New Roman" w:hAnsi="Times New Roman" w:cs="Times New Roman"/>
          <w:b/>
          <w:sz w:val="24"/>
          <w:szCs w:val="24"/>
        </w:rPr>
        <w:t xml:space="preserve">. </w:t>
      </w:r>
      <w:r w:rsidRPr="0025123A">
        <w:rPr>
          <w:rFonts w:ascii="Times New Roman" w:hAnsi="Times New Roman" w:cs="Times New Roman"/>
          <w:sz w:val="24"/>
          <w:szCs w:val="24"/>
        </w:rPr>
        <w:t>1. Nauczyciel jest zobowiązany do sprawdzania listy obecności uczniów przed przystąpieniem do zajęć i oznaczenia obecności lub nieobecności ucznia w dzienniku.</w:t>
      </w:r>
    </w:p>
    <w:p w14:paraId="35062BBD" w14:textId="77777777" w:rsidR="00B71545" w:rsidRPr="0025123A" w:rsidRDefault="00B71545" w:rsidP="00B71545">
      <w:pPr>
        <w:pStyle w:val="Akapitzlist"/>
        <w:numPr>
          <w:ilvl w:val="2"/>
          <w:numId w:val="129"/>
        </w:numPr>
        <w:tabs>
          <w:tab w:val="left" w:pos="284"/>
        </w:tabs>
        <w:spacing w:after="0"/>
        <w:ind w:left="0" w:firstLine="0"/>
        <w:jc w:val="both"/>
      </w:pPr>
      <w:r w:rsidRPr="0025123A">
        <w:rPr>
          <w:rFonts w:ascii="Times New Roman" w:hAnsi="Times New Roman" w:cs="Times New Roman"/>
          <w:sz w:val="24"/>
          <w:szCs w:val="24"/>
        </w:rPr>
        <w:t>W przypadku stwierdzenia samowolnego opuszczenia szkoły przez ucznia, nauczyciel zobowiązany jest niezwłocznie zawiadomić o tym wychowawcę oddziału lub pedagoga oraz rodziców.</w:t>
      </w:r>
    </w:p>
    <w:p w14:paraId="48C8BC5D" w14:textId="77777777" w:rsidR="00B71545" w:rsidRPr="0025123A" w:rsidRDefault="00B71545" w:rsidP="00B71545">
      <w:pPr>
        <w:pStyle w:val="Akapitzlist"/>
        <w:numPr>
          <w:ilvl w:val="2"/>
          <w:numId w:val="129"/>
        </w:numPr>
        <w:tabs>
          <w:tab w:val="left" w:pos="284"/>
        </w:tabs>
        <w:spacing w:after="0"/>
        <w:ind w:left="0" w:firstLine="0"/>
        <w:jc w:val="both"/>
      </w:pPr>
      <w:r w:rsidRPr="0025123A">
        <w:rPr>
          <w:rFonts w:ascii="Times New Roman" w:hAnsi="Times New Roman" w:cs="Times New Roman"/>
          <w:sz w:val="24"/>
          <w:szCs w:val="24"/>
        </w:rPr>
        <w:t>Uczeń pozostaje pod opieką nauczycieli w czasie 15 minut przed rozpoczęciem obowiązkowych dla niego zajęć edukacyjnych danego dnia, do ich zakończenia z wyjątkiem:</w:t>
      </w:r>
    </w:p>
    <w:p w14:paraId="564D1078" w14:textId="77777777" w:rsidR="00952D64" w:rsidRPr="0025123A" w:rsidRDefault="00B71545" w:rsidP="00952D64">
      <w:pPr>
        <w:pStyle w:val="Akapitzlist"/>
        <w:numPr>
          <w:ilvl w:val="2"/>
          <w:numId w:val="184"/>
        </w:numPr>
        <w:tabs>
          <w:tab w:val="left" w:pos="284"/>
        </w:tabs>
        <w:autoSpaceDE w:val="0"/>
        <w:spacing w:after="0"/>
        <w:ind w:left="0" w:firstLine="0"/>
        <w:jc w:val="both"/>
      </w:pPr>
      <w:r w:rsidRPr="0025123A">
        <w:rPr>
          <w:rFonts w:ascii="Times New Roman" w:hAnsi="Times New Roman" w:cs="Times New Roman"/>
          <w:sz w:val="24"/>
          <w:szCs w:val="24"/>
        </w:rPr>
        <w:t>uczniów korzystających ze świetlicy szkolnej, którzy od chwili zgłoszenia się do świetlicy do momentu jej opuszczenia, znajdują się pod opieką nauczyciela świetlicy szkolnej; świetlica szkolna działa zgodnie z potrzebami rodziców uwzględniając plan lekcji;</w:t>
      </w:r>
    </w:p>
    <w:p w14:paraId="0AAA4677" w14:textId="29D7C92A" w:rsidR="00B71545" w:rsidRPr="0025123A" w:rsidRDefault="00B71545" w:rsidP="00952D64">
      <w:pPr>
        <w:pStyle w:val="Akapitzlist"/>
        <w:numPr>
          <w:ilvl w:val="2"/>
          <w:numId w:val="184"/>
        </w:numPr>
        <w:tabs>
          <w:tab w:val="left" w:pos="284"/>
        </w:tabs>
        <w:autoSpaceDE w:val="0"/>
        <w:spacing w:after="0"/>
        <w:ind w:left="0" w:firstLine="0"/>
        <w:jc w:val="both"/>
      </w:pPr>
      <w:r w:rsidRPr="0025123A">
        <w:rPr>
          <w:rFonts w:ascii="Times New Roman" w:hAnsi="Times New Roman"/>
          <w:sz w:val="24"/>
          <w:szCs w:val="24"/>
        </w:rPr>
        <w:t>uczniów korzystających z zajęć pozalekcyjnych organizowanych przez szkołę, którzy pozostają pod opieką nauczyciela prowadzącego zajęcia od godziny ich rozpoczęcia do chwili ich zakończenia.</w:t>
      </w:r>
    </w:p>
    <w:p w14:paraId="415DEC24" w14:textId="453A70BE" w:rsidR="00B71545" w:rsidRPr="0025123A" w:rsidRDefault="00B71545" w:rsidP="00B71545">
      <w:pPr>
        <w:pStyle w:val="Akapitzlist"/>
        <w:numPr>
          <w:ilvl w:val="0"/>
          <w:numId w:val="181"/>
        </w:numPr>
        <w:tabs>
          <w:tab w:val="left" w:pos="284"/>
        </w:tabs>
        <w:autoSpaceDE w:val="0"/>
        <w:spacing w:after="0"/>
        <w:ind w:left="0" w:firstLine="0"/>
        <w:jc w:val="both"/>
      </w:pPr>
      <w:r w:rsidRPr="0025123A">
        <w:rPr>
          <w:rFonts w:ascii="Times New Roman" w:hAnsi="Times New Roman" w:cs="Times New Roman"/>
          <w:sz w:val="24"/>
          <w:szCs w:val="24"/>
        </w:rPr>
        <w:t>Szkoła nie ponosi odpowiedzialności za uczniów, którzy znaleźli się na jej terenie</w:t>
      </w:r>
      <w:r w:rsidR="00952D64" w:rsidRPr="0025123A">
        <w:rPr>
          <w:rFonts w:ascii="Times New Roman" w:hAnsi="Times New Roman" w:cs="Times New Roman"/>
          <w:sz w:val="24"/>
          <w:szCs w:val="24"/>
        </w:rPr>
        <w:br/>
      </w:r>
      <w:r w:rsidRPr="0025123A">
        <w:rPr>
          <w:rFonts w:ascii="Times New Roman" w:hAnsi="Times New Roman" w:cs="Times New Roman"/>
          <w:sz w:val="24"/>
          <w:szCs w:val="24"/>
        </w:rPr>
        <w:t>z przyczyn niemających uzasadnienia w organizacji nauczania, wychowania i opieki realizowanej w danym dniu.</w:t>
      </w:r>
    </w:p>
    <w:p w14:paraId="4B3901A9" w14:textId="77777777" w:rsidR="00B71545" w:rsidRPr="0025123A" w:rsidRDefault="00B71545" w:rsidP="00B71545">
      <w:pPr>
        <w:pStyle w:val="Akapitzlist"/>
        <w:numPr>
          <w:ilvl w:val="0"/>
          <w:numId w:val="181"/>
        </w:numPr>
        <w:tabs>
          <w:tab w:val="left" w:pos="284"/>
        </w:tabs>
        <w:autoSpaceDE w:val="0"/>
        <w:spacing w:after="0"/>
        <w:ind w:left="0" w:firstLine="0"/>
        <w:jc w:val="both"/>
      </w:pPr>
      <w:r w:rsidRPr="0025123A">
        <w:rPr>
          <w:rFonts w:ascii="Times New Roman" w:hAnsi="Times New Roman" w:cs="Times New Roman"/>
          <w:sz w:val="24"/>
          <w:szCs w:val="24"/>
        </w:rPr>
        <w:t>Odpowiedzialność za bezpieczeństwo uczniów ponoszą:</w:t>
      </w:r>
    </w:p>
    <w:p w14:paraId="65018F67" w14:textId="77777777" w:rsidR="00B71545" w:rsidRPr="0025123A" w:rsidRDefault="00B71545" w:rsidP="00B71545">
      <w:pPr>
        <w:pStyle w:val="Akapitzlist"/>
        <w:numPr>
          <w:ilvl w:val="1"/>
          <w:numId w:val="141"/>
        </w:numPr>
        <w:tabs>
          <w:tab w:val="left" w:pos="284"/>
        </w:tabs>
        <w:autoSpaceDE w:val="0"/>
        <w:spacing w:after="0"/>
        <w:ind w:left="0" w:firstLine="0"/>
        <w:jc w:val="both"/>
      </w:pPr>
      <w:r w:rsidRPr="0025123A">
        <w:rPr>
          <w:rFonts w:ascii="Times New Roman" w:hAnsi="Times New Roman" w:cs="Times New Roman"/>
          <w:sz w:val="24"/>
          <w:szCs w:val="24"/>
        </w:rPr>
        <w:t>nauczyciele prowadzący zajęcia obowiązkowe i pozalekcyjne;</w:t>
      </w:r>
    </w:p>
    <w:p w14:paraId="07E7488D" w14:textId="77777777" w:rsidR="00B71545" w:rsidRPr="0025123A" w:rsidRDefault="00B71545" w:rsidP="00B71545">
      <w:pPr>
        <w:pStyle w:val="Akapitzlist"/>
        <w:numPr>
          <w:ilvl w:val="1"/>
          <w:numId w:val="141"/>
        </w:numPr>
        <w:tabs>
          <w:tab w:val="left" w:pos="284"/>
        </w:tabs>
        <w:autoSpaceDE w:val="0"/>
        <w:spacing w:after="0"/>
        <w:ind w:left="0" w:firstLine="0"/>
        <w:jc w:val="both"/>
      </w:pPr>
      <w:r w:rsidRPr="0025123A">
        <w:rPr>
          <w:rFonts w:ascii="Times New Roman" w:hAnsi="Times New Roman" w:cs="Times New Roman"/>
          <w:sz w:val="24"/>
          <w:szCs w:val="24"/>
        </w:rPr>
        <w:t>za uczniów przebywających na przerwach poza salami lekcyjnymi nauczyciele pełniący dyżury podczas przerw do ostatniej lekcji danego dnia;</w:t>
      </w:r>
    </w:p>
    <w:p w14:paraId="4ED6EC70" w14:textId="77777777" w:rsidR="00B71545" w:rsidRPr="0025123A" w:rsidRDefault="00B71545" w:rsidP="00B71545">
      <w:pPr>
        <w:pStyle w:val="Akapitzlist"/>
        <w:numPr>
          <w:ilvl w:val="1"/>
          <w:numId w:val="141"/>
        </w:numPr>
        <w:tabs>
          <w:tab w:val="left" w:pos="284"/>
        </w:tabs>
        <w:autoSpaceDE w:val="0"/>
        <w:spacing w:after="0"/>
        <w:ind w:left="0" w:firstLine="0"/>
        <w:jc w:val="both"/>
      </w:pPr>
      <w:r w:rsidRPr="0025123A">
        <w:rPr>
          <w:rFonts w:ascii="Times New Roman" w:hAnsi="Times New Roman" w:cs="Times New Roman"/>
          <w:sz w:val="24"/>
          <w:szCs w:val="24"/>
        </w:rPr>
        <w:lastRenderedPageBreak/>
        <w:t>za uczniów przebywających w bibliotece – nauczyciel bibliotekarz, za uczniów przebywających w świetlicy – nauczyciel świetlicy szkolnej.</w:t>
      </w:r>
    </w:p>
    <w:p w14:paraId="26396CC4" w14:textId="77777777" w:rsidR="00B71545" w:rsidRPr="0025123A" w:rsidRDefault="00B71545" w:rsidP="00B71545">
      <w:pPr>
        <w:pStyle w:val="Akapitzlist"/>
        <w:numPr>
          <w:ilvl w:val="0"/>
          <w:numId w:val="141"/>
        </w:numPr>
        <w:tabs>
          <w:tab w:val="left" w:pos="284"/>
        </w:tabs>
        <w:autoSpaceDE w:val="0"/>
        <w:spacing w:after="0"/>
        <w:ind w:left="0" w:firstLine="0"/>
        <w:jc w:val="both"/>
      </w:pPr>
      <w:r w:rsidRPr="0025123A">
        <w:rPr>
          <w:rFonts w:ascii="Times New Roman" w:hAnsi="Times New Roman" w:cs="Times New Roman"/>
          <w:sz w:val="24"/>
          <w:szCs w:val="24"/>
        </w:rPr>
        <w:t>Na przerwach sale lekcyjne są zamknięte, a uczniowie oczekują na lekcje na korytarzu przy sali, w której będą mieli zajęcia.</w:t>
      </w:r>
    </w:p>
    <w:p w14:paraId="040E5A26" w14:textId="77777777" w:rsidR="00B71545" w:rsidRPr="0025123A" w:rsidRDefault="00B71545" w:rsidP="00B71545">
      <w:pPr>
        <w:pStyle w:val="Akapitzlist"/>
        <w:numPr>
          <w:ilvl w:val="0"/>
          <w:numId w:val="141"/>
        </w:numPr>
        <w:tabs>
          <w:tab w:val="left" w:pos="284"/>
        </w:tabs>
        <w:autoSpaceDE w:val="0"/>
        <w:spacing w:after="0"/>
        <w:ind w:left="0" w:firstLine="0"/>
        <w:jc w:val="both"/>
      </w:pPr>
      <w:r w:rsidRPr="0025123A">
        <w:rPr>
          <w:rFonts w:ascii="Times New Roman" w:hAnsi="Times New Roman" w:cs="Times New Roman"/>
          <w:sz w:val="24"/>
          <w:szCs w:val="24"/>
        </w:rPr>
        <w:t>Jeżeli z ważnych, uzasadnionych przyczyn konieczne jest zwolnienie ucznia z zajęć przed ich zakończeniem w danym dniu, wychowawca, a pod jego nieobecność pedagog szkolny lub dyrektor szkoły może:</w:t>
      </w:r>
    </w:p>
    <w:p w14:paraId="35A50719" w14:textId="77777777" w:rsidR="00B71545" w:rsidRPr="0025123A" w:rsidRDefault="00B71545" w:rsidP="00B71545">
      <w:pPr>
        <w:pStyle w:val="Akapitzlist"/>
        <w:numPr>
          <w:ilvl w:val="2"/>
          <w:numId w:val="141"/>
        </w:numPr>
        <w:tabs>
          <w:tab w:val="left" w:pos="284"/>
        </w:tabs>
        <w:autoSpaceDE w:val="0"/>
        <w:spacing w:after="0"/>
        <w:ind w:left="0" w:firstLine="0"/>
        <w:jc w:val="both"/>
      </w:pPr>
      <w:r w:rsidRPr="0025123A">
        <w:rPr>
          <w:rFonts w:ascii="Times New Roman" w:hAnsi="Times New Roman" w:cs="Times New Roman"/>
          <w:sz w:val="24"/>
          <w:szCs w:val="24"/>
        </w:rPr>
        <w:t>na pisemną prośbę rodziców zamieszczoną w dzienniku elektronicznym lub dostarczoną przez ucznia zwolnić ucznia z zajęć na warunkach określonych przez rodzica, z tym, że od tej chwili odpowiedzialność za jego bezpieczeństwo ponoszą rodzice;</w:t>
      </w:r>
    </w:p>
    <w:p w14:paraId="170E12C4" w14:textId="77777777" w:rsidR="00B71545" w:rsidRPr="0025123A" w:rsidRDefault="00B71545" w:rsidP="00B71545">
      <w:pPr>
        <w:pStyle w:val="Akapitzlist"/>
        <w:numPr>
          <w:ilvl w:val="2"/>
          <w:numId w:val="141"/>
        </w:numPr>
        <w:tabs>
          <w:tab w:val="left" w:pos="284"/>
        </w:tabs>
        <w:autoSpaceDE w:val="0"/>
        <w:spacing w:after="0"/>
        <w:ind w:left="0" w:firstLine="0"/>
        <w:jc w:val="both"/>
      </w:pPr>
      <w:r w:rsidRPr="0025123A">
        <w:rPr>
          <w:rFonts w:ascii="Times New Roman" w:hAnsi="Times New Roman" w:cs="Times New Roman"/>
          <w:sz w:val="24"/>
          <w:szCs w:val="24"/>
        </w:rPr>
        <w:t>zwolnić z zajęć ucznia, który uskarża się na złe samopoczucie, zachorował lub uległ urazowi, na wniosek pielęgniarki szkolnej. W tym wypadku:</w:t>
      </w:r>
    </w:p>
    <w:p w14:paraId="11F2A406" w14:textId="77777777" w:rsidR="00B71545" w:rsidRPr="0025123A" w:rsidRDefault="00B71545" w:rsidP="00B71545">
      <w:pPr>
        <w:pStyle w:val="Akapitzlist"/>
        <w:numPr>
          <w:ilvl w:val="1"/>
          <w:numId w:val="185"/>
        </w:numPr>
        <w:tabs>
          <w:tab w:val="left" w:pos="284"/>
        </w:tabs>
        <w:autoSpaceDE w:val="0"/>
        <w:spacing w:after="0"/>
        <w:ind w:left="0" w:firstLine="0"/>
        <w:jc w:val="both"/>
      </w:pPr>
      <w:r w:rsidRPr="0025123A">
        <w:rPr>
          <w:rFonts w:ascii="Times New Roman" w:hAnsi="Times New Roman" w:cs="Times New Roman"/>
          <w:sz w:val="24"/>
          <w:szCs w:val="24"/>
        </w:rPr>
        <w:t xml:space="preserve">niezwłocznie zawiadamia się rodziców o dolegliwościach dziecka i postępuje zgodnie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z poczynionymi ustaleniami;</w:t>
      </w:r>
    </w:p>
    <w:p w14:paraId="248B4436" w14:textId="77777777" w:rsidR="00B71545" w:rsidRPr="0025123A" w:rsidRDefault="00B71545" w:rsidP="00B71545">
      <w:pPr>
        <w:pStyle w:val="Akapitzlist"/>
        <w:numPr>
          <w:ilvl w:val="1"/>
          <w:numId w:val="185"/>
        </w:numPr>
        <w:tabs>
          <w:tab w:val="left" w:pos="284"/>
        </w:tabs>
        <w:autoSpaceDE w:val="0"/>
        <w:spacing w:after="0"/>
        <w:ind w:left="0" w:firstLine="0"/>
        <w:jc w:val="both"/>
      </w:pPr>
      <w:r w:rsidRPr="0025123A">
        <w:rPr>
          <w:rFonts w:ascii="Times New Roman" w:hAnsi="Times New Roman" w:cs="Times New Roman"/>
          <w:sz w:val="24"/>
          <w:szCs w:val="24"/>
        </w:rPr>
        <w:t xml:space="preserve">ucznia musi odebrać ze szkoły rodzic lub inna osoba dorosła przez rodzica upoważniona. Niedopuszczalne jest, aby chore dziecko opuściło budynek szkoły bez opieki osoby dorosłej. </w:t>
      </w:r>
    </w:p>
    <w:p w14:paraId="0DC490C8" w14:textId="77777777" w:rsidR="00B71545" w:rsidRPr="0025123A" w:rsidRDefault="00B71545" w:rsidP="00B71545">
      <w:pPr>
        <w:pStyle w:val="Akapitzlist"/>
        <w:numPr>
          <w:ilvl w:val="0"/>
          <w:numId w:val="141"/>
        </w:numPr>
        <w:tabs>
          <w:tab w:val="left" w:pos="284"/>
        </w:tabs>
        <w:autoSpaceDE w:val="0"/>
        <w:spacing w:after="0"/>
        <w:ind w:left="0" w:firstLine="0"/>
        <w:jc w:val="both"/>
      </w:pPr>
      <w:r w:rsidRPr="0025123A">
        <w:rPr>
          <w:rFonts w:ascii="Times New Roman" w:hAnsi="Times New Roman" w:cs="Times New Roman"/>
          <w:sz w:val="24"/>
          <w:szCs w:val="24"/>
        </w:rPr>
        <w:t xml:space="preserve">W chwili opuszczenia szatni i wyjścia przez uczniów z budynku szkoły do domu, odpowiedzialność szkoły za ich bezpieczeństwo kończy się. </w:t>
      </w:r>
    </w:p>
    <w:p w14:paraId="48F2EEDF" w14:textId="2DFA904B" w:rsidR="00B71545" w:rsidRPr="0025123A" w:rsidRDefault="00B71545" w:rsidP="00B71545">
      <w:pPr>
        <w:pStyle w:val="Akapitzlist"/>
        <w:numPr>
          <w:ilvl w:val="0"/>
          <w:numId w:val="141"/>
        </w:numPr>
        <w:tabs>
          <w:tab w:val="left" w:pos="284"/>
        </w:tabs>
        <w:autoSpaceDE w:val="0"/>
        <w:spacing w:after="0"/>
        <w:ind w:left="0" w:firstLine="0"/>
        <w:jc w:val="both"/>
      </w:pPr>
      <w:r w:rsidRPr="0025123A">
        <w:rPr>
          <w:rFonts w:ascii="Times New Roman" w:hAnsi="Times New Roman" w:cs="Times New Roman"/>
          <w:sz w:val="24"/>
          <w:szCs w:val="24"/>
        </w:rPr>
        <w:t>Po zakończeniu zajęć obowiązkowych</w:t>
      </w:r>
      <w:r w:rsidR="00952D64" w:rsidRPr="0025123A">
        <w:rPr>
          <w:rFonts w:ascii="Times New Roman" w:hAnsi="Times New Roman" w:cs="Times New Roman"/>
          <w:sz w:val="24"/>
          <w:szCs w:val="24"/>
        </w:rPr>
        <w:t xml:space="preserve"> </w:t>
      </w:r>
      <w:r w:rsidRPr="0025123A">
        <w:rPr>
          <w:rFonts w:ascii="Times New Roman" w:hAnsi="Times New Roman" w:cs="Times New Roman"/>
          <w:sz w:val="24"/>
          <w:szCs w:val="24"/>
        </w:rPr>
        <w:t>uczeń</w:t>
      </w:r>
      <w:r w:rsidR="00952D64" w:rsidRPr="0025123A">
        <w:rPr>
          <w:rFonts w:ascii="Times New Roman" w:hAnsi="Times New Roman" w:cs="Times New Roman"/>
          <w:sz w:val="24"/>
          <w:szCs w:val="24"/>
        </w:rPr>
        <w:t xml:space="preserve">, </w:t>
      </w:r>
      <w:r w:rsidRPr="0025123A">
        <w:rPr>
          <w:rFonts w:ascii="Times New Roman" w:hAnsi="Times New Roman" w:cs="Times New Roman"/>
          <w:sz w:val="24"/>
          <w:szCs w:val="24"/>
        </w:rPr>
        <w:t>który oczekuje na zajęcia dodatkowe, ma obowiązek zgłosić się pod opiekę nauczyciela świetlicy.</w:t>
      </w:r>
    </w:p>
    <w:p w14:paraId="2AC2ACEA"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 xml:space="preserve">Każdy uczeń na terenie szkoły jest objęty dozorem osób dorosłych, nauczycieli </w:t>
      </w:r>
      <w:r w:rsidRPr="0025123A">
        <w:rPr>
          <w:rFonts w:ascii="Times New Roman" w:hAnsi="Times New Roman" w:cs="Times New Roman"/>
          <w:sz w:val="24"/>
          <w:szCs w:val="24"/>
        </w:rPr>
        <w:br/>
        <w:t xml:space="preserve">i pracowników niepedagogicznych i jest zobowiązany podporządkować się ich poleceniom. </w:t>
      </w:r>
    </w:p>
    <w:p w14:paraId="097066ED"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 xml:space="preserve">Na terenie boiska szkolnego obowiązuje regulamin korzystania z boiska. </w:t>
      </w:r>
    </w:p>
    <w:p w14:paraId="38294460"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 xml:space="preserve">Uczniowie zobowiązani są bezwzględnie przestrzegać zasad regulaminu korzystania </w:t>
      </w:r>
      <w:r w:rsidRPr="0025123A">
        <w:rPr>
          <w:rFonts w:ascii="Times New Roman" w:hAnsi="Times New Roman" w:cs="Times New Roman"/>
          <w:sz w:val="24"/>
          <w:szCs w:val="24"/>
        </w:rPr>
        <w:br/>
        <w:t>z boiska oraz przebywać na boisku wyłącznie pod nadzorem nauczycieli, trenerów, rodziców.</w:t>
      </w:r>
    </w:p>
    <w:p w14:paraId="2230EC25"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Podczas pobytu uczniów na wycieczkach, zielonych szkołach, w czasie pobytu na pływalni, zawodach sportowych i innych, szkoła zapewnienia im bezpieczeństwo, które uregulowane jest wewnętrznymi zarządzeniami dyrektora szkoły.</w:t>
      </w:r>
    </w:p>
    <w:p w14:paraId="49E0160A"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 xml:space="preserve">Każda impreza w szkole odbywa się za zgodą dyrektora szkoły i musi być zgłoszona. </w:t>
      </w:r>
    </w:p>
    <w:p w14:paraId="34BA6C3A"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 xml:space="preserve">Za bezpieczeństwo uczniów w czasie imprezy organizowanej w szkole lub poza nią odpowiada nauczyciel – organizator oraz nauczyciele, którym dyrektor powierzył opiekę nad uczniami. </w:t>
      </w:r>
    </w:p>
    <w:p w14:paraId="6ED6CACE"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 xml:space="preserve">W razie zaistnienia wypadku uczniowskiego, nauczyciel ma obowiązek: udzielenia pierwszej pomocy, wezwania pogotowia ratunkowego, powiadomienia dyrektora szkoły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i rodziców ucznia o zaistniałym zdarzeniu. Postępowanie w razie wypadku regulują odrębne przepisy.</w:t>
      </w:r>
    </w:p>
    <w:p w14:paraId="412F2397"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 xml:space="preserve">W szkole prowadzone są zajęcia edukacyjne wspierające ucznia w radzeniu sobie </w:t>
      </w:r>
      <w:r w:rsidRPr="0025123A">
        <w:rPr>
          <w:rFonts w:ascii="Times New Roman" w:hAnsi="Times New Roman" w:cs="Times New Roman"/>
          <w:sz w:val="24"/>
          <w:szCs w:val="24"/>
        </w:rPr>
        <w:br/>
        <w:t>w sytuacjach: przemocy, demoralizacji, zagrożeń uzależnieniami oraz innych utrudniających funkcjonowanie w społeczeństwie i grupie rówieśniczej.</w:t>
      </w:r>
    </w:p>
    <w:p w14:paraId="48754148"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bookmarkStart w:id="53" w:name="_Hlk20981756"/>
      <w:r w:rsidRPr="0025123A">
        <w:rPr>
          <w:rFonts w:ascii="Times New Roman" w:hAnsi="Times New Roman" w:cs="Times New Roman"/>
          <w:sz w:val="24"/>
          <w:szCs w:val="24"/>
        </w:rPr>
        <w:t>Pracownicy szkoły mają obowiązek kontrolowania osób wchodzących na teren jednostki dla zapewnienia bezpieczeństwa uczniom.</w:t>
      </w:r>
    </w:p>
    <w:bookmarkEnd w:id="53"/>
    <w:p w14:paraId="5556306F"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eastAsia="Times New Roman" w:hAnsi="Times New Roman" w:cs="Times New Roman"/>
          <w:sz w:val="24"/>
          <w:szCs w:val="24"/>
        </w:rPr>
        <w:t xml:space="preserve"> </w:t>
      </w:r>
      <w:r w:rsidRPr="0025123A">
        <w:rPr>
          <w:rFonts w:ascii="Times New Roman" w:hAnsi="Times New Roman" w:cs="Times New Roman"/>
          <w:sz w:val="24"/>
          <w:szCs w:val="24"/>
        </w:rPr>
        <w:t xml:space="preserve">W trakcie trwania zajęć lekcyjnych, wchodzi się do szkoły zgodnie z tygodniowym rozkładem zajęć i zajęć pozalekcyjnych, przez wejście od strony boiska, natomiast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w szczególnych przypadkach za zgodą dyrektora szkoły wejściem, od strony ulicy.</w:t>
      </w:r>
    </w:p>
    <w:p w14:paraId="668D04E3"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lastRenderedPageBreak/>
        <w:t xml:space="preserve">Uczeń nie może bez pozwolenia nauczyciela opuścić sali lekcyjnej ani samodzielnie opuścić budynku szkoły w czasie trwania jego planowanych zajęć. </w:t>
      </w:r>
    </w:p>
    <w:p w14:paraId="4B016E40"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 xml:space="preserve">Nauczyciel niezwłocznie zawiadamia dyrektora szkoły lub wicedyrektora w przypadku stwierdzenia, iż uczeń przebywający na terenie szkoły znajduje się pod wpływem alkoholu lub środków odurzających. </w:t>
      </w:r>
    </w:p>
    <w:p w14:paraId="10EF7BC6"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eastAsia="Times New Roman" w:hAnsi="Times New Roman" w:cs="Times New Roman"/>
          <w:sz w:val="24"/>
          <w:szCs w:val="24"/>
        </w:rPr>
        <w:t xml:space="preserve"> </w:t>
      </w:r>
      <w:r w:rsidRPr="0025123A">
        <w:rPr>
          <w:rFonts w:ascii="Times New Roman" w:hAnsi="Times New Roman" w:cs="Times New Roman"/>
          <w:sz w:val="24"/>
          <w:szCs w:val="24"/>
        </w:rPr>
        <w:t>Dyrektor w trybie natychmiastowym zgłasza ten fakt policji oraz zawiadamia rodziców ucznia.</w:t>
      </w:r>
    </w:p>
    <w:p w14:paraId="4E6C0B55"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 xml:space="preserve">Uczniowie pozostawiający rowery przy budynku szkoły zobowiązani są do zabezpieczenia ich przed kradzieżą tak, jak w każdym innym publicznym miejscu. </w:t>
      </w:r>
    </w:p>
    <w:p w14:paraId="21FBA2C2"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Szkoła nie ponosi odpowiedzialności materialnej za skradziony lub zniszczony rower. Fakt kradzieży dyrektor szkoły zgłasza na policję.</w:t>
      </w:r>
    </w:p>
    <w:p w14:paraId="4D9FAF03"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Uczniom zabrania się wchodzenia na parking dla pracowników szkoły.</w:t>
      </w:r>
    </w:p>
    <w:p w14:paraId="0209EB52"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sz w:val="24"/>
          <w:szCs w:val="24"/>
        </w:rPr>
        <w:t>Uczniowie, którzy mają pisemną zgodę rodziców na samodzielny powrót do domu po zakończeniu zajęć, obowiązkowo, niezwłocznie opuszczają teren szkoły.</w:t>
      </w:r>
    </w:p>
    <w:p w14:paraId="51956B79"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bCs/>
          <w:sz w:val="24"/>
          <w:szCs w:val="24"/>
        </w:rPr>
        <w:t>Każdy rodzic ma prawo skorzystać z dobrowolnego, grupowego ubezpieczenia swojego dziecka od następstw nieszczęśliwych wypadków.</w:t>
      </w:r>
    </w:p>
    <w:p w14:paraId="6C48F41F"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bCs/>
          <w:sz w:val="24"/>
          <w:szCs w:val="24"/>
        </w:rPr>
        <w:t>Szkoła może pomóc w zawieraniu umowy z ubezpieczycielem, przedstawiając radzie rodziców oferty towarzystw ubezpieczeniowych. Decyzję o wyborze ubezpieczyciela podejmuje rada rodziców.</w:t>
      </w:r>
    </w:p>
    <w:p w14:paraId="45CA4112" w14:textId="77777777" w:rsidR="00B71545" w:rsidRPr="0025123A" w:rsidRDefault="00B71545" w:rsidP="00B71545">
      <w:pPr>
        <w:pStyle w:val="Akapitzlist"/>
        <w:numPr>
          <w:ilvl w:val="0"/>
          <w:numId w:val="141"/>
        </w:numPr>
        <w:tabs>
          <w:tab w:val="left" w:pos="284"/>
          <w:tab w:val="left" w:pos="426"/>
        </w:tabs>
        <w:autoSpaceDE w:val="0"/>
        <w:spacing w:after="0"/>
        <w:ind w:left="0" w:firstLine="0"/>
        <w:jc w:val="both"/>
      </w:pPr>
      <w:r w:rsidRPr="0025123A">
        <w:rPr>
          <w:rFonts w:ascii="Times New Roman" w:hAnsi="Times New Roman" w:cs="Times New Roman"/>
          <w:bCs/>
          <w:sz w:val="24"/>
          <w:szCs w:val="24"/>
        </w:rPr>
        <w:t>Dyrektor szkoły może podjąć decyzję o sfinansowaniu kosztów ubezpieczenia w ramach środków finansowych szkoły na wniosek rodzica lub nauczyciela, w uzasadnionych przypadkach.</w:t>
      </w:r>
    </w:p>
    <w:p w14:paraId="7B2F3A75" w14:textId="77777777" w:rsidR="00B71545" w:rsidRPr="0025123A" w:rsidRDefault="00B71545">
      <w:pPr>
        <w:pStyle w:val="Akapitzlist"/>
        <w:tabs>
          <w:tab w:val="left" w:pos="284"/>
          <w:tab w:val="left" w:pos="426"/>
        </w:tabs>
        <w:autoSpaceDE w:val="0"/>
        <w:spacing w:after="0"/>
        <w:ind w:left="0"/>
        <w:jc w:val="both"/>
        <w:rPr>
          <w:rFonts w:ascii="Times New Roman" w:hAnsi="Times New Roman" w:cs="Times New Roman"/>
          <w:sz w:val="24"/>
          <w:szCs w:val="24"/>
        </w:rPr>
      </w:pPr>
    </w:p>
    <w:p w14:paraId="5DE2A26C" w14:textId="77777777" w:rsidR="00B71545" w:rsidRPr="0025123A" w:rsidRDefault="00B71545">
      <w:pPr>
        <w:pStyle w:val="Akapitzlist"/>
        <w:tabs>
          <w:tab w:val="left" w:pos="284"/>
        </w:tabs>
        <w:spacing w:after="0"/>
        <w:ind w:left="0"/>
        <w:jc w:val="both"/>
      </w:pPr>
      <w:bookmarkStart w:id="54" w:name="_Hlk20981781"/>
      <w:r w:rsidRPr="0025123A">
        <w:rPr>
          <w:rFonts w:ascii="Times New Roman" w:hAnsi="Times New Roman" w:cs="Times New Roman"/>
          <w:b/>
          <w:spacing w:val="-20"/>
          <w:sz w:val="24"/>
          <w:szCs w:val="24"/>
        </w:rPr>
        <w:t>§</w:t>
      </w:r>
      <w:r w:rsidRPr="0025123A">
        <w:rPr>
          <w:rFonts w:ascii="Times New Roman" w:hAnsi="Times New Roman" w:cs="Times New Roman"/>
          <w:b/>
          <w:sz w:val="24"/>
          <w:szCs w:val="24"/>
        </w:rPr>
        <w:t xml:space="preserve"> 35</w:t>
      </w:r>
      <w:bookmarkEnd w:id="54"/>
      <w:r w:rsidRPr="0025123A">
        <w:rPr>
          <w:rFonts w:ascii="Times New Roman" w:hAnsi="Times New Roman" w:cs="Times New Roman"/>
          <w:b/>
          <w:sz w:val="24"/>
          <w:szCs w:val="24"/>
        </w:rPr>
        <w:t>.</w:t>
      </w:r>
      <w:r w:rsidRPr="0025123A">
        <w:rPr>
          <w:rFonts w:ascii="Times New Roman" w:hAnsi="Times New Roman" w:cs="Times New Roman"/>
          <w:sz w:val="24"/>
          <w:szCs w:val="24"/>
        </w:rPr>
        <w:t xml:space="preserve"> 1. W szkole prowadzony jest monitoring wizyjny w celu zapewnienia uczniom, pracownikom i wszystkim pozostałym osobom przebywającym na terenie szkoły bezpieczeństwa oraz w celu zabezpieczenia budynku szkoły przed zagrożeniami.</w:t>
      </w:r>
    </w:p>
    <w:p w14:paraId="5A7DF641" w14:textId="0B821176" w:rsidR="00B71545" w:rsidRPr="0025123A" w:rsidRDefault="00B71545" w:rsidP="00B71545">
      <w:pPr>
        <w:pStyle w:val="Akapitzlist"/>
        <w:numPr>
          <w:ilvl w:val="0"/>
          <w:numId w:val="45"/>
        </w:numPr>
        <w:tabs>
          <w:tab w:val="left" w:pos="284"/>
        </w:tabs>
        <w:spacing w:after="0"/>
        <w:ind w:left="0" w:firstLine="0"/>
        <w:jc w:val="both"/>
      </w:pPr>
      <w:r w:rsidRPr="0025123A">
        <w:rPr>
          <w:rFonts w:ascii="Times New Roman" w:hAnsi="Times New Roman" w:cs="Times New Roman"/>
          <w:sz w:val="24"/>
          <w:szCs w:val="24"/>
        </w:rPr>
        <w:t xml:space="preserve">Rejestr i podgląd kamer </w:t>
      </w:r>
      <w:r w:rsidR="00952D64" w:rsidRPr="0025123A">
        <w:rPr>
          <w:rFonts w:ascii="Times New Roman" w:hAnsi="Times New Roman" w:cs="Times New Roman"/>
          <w:sz w:val="24"/>
          <w:szCs w:val="24"/>
        </w:rPr>
        <w:t>znajdują</w:t>
      </w:r>
      <w:r w:rsidRPr="0025123A">
        <w:rPr>
          <w:rFonts w:ascii="Times New Roman" w:hAnsi="Times New Roman" w:cs="Times New Roman"/>
          <w:sz w:val="24"/>
          <w:szCs w:val="24"/>
        </w:rPr>
        <w:t xml:space="preserve"> się w wybranych pomieszczeniach szkoły oraz w gabinecie dyrektora.</w:t>
      </w:r>
    </w:p>
    <w:p w14:paraId="2D5D0078" w14:textId="77777777" w:rsidR="00B71545" w:rsidRPr="0025123A" w:rsidRDefault="00B71545" w:rsidP="00B71545">
      <w:pPr>
        <w:pStyle w:val="Akapitzlist"/>
        <w:numPr>
          <w:ilvl w:val="0"/>
          <w:numId w:val="45"/>
        </w:numPr>
        <w:tabs>
          <w:tab w:val="left" w:pos="284"/>
        </w:tabs>
        <w:spacing w:after="0"/>
        <w:ind w:left="0" w:firstLine="0"/>
        <w:jc w:val="both"/>
      </w:pPr>
      <w:bookmarkStart w:id="55" w:name="_Hlk20981835"/>
      <w:r w:rsidRPr="0025123A">
        <w:rPr>
          <w:rFonts w:ascii="Times New Roman" w:hAnsi="Times New Roman" w:cs="Times New Roman"/>
          <w:sz w:val="24"/>
          <w:szCs w:val="24"/>
        </w:rPr>
        <w:t xml:space="preserve">Rozmieszczenie kamer zostało zweryfikowane pod kątem poszanowania prywatności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i intymności uczniów, nauczycieli i pozostałych pracowników szkoły.</w:t>
      </w:r>
    </w:p>
    <w:p w14:paraId="63E7C1CD" w14:textId="77777777" w:rsidR="00B71545" w:rsidRPr="0025123A" w:rsidRDefault="00B71545" w:rsidP="00B71545">
      <w:pPr>
        <w:pStyle w:val="Akapitzlist"/>
        <w:numPr>
          <w:ilvl w:val="0"/>
          <w:numId w:val="45"/>
        </w:numPr>
        <w:tabs>
          <w:tab w:val="left" w:pos="284"/>
        </w:tabs>
        <w:spacing w:after="0"/>
        <w:ind w:left="0" w:firstLine="0"/>
        <w:jc w:val="both"/>
      </w:pPr>
      <w:r w:rsidRPr="0025123A">
        <w:rPr>
          <w:rFonts w:ascii="Times New Roman" w:hAnsi="Times New Roman" w:cs="Times New Roman"/>
          <w:sz w:val="24"/>
          <w:szCs w:val="24"/>
        </w:rPr>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p>
    <w:p w14:paraId="4D02B6E1" w14:textId="77777777" w:rsidR="00B71545" w:rsidRPr="0025123A" w:rsidRDefault="00B71545" w:rsidP="00B71545">
      <w:pPr>
        <w:pStyle w:val="Akapitzlist"/>
        <w:numPr>
          <w:ilvl w:val="0"/>
          <w:numId w:val="45"/>
        </w:numPr>
        <w:tabs>
          <w:tab w:val="left" w:pos="284"/>
        </w:tabs>
        <w:spacing w:after="0"/>
        <w:ind w:left="0" w:firstLine="0"/>
        <w:jc w:val="both"/>
      </w:pPr>
      <w:r w:rsidRPr="0025123A">
        <w:rPr>
          <w:rFonts w:ascii="Times New Roman" w:hAnsi="Times New Roman" w:cs="Times New Roman"/>
          <w:sz w:val="24"/>
          <w:szCs w:val="24"/>
        </w:rPr>
        <w:t>Monitoring funkcjonuje całodobowo.</w:t>
      </w:r>
    </w:p>
    <w:p w14:paraId="7C2EB4AB" w14:textId="77777777" w:rsidR="00B71545" w:rsidRPr="0025123A" w:rsidRDefault="00B71545" w:rsidP="00B71545">
      <w:pPr>
        <w:pStyle w:val="Akapitzlist"/>
        <w:numPr>
          <w:ilvl w:val="0"/>
          <w:numId w:val="45"/>
        </w:numPr>
        <w:tabs>
          <w:tab w:val="left" w:pos="284"/>
        </w:tabs>
        <w:spacing w:after="0"/>
        <w:ind w:left="0" w:firstLine="0"/>
        <w:jc w:val="both"/>
      </w:pPr>
      <w:r w:rsidRPr="0025123A">
        <w:rPr>
          <w:rFonts w:ascii="Times New Roman" w:hAnsi="Times New Roman" w:cs="Times New Roman"/>
          <w:sz w:val="24"/>
          <w:szCs w:val="24"/>
        </w:rPr>
        <w:t xml:space="preserve">Monitoring nie stanowi środka nadzoru nad jakością wykonywanej pracy. </w:t>
      </w:r>
    </w:p>
    <w:p w14:paraId="26D609A5" w14:textId="77777777" w:rsidR="00B71545" w:rsidRPr="0025123A" w:rsidRDefault="00B71545" w:rsidP="00B71545">
      <w:pPr>
        <w:pStyle w:val="Akapitzlist"/>
        <w:numPr>
          <w:ilvl w:val="0"/>
          <w:numId w:val="45"/>
        </w:numPr>
        <w:tabs>
          <w:tab w:val="left" w:pos="284"/>
        </w:tabs>
        <w:spacing w:after="0"/>
        <w:ind w:left="0" w:firstLine="0"/>
        <w:jc w:val="both"/>
      </w:pPr>
      <w:r w:rsidRPr="0025123A">
        <w:rPr>
          <w:rFonts w:ascii="Times New Roman" w:hAnsi="Times New Roman" w:cs="Times New Roman"/>
          <w:sz w:val="24"/>
          <w:szCs w:val="24"/>
        </w:rPr>
        <w:t xml:space="preserve">Celem zastosowania monitoringu wizyjnego jest zapewnienie bezpieczeństwa osób przebywających na terenie szkoły oraz ochrony mienia. </w:t>
      </w:r>
    </w:p>
    <w:p w14:paraId="7C3CCCCA" w14:textId="77777777" w:rsidR="00B71545" w:rsidRPr="0025123A" w:rsidRDefault="00B71545" w:rsidP="00B71545">
      <w:pPr>
        <w:pStyle w:val="Akapitzlist"/>
        <w:numPr>
          <w:ilvl w:val="0"/>
          <w:numId w:val="45"/>
        </w:numPr>
        <w:tabs>
          <w:tab w:val="left" w:pos="284"/>
        </w:tabs>
        <w:spacing w:after="0"/>
        <w:ind w:left="0" w:firstLine="0"/>
        <w:jc w:val="both"/>
      </w:pPr>
      <w:r w:rsidRPr="0025123A">
        <w:rPr>
          <w:rFonts w:ascii="Times New Roman" w:hAnsi="Times New Roman" w:cs="Times New Roman"/>
          <w:sz w:val="24"/>
          <w:szCs w:val="24"/>
        </w:rPr>
        <w:t>Dane osobowe uzyskane w wyniku monitoringu wizyjnego zostały zabezpieczone przed ich udostępnianiem osobom nieupoważnionym.</w:t>
      </w:r>
    </w:p>
    <w:p w14:paraId="43895705" w14:textId="77777777" w:rsidR="00B71545" w:rsidRPr="0025123A" w:rsidRDefault="00B71545" w:rsidP="00B71545">
      <w:pPr>
        <w:pStyle w:val="Akapitzlist"/>
        <w:numPr>
          <w:ilvl w:val="0"/>
          <w:numId w:val="45"/>
        </w:numPr>
        <w:tabs>
          <w:tab w:val="left" w:pos="284"/>
        </w:tabs>
        <w:spacing w:after="0"/>
        <w:ind w:left="0" w:firstLine="0"/>
        <w:jc w:val="both"/>
      </w:pPr>
      <w:r w:rsidRPr="0025123A">
        <w:rPr>
          <w:rFonts w:ascii="Times New Roman" w:hAnsi="Times New Roman" w:cs="Times New Roman"/>
          <w:sz w:val="24"/>
          <w:szCs w:val="24"/>
        </w:rPr>
        <w:t>Zebrany obraz utrwalony na rejestratorze, zawierający dane osobowe uczniów, pracowników i innych osób, których w wyniku tych nagrań można zidentyfikować, Szkoła przechowuje przez okres nie dłuższy niż 30 dni od dnia nagrania, po tym czasie zostaje nadpisany.</w:t>
      </w:r>
    </w:p>
    <w:p w14:paraId="06DC3B8D" w14:textId="77777777" w:rsidR="00B71545" w:rsidRPr="0025123A" w:rsidRDefault="00B71545" w:rsidP="00B71545">
      <w:pPr>
        <w:pStyle w:val="Akapitzlist"/>
        <w:numPr>
          <w:ilvl w:val="0"/>
          <w:numId w:val="45"/>
        </w:numPr>
        <w:tabs>
          <w:tab w:val="left" w:pos="284"/>
          <w:tab w:val="left" w:pos="426"/>
        </w:tabs>
        <w:spacing w:after="0"/>
        <w:ind w:left="0" w:firstLine="0"/>
        <w:jc w:val="both"/>
      </w:pPr>
      <w:r w:rsidRPr="0025123A">
        <w:rPr>
          <w:rFonts w:ascii="Times New Roman" w:hAnsi="Times New Roman" w:cs="Times New Roman"/>
          <w:sz w:val="24"/>
          <w:szCs w:val="24"/>
        </w:rPr>
        <w:lastRenderedPageBreak/>
        <w:t>W przypadku, w którym nagrania z obrazu stanowią dowód w postępowaniu prowadzonym na podstawie prawa oraz kiedy Szkoła powzięła wiadomość, iż nagrania mogą stanowić dowód w postępowaniu, termin przechowywania nagrań z obrazu zostaje wysłużony do czasu prawomocnego zakończenia postępowania.</w:t>
      </w:r>
    </w:p>
    <w:bookmarkEnd w:id="55"/>
    <w:p w14:paraId="77825588" w14:textId="77777777" w:rsidR="00EA2550" w:rsidRPr="0025123A" w:rsidRDefault="00EA2550">
      <w:pPr>
        <w:pStyle w:val="Akapitzlist"/>
        <w:tabs>
          <w:tab w:val="left" w:pos="284"/>
        </w:tabs>
        <w:spacing w:after="0"/>
        <w:ind w:left="0"/>
        <w:rPr>
          <w:rFonts w:ascii="Times New Roman" w:hAnsi="Times New Roman" w:cs="Times New Roman"/>
          <w:b/>
          <w:sz w:val="24"/>
          <w:szCs w:val="24"/>
        </w:rPr>
      </w:pPr>
    </w:p>
    <w:p w14:paraId="5E1849CD"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Organizacja szkolnego systemu doradztwa zawodowego</w:t>
      </w:r>
    </w:p>
    <w:p w14:paraId="64D42000" w14:textId="77777777" w:rsidR="00B71545" w:rsidRPr="0025123A" w:rsidRDefault="00B71545">
      <w:pPr>
        <w:pStyle w:val="Akapitzlist"/>
        <w:tabs>
          <w:tab w:val="left" w:pos="284"/>
        </w:tabs>
        <w:spacing w:after="0"/>
        <w:ind w:left="0"/>
        <w:jc w:val="both"/>
      </w:pPr>
      <w:bookmarkStart w:id="56" w:name="_Hlk20981847"/>
      <w:r w:rsidRPr="0025123A">
        <w:rPr>
          <w:rFonts w:ascii="Times New Roman" w:hAnsi="Times New Roman" w:cs="Times New Roman"/>
          <w:b/>
          <w:sz w:val="24"/>
          <w:szCs w:val="24"/>
        </w:rPr>
        <w:t>§ 36</w:t>
      </w:r>
      <w:bookmarkEnd w:id="56"/>
      <w:r w:rsidRPr="0025123A">
        <w:rPr>
          <w:rFonts w:ascii="Times New Roman" w:hAnsi="Times New Roman" w:cs="Times New Roman"/>
          <w:b/>
          <w:sz w:val="24"/>
          <w:szCs w:val="24"/>
        </w:rPr>
        <w:t xml:space="preserve">. </w:t>
      </w:r>
      <w:bookmarkStart w:id="57" w:name="_Hlk20981868"/>
      <w:r w:rsidRPr="0025123A">
        <w:rPr>
          <w:rFonts w:ascii="Times New Roman" w:hAnsi="Times New Roman" w:cs="Times New Roman"/>
          <w:sz w:val="24"/>
          <w:szCs w:val="24"/>
        </w:rPr>
        <w:t>1. W szkole organizuje się doradztwo zawodowe dla uczniów poprzez prowadzenie zaplanowanych i systematycznych działań w celu wspierania uczniów w procesie rozpoznawania zainteresowań i predyspozycji zawodowych oraz podejmowania świadomych decyzji edukacyjnych i zawodowych w tym przygotowania do wyboru kolejnego etapu kształcenia i zawodu.</w:t>
      </w:r>
      <w:bookmarkEnd w:id="57"/>
    </w:p>
    <w:p w14:paraId="38DC9ABC" w14:textId="77777777" w:rsidR="00B71545" w:rsidRPr="0025123A" w:rsidRDefault="00B71545" w:rsidP="00B71545">
      <w:pPr>
        <w:pStyle w:val="Akapitzlist"/>
        <w:numPr>
          <w:ilvl w:val="0"/>
          <w:numId w:val="170"/>
        </w:numPr>
        <w:tabs>
          <w:tab w:val="left" w:pos="284"/>
        </w:tabs>
        <w:spacing w:after="0"/>
        <w:ind w:left="0" w:firstLine="0"/>
        <w:jc w:val="both"/>
      </w:pPr>
      <w:r w:rsidRPr="0025123A">
        <w:rPr>
          <w:rFonts w:ascii="Times New Roman" w:hAnsi="Times New Roman" w:cs="Times New Roman"/>
          <w:sz w:val="24"/>
          <w:szCs w:val="24"/>
        </w:rPr>
        <w:t xml:space="preserve">Doradztwo zawodowe to planowe działania realizowane przez doradcę zawodowego, które zapewnią uczniom rozwijanie świadomości własnych uzdolnień, posiadanych kompetencji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 xml:space="preserve">i zainteresowań – w aspekcie własnych pragnień i ich realizacji w rzeczywistym życiu. </w:t>
      </w:r>
    </w:p>
    <w:p w14:paraId="0228E602" w14:textId="77777777" w:rsidR="00B71545" w:rsidRPr="0025123A" w:rsidRDefault="00B71545" w:rsidP="00B71545">
      <w:pPr>
        <w:pStyle w:val="Akapitzlist"/>
        <w:numPr>
          <w:ilvl w:val="0"/>
          <w:numId w:val="170"/>
        </w:numPr>
        <w:tabs>
          <w:tab w:val="left" w:pos="284"/>
        </w:tabs>
        <w:spacing w:after="0"/>
        <w:ind w:left="0" w:firstLine="0"/>
        <w:jc w:val="both"/>
      </w:pPr>
      <w:r w:rsidRPr="0025123A">
        <w:rPr>
          <w:rFonts w:ascii="Times New Roman" w:hAnsi="Times New Roman" w:cs="Times New Roman"/>
          <w:sz w:val="24"/>
          <w:szCs w:val="24"/>
        </w:rPr>
        <w:t xml:space="preserve">Zadaniem doradztwa zawodowego jest rozwijanie umiejętności aktywnego poszukiwania pracy, podejmowania racjonalnych decyzji oraz uświadomienie konsekwencji dokonywanych wyborów. </w:t>
      </w:r>
    </w:p>
    <w:p w14:paraId="760C87AE" w14:textId="77777777" w:rsidR="00B71545" w:rsidRPr="0025123A" w:rsidRDefault="00B71545" w:rsidP="00B71545">
      <w:pPr>
        <w:pStyle w:val="Akapitzlist"/>
        <w:numPr>
          <w:ilvl w:val="0"/>
          <w:numId w:val="170"/>
        </w:numPr>
        <w:tabs>
          <w:tab w:val="left" w:pos="284"/>
        </w:tabs>
        <w:spacing w:after="0"/>
        <w:ind w:left="0" w:firstLine="0"/>
        <w:jc w:val="both"/>
      </w:pPr>
      <w:r w:rsidRPr="0025123A">
        <w:rPr>
          <w:rFonts w:ascii="Times New Roman" w:hAnsi="Times New Roman" w:cs="Times New Roman"/>
          <w:sz w:val="24"/>
          <w:szCs w:val="24"/>
        </w:rPr>
        <w:t>Celem zajęć organizowanych w zakresie doradztwa jest wykształcenie u uczniów umiejętności radzenia sobie ze zmianami poprzez szybką adaptację oraz wychodzenia naprzeciw nowym sytuacjom i wyzwaniom zawodowym.</w:t>
      </w:r>
    </w:p>
    <w:p w14:paraId="59BE1DD1" w14:textId="77777777" w:rsidR="00B71545" w:rsidRPr="0025123A" w:rsidRDefault="00B71545" w:rsidP="00B71545">
      <w:pPr>
        <w:pStyle w:val="Akapitzlist"/>
        <w:numPr>
          <w:ilvl w:val="0"/>
          <w:numId w:val="170"/>
        </w:numPr>
        <w:tabs>
          <w:tab w:val="left" w:pos="284"/>
        </w:tabs>
        <w:spacing w:after="0"/>
        <w:ind w:left="0" w:firstLine="0"/>
        <w:jc w:val="both"/>
      </w:pPr>
      <w:r w:rsidRPr="0025123A">
        <w:rPr>
          <w:rFonts w:ascii="Times New Roman" w:hAnsi="Times New Roman" w:cs="Times New Roman"/>
          <w:sz w:val="24"/>
          <w:szCs w:val="24"/>
        </w:rPr>
        <w:t>Doradca zawodowy prowadzi zajęcia metodami aktywnymi oraz stara się przybliżyć poszczególne zawody uczniom podczas wycieczek organizowanych do różnorodnych zakładów i instytucji.</w:t>
      </w:r>
    </w:p>
    <w:p w14:paraId="6D8AB237" w14:textId="77777777" w:rsidR="00B71545" w:rsidRPr="0025123A" w:rsidRDefault="00B71545" w:rsidP="00B71545">
      <w:pPr>
        <w:pStyle w:val="Akapitzlist"/>
        <w:numPr>
          <w:ilvl w:val="0"/>
          <w:numId w:val="170"/>
        </w:numPr>
        <w:tabs>
          <w:tab w:val="left" w:pos="284"/>
        </w:tabs>
        <w:spacing w:after="0"/>
        <w:ind w:left="0" w:firstLine="0"/>
        <w:jc w:val="both"/>
      </w:pPr>
      <w:r w:rsidRPr="0025123A">
        <w:rPr>
          <w:rFonts w:ascii="Times New Roman" w:hAnsi="Times New Roman" w:cs="Times New Roman"/>
          <w:sz w:val="24"/>
          <w:szCs w:val="24"/>
        </w:rPr>
        <w:t xml:space="preserve">Doradztwo zawodowe obejmuje indywidualną i grupową pracę z uczniami, rodzicami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i nauczycielami.</w:t>
      </w:r>
    </w:p>
    <w:p w14:paraId="7CE3D945" w14:textId="77777777" w:rsidR="00B71545" w:rsidRPr="0025123A" w:rsidRDefault="00B71545" w:rsidP="00B71545">
      <w:pPr>
        <w:pStyle w:val="Akapitzlist"/>
        <w:numPr>
          <w:ilvl w:val="0"/>
          <w:numId w:val="170"/>
        </w:numPr>
        <w:tabs>
          <w:tab w:val="left" w:pos="284"/>
          <w:tab w:val="left" w:pos="426"/>
        </w:tabs>
        <w:spacing w:after="0"/>
        <w:ind w:left="0" w:firstLine="0"/>
        <w:jc w:val="both"/>
      </w:pPr>
      <w:bookmarkStart w:id="58" w:name="_Hlk20981925"/>
      <w:r w:rsidRPr="0025123A">
        <w:rPr>
          <w:rFonts w:ascii="Times New Roman" w:hAnsi="Times New Roman" w:cs="Times New Roman"/>
          <w:sz w:val="24"/>
          <w:szCs w:val="24"/>
        </w:rPr>
        <w:t>Doradca zawodowy odpowiedzialny za realizację doradztwa zawodowego w szkole opracowuje program realizacji wewnątrzszkolnego systemu doradztwa zawodowego, uwzględniający wewnątrzszkolny system doradztwa zawodowego.</w:t>
      </w:r>
    </w:p>
    <w:p w14:paraId="4C131E7B" w14:textId="77777777" w:rsidR="00B71545" w:rsidRPr="0025123A" w:rsidRDefault="00B71545" w:rsidP="00B71545">
      <w:pPr>
        <w:pStyle w:val="Akapitzlist"/>
        <w:numPr>
          <w:ilvl w:val="0"/>
          <w:numId w:val="170"/>
        </w:numPr>
        <w:tabs>
          <w:tab w:val="left" w:pos="284"/>
          <w:tab w:val="left" w:pos="426"/>
        </w:tabs>
        <w:spacing w:after="0"/>
        <w:ind w:left="0" w:firstLine="0"/>
        <w:jc w:val="both"/>
      </w:pPr>
      <w:r w:rsidRPr="0025123A">
        <w:rPr>
          <w:rFonts w:ascii="Times New Roman" w:hAnsi="Times New Roman" w:cs="Times New Roman"/>
          <w:sz w:val="24"/>
          <w:szCs w:val="24"/>
        </w:rPr>
        <w:t xml:space="preserve">Dyrektor w terminie do 30 września każdego roku szkolnego zatwierdza program realizacji doradztwa zawodowego. </w:t>
      </w:r>
    </w:p>
    <w:p w14:paraId="14853C9D" w14:textId="77777777" w:rsidR="00B71545" w:rsidRPr="0025123A" w:rsidRDefault="00B71545" w:rsidP="00B71545">
      <w:pPr>
        <w:pStyle w:val="Akapitzlist"/>
        <w:numPr>
          <w:ilvl w:val="0"/>
          <w:numId w:val="170"/>
        </w:numPr>
        <w:tabs>
          <w:tab w:val="left" w:pos="284"/>
          <w:tab w:val="left" w:pos="426"/>
        </w:tabs>
        <w:spacing w:after="0"/>
        <w:ind w:left="0" w:firstLine="0"/>
        <w:jc w:val="both"/>
      </w:pPr>
      <w:r w:rsidRPr="0025123A">
        <w:rPr>
          <w:rFonts w:ascii="Times New Roman" w:hAnsi="Times New Roman" w:cs="Times New Roman"/>
          <w:sz w:val="24"/>
          <w:szCs w:val="24"/>
        </w:rPr>
        <w:t>Program zawiera:</w:t>
      </w:r>
    </w:p>
    <w:p w14:paraId="5673040A" w14:textId="77777777" w:rsidR="00B71545" w:rsidRPr="0025123A" w:rsidRDefault="00B71545" w:rsidP="00B71545">
      <w:pPr>
        <w:pStyle w:val="Akapitzlist"/>
        <w:numPr>
          <w:ilvl w:val="0"/>
          <w:numId w:val="134"/>
        </w:numPr>
        <w:tabs>
          <w:tab w:val="left" w:pos="284"/>
          <w:tab w:val="left" w:pos="426"/>
        </w:tabs>
        <w:spacing w:after="0"/>
        <w:ind w:left="0" w:firstLine="0"/>
        <w:jc w:val="both"/>
      </w:pPr>
      <w:r w:rsidRPr="0025123A">
        <w:rPr>
          <w:rFonts w:ascii="Times New Roman" w:hAnsi="Times New Roman" w:cs="Times New Roman"/>
          <w:sz w:val="24"/>
          <w:szCs w:val="24"/>
        </w:rPr>
        <w:t xml:space="preserve">działania związane z realizacją doradztwa zawodowego, w tym: </w:t>
      </w:r>
    </w:p>
    <w:p w14:paraId="156EC588" w14:textId="77777777" w:rsidR="00B71545" w:rsidRPr="0025123A" w:rsidRDefault="00B71545">
      <w:pPr>
        <w:pStyle w:val="Akapitzlist"/>
        <w:tabs>
          <w:tab w:val="left" w:pos="284"/>
          <w:tab w:val="left" w:pos="426"/>
        </w:tabs>
        <w:spacing w:after="0"/>
        <w:ind w:left="0"/>
        <w:jc w:val="both"/>
      </w:pPr>
      <w:r w:rsidRPr="0025123A">
        <w:rPr>
          <w:rFonts w:ascii="Times New Roman" w:hAnsi="Times New Roman" w:cs="Times New Roman"/>
          <w:sz w:val="24"/>
          <w:szCs w:val="24"/>
        </w:rPr>
        <w:t>a) tematykę działań, uwzględniającą w treści programowe</w:t>
      </w:r>
    </w:p>
    <w:p w14:paraId="559CBA56" w14:textId="77777777" w:rsidR="00B71545" w:rsidRPr="0025123A" w:rsidRDefault="00B71545">
      <w:pPr>
        <w:pStyle w:val="Akapitzlist"/>
        <w:tabs>
          <w:tab w:val="left" w:pos="284"/>
          <w:tab w:val="left" w:pos="426"/>
        </w:tabs>
        <w:spacing w:after="0"/>
        <w:ind w:left="0"/>
        <w:jc w:val="both"/>
      </w:pPr>
      <w:r w:rsidRPr="0025123A">
        <w:rPr>
          <w:rFonts w:ascii="Times New Roman" w:hAnsi="Times New Roman" w:cs="Times New Roman"/>
          <w:sz w:val="24"/>
          <w:szCs w:val="24"/>
        </w:rPr>
        <w:t xml:space="preserve">b) oddziały, których dotyczą działania, </w:t>
      </w:r>
    </w:p>
    <w:p w14:paraId="78A55D77" w14:textId="77777777" w:rsidR="00B71545" w:rsidRPr="0025123A" w:rsidRDefault="00B71545">
      <w:pPr>
        <w:pStyle w:val="Akapitzlist"/>
        <w:tabs>
          <w:tab w:val="left" w:pos="284"/>
          <w:tab w:val="left" w:pos="426"/>
        </w:tabs>
        <w:spacing w:after="0"/>
        <w:ind w:left="0"/>
        <w:jc w:val="both"/>
      </w:pPr>
      <w:r w:rsidRPr="0025123A">
        <w:rPr>
          <w:rFonts w:ascii="Times New Roman" w:hAnsi="Times New Roman" w:cs="Times New Roman"/>
          <w:sz w:val="24"/>
          <w:szCs w:val="24"/>
        </w:rPr>
        <w:t>c) metody i formy realizacji działań, z uwzględnieniem udziału rodziców w tych działaniach, w szczególności przez organizację spotkań z rodzicami,</w:t>
      </w:r>
    </w:p>
    <w:p w14:paraId="7AFF9178" w14:textId="77777777" w:rsidR="00B71545" w:rsidRPr="0025123A" w:rsidRDefault="00B71545">
      <w:pPr>
        <w:pStyle w:val="Akapitzlist"/>
        <w:tabs>
          <w:tab w:val="left" w:pos="284"/>
          <w:tab w:val="left" w:pos="426"/>
        </w:tabs>
        <w:spacing w:after="0"/>
        <w:ind w:left="0"/>
        <w:jc w:val="both"/>
      </w:pPr>
      <w:r w:rsidRPr="0025123A">
        <w:rPr>
          <w:rFonts w:ascii="Times New Roman" w:hAnsi="Times New Roman" w:cs="Times New Roman"/>
          <w:sz w:val="24"/>
          <w:szCs w:val="24"/>
        </w:rPr>
        <w:t xml:space="preserve">d) terminy realizacji działań, </w:t>
      </w:r>
    </w:p>
    <w:p w14:paraId="397C9085" w14:textId="77777777" w:rsidR="00B71545" w:rsidRPr="0025123A" w:rsidRDefault="00B71545">
      <w:pPr>
        <w:pStyle w:val="Akapitzlist"/>
        <w:tabs>
          <w:tab w:val="left" w:pos="284"/>
          <w:tab w:val="left" w:pos="426"/>
        </w:tabs>
        <w:spacing w:after="0"/>
        <w:ind w:left="0"/>
        <w:jc w:val="both"/>
      </w:pPr>
      <w:r w:rsidRPr="0025123A">
        <w:rPr>
          <w:rFonts w:ascii="Times New Roman" w:hAnsi="Times New Roman" w:cs="Times New Roman"/>
          <w:sz w:val="24"/>
          <w:szCs w:val="24"/>
        </w:rPr>
        <w:t xml:space="preserve">e) osoby odpowiedzialne za realizację poszczególnych działań, </w:t>
      </w:r>
    </w:p>
    <w:p w14:paraId="7AC115C1" w14:textId="77777777" w:rsidR="00B71545" w:rsidRPr="0025123A" w:rsidRDefault="00B71545" w:rsidP="00B71545">
      <w:pPr>
        <w:pStyle w:val="Akapitzlist"/>
        <w:numPr>
          <w:ilvl w:val="0"/>
          <w:numId w:val="134"/>
        </w:numPr>
        <w:tabs>
          <w:tab w:val="left" w:pos="284"/>
          <w:tab w:val="left" w:pos="426"/>
        </w:tabs>
        <w:spacing w:after="0"/>
        <w:ind w:left="0" w:firstLine="0"/>
        <w:jc w:val="both"/>
      </w:pPr>
      <w:r w:rsidRPr="0025123A">
        <w:rPr>
          <w:rFonts w:ascii="Times New Roman" w:hAnsi="Times New Roman" w:cs="Times New Roman"/>
          <w:sz w:val="24"/>
          <w:szCs w:val="24"/>
        </w:rPr>
        <w:t>podmioty, z którymi szkoła współpracuje przy realizacji działań.</w:t>
      </w:r>
    </w:p>
    <w:p w14:paraId="5C6C8C57" w14:textId="77777777" w:rsidR="00B71545" w:rsidRPr="0025123A" w:rsidRDefault="00B71545" w:rsidP="00B71545">
      <w:pPr>
        <w:pStyle w:val="Akapitzlist"/>
        <w:numPr>
          <w:ilvl w:val="0"/>
          <w:numId w:val="170"/>
        </w:numPr>
        <w:tabs>
          <w:tab w:val="left" w:pos="284"/>
          <w:tab w:val="left" w:pos="426"/>
        </w:tabs>
        <w:spacing w:after="0"/>
        <w:ind w:left="0" w:firstLine="0"/>
        <w:jc w:val="both"/>
      </w:pPr>
      <w:r w:rsidRPr="0025123A">
        <w:rPr>
          <w:rFonts w:ascii="Times New Roman" w:hAnsi="Times New Roman" w:cs="Times New Roman"/>
          <w:sz w:val="24"/>
          <w:szCs w:val="24"/>
        </w:rPr>
        <w:t>Program realizacji doradztwa zawodowego tworzony jest z uwzględnieniem potrzeb uczniów i rodziców oraz lokalnych lub regionalnych działań związanych z doradztwem zawodowym.</w:t>
      </w:r>
    </w:p>
    <w:p w14:paraId="4B50CFEE" w14:textId="77777777" w:rsidR="00B71545" w:rsidRPr="0025123A" w:rsidRDefault="00B71545" w:rsidP="00B71545">
      <w:pPr>
        <w:pStyle w:val="Akapitzlist"/>
        <w:numPr>
          <w:ilvl w:val="0"/>
          <w:numId w:val="170"/>
        </w:numPr>
        <w:tabs>
          <w:tab w:val="left" w:pos="284"/>
          <w:tab w:val="left" w:pos="426"/>
        </w:tabs>
        <w:spacing w:after="0"/>
        <w:ind w:left="0" w:firstLine="0"/>
        <w:jc w:val="both"/>
      </w:pPr>
      <w:r w:rsidRPr="0025123A">
        <w:rPr>
          <w:rFonts w:ascii="Times New Roman" w:eastAsia="Times New Roman" w:hAnsi="Times New Roman" w:cs="Times New Roman"/>
          <w:sz w:val="24"/>
          <w:szCs w:val="24"/>
          <w:lang w:eastAsia="pl-PL"/>
        </w:rPr>
        <w:t>Doradztwo zawodowe jest realizowane na:</w:t>
      </w:r>
    </w:p>
    <w:p w14:paraId="7645ADA2" w14:textId="77777777" w:rsidR="00B71545" w:rsidRPr="0025123A" w:rsidRDefault="00B71545" w:rsidP="00B71545">
      <w:pPr>
        <w:pStyle w:val="Akapitzlist"/>
        <w:numPr>
          <w:ilvl w:val="1"/>
          <w:numId w:val="67"/>
        </w:numPr>
        <w:tabs>
          <w:tab w:val="left" w:pos="284"/>
        </w:tabs>
        <w:spacing w:after="0"/>
        <w:ind w:left="0" w:firstLine="0"/>
        <w:jc w:val="both"/>
      </w:pPr>
      <w:r w:rsidRPr="0025123A">
        <w:rPr>
          <w:rFonts w:ascii="Times New Roman" w:eastAsia="Times New Roman" w:hAnsi="Times New Roman" w:cs="Times New Roman"/>
          <w:sz w:val="24"/>
          <w:szCs w:val="24"/>
          <w:lang w:eastAsia="pl-PL"/>
        </w:rPr>
        <w:t>zajęciach edukacyjnych wychowania przedszkolnego;</w:t>
      </w:r>
    </w:p>
    <w:p w14:paraId="6A230753" w14:textId="77777777" w:rsidR="00B71545" w:rsidRPr="0025123A" w:rsidRDefault="00B71545" w:rsidP="00B71545">
      <w:pPr>
        <w:pStyle w:val="Akapitzlist"/>
        <w:numPr>
          <w:ilvl w:val="1"/>
          <w:numId w:val="67"/>
        </w:numPr>
        <w:tabs>
          <w:tab w:val="left" w:pos="284"/>
        </w:tabs>
        <w:spacing w:after="0"/>
        <w:ind w:left="0" w:firstLine="0"/>
        <w:jc w:val="both"/>
      </w:pPr>
      <w:r w:rsidRPr="0025123A">
        <w:rPr>
          <w:rFonts w:ascii="Times New Roman" w:eastAsia="Times New Roman" w:hAnsi="Times New Roman" w:cs="Times New Roman"/>
          <w:sz w:val="24"/>
          <w:szCs w:val="24"/>
          <w:lang w:eastAsia="pl-PL"/>
        </w:rPr>
        <w:lastRenderedPageBreak/>
        <w:t>obowiązkowych zajęciach edukacyjnych z zakresu kształcenia ogólnego;</w:t>
      </w:r>
    </w:p>
    <w:p w14:paraId="5CDCF582" w14:textId="77777777" w:rsidR="00B71545" w:rsidRPr="0025123A" w:rsidRDefault="00B71545" w:rsidP="00B71545">
      <w:pPr>
        <w:pStyle w:val="Akapitzlist"/>
        <w:numPr>
          <w:ilvl w:val="1"/>
          <w:numId w:val="67"/>
        </w:numPr>
        <w:tabs>
          <w:tab w:val="left" w:pos="284"/>
        </w:tabs>
        <w:spacing w:after="0"/>
        <w:ind w:left="0" w:firstLine="0"/>
        <w:jc w:val="both"/>
      </w:pPr>
      <w:r w:rsidRPr="0025123A">
        <w:rPr>
          <w:rFonts w:ascii="Times New Roman" w:eastAsia="Times New Roman" w:hAnsi="Times New Roman" w:cs="Times New Roman"/>
          <w:sz w:val="24"/>
          <w:szCs w:val="24"/>
          <w:lang w:eastAsia="pl-PL"/>
        </w:rPr>
        <w:t>zajęciach z zakresu doradztwa zawodowego;</w:t>
      </w:r>
    </w:p>
    <w:p w14:paraId="23C36DD2" w14:textId="77777777" w:rsidR="00B71545" w:rsidRPr="0025123A" w:rsidRDefault="00B71545" w:rsidP="00B71545">
      <w:pPr>
        <w:pStyle w:val="Akapitzlist"/>
        <w:numPr>
          <w:ilvl w:val="1"/>
          <w:numId w:val="67"/>
        </w:numPr>
        <w:tabs>
          <w:tab w:val="left" w:pos="284"/>
        </w:tabs>
        <w:spacing w:after="0"/>
        <w:ind w:left="0" w:firstLine="0"/>
        <w:jc w:val="both"/>
      </w:pPr>
      <w:r w:rsidRPr="0025123A">
        <w:rPr>
          <w:rFonts w:ascii="Times New Roman" w:eastAsia="Times New Roman" w:hAnsi="Times New Roman" w:cs="Times New Roman"/>
          <w:sz w:val="24"/>
          <w:szCs w:val="24"/>
          <w:lang w:eastAsia="pl-PL"/>
        </w:rPr>
        <w:t>zajęciach związanych z wyborem kierunku kształcenia i zawodu prowadzonych w ramach pomocy psychologiczno-pedagogicznej;</w:t>
      </w:r>
    </w:p>
    <w:p w14:paraId="1B58D2DB" w14:textId="77777777" w:rsidR="00B71545" w:rsidRPr="0025123A" w:rsidRDefault="00B71545" w:rsidP="00B71545">
      <w:pPr>
        <w:pStyle w:val="Akapitzlist"/>
        <w:numPr>
          <w:ilvl w:val="1"/>
          <w:numId w:val="67"/>
        </w:numPr>
        <w:tabs>
          <w:tab w:val="left" w:pos="284"/>
        </w:tabs>
        <w:spacing w:after="0"/>
        <w:ind w:left="0" w:firstLine="0"/>
        <w:jc w:val="both"/>
      </w:pPr>
      <w:r w:rsidRPr="0025123A">
        <w:rPr>
          <w:rFonts w:ascii="Times New Roman" w:eastAsia="Times New Roman" w:hAnsi="Times New Roman" w:cs="Times New Roman"/>
          <w:sz w:val="24"/>
          <w:szCs w:val="24"/>
          <w:lang w:eastAsia="pl-PL"/>
        </w:rPr>
        <w:t>zajęciach z wychowawcą.</w:t>
      </w:r>
    </w:p>
    <w:bookmarkEnd w:id="58"/>
    <w:p w14:paraId="399DCC90" w14:textId="77777777" w:rsidR="00B71545" w:rsidRPr="0025123A" w:rsidRDefault="00B71545">
      <w:pPr>
        <w:pStyle w:val="Akapitzlist"/>
        <w:tabs>
          <w:tab w:val="left" w:pos="284"/>
        </w:tabs>
        <w:spacing w:after="0"/>
        <w:ind w:left="0"/>
        <w:rPr>
          <w:rFonts w:ascii="Times New Roman" w:hAnsi="Times New Roman" w:cs="Times New Roman"/>
          <w:b/>
          <w:sz w:val="24"/>
          <w:szCs w:val="24"/>
        </w:rPr>
      </w:pPr>
    </w:p>
    <w:p w14:paraId="75BD8235"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Organizacja wolontariatu w szkole</w:t>
      </w:r>
    </w:p>
    <w:p w14:paraId="0239198D"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t xml:space="preserve">§ 37. 1. </w:t>
      </w:r>
      <w:r w:rsidRPr="0025123A">
        <w:rPr>
          <w:rFonts w:ascii="Times New Roman" w:hAnsi="Times New Roman" w:cs="Times New Roman"/>
          <w:sz w:val="24"/>
          <w:szCs w:val="24"/>
        </w:rPr>
        <w:t>W szkole w ramach działań samorządu uczniowskiego organizuje się pracę wolontariatu uczniów na rzecz pomocy innym uczniom i instytucjom współpracującym ze szkołą. Praca ta wykonywana jest w formie Szkolnego Klubu Wolontariusza zwanego dalej Klubem.</w:t>
      </w:r>
    </w:p>
    <w:p w14:paraId="6395F815" w14:textId="77777777" w:rsidR="00B71545" w:rsidRPr="0025123A" w:rsidRDefault="00B71545">
      <w:pPr>
        <w:tabs>
          <w:tab w:val="left" w:pos="284"/>
        </w:tabs>
        <w:spacing w:after="0"/>
        <w:jc w:val="both"/>
      </w:pPr>
      <w:r w:rsidRPr="0025123A">
        <w:rPr>
          <w:rFonts w:ascii="Times New Roman" w:eastAsia="Times New Roman" w:hAnsi="Times New Roman"/>
          <w:sz w:val="24"/>
          <w:szCs w:val="24"/>
          <w:lang w:eastAsia="pl-PL"/>
        </w:rPr>
        <w:t>2. Wolontariat szkolny to bezinteresowne zaangażowanie społeczności szkoły: nauczycieli, uczniów oraz rodziców na rzecz potrzebujących.</w:t>
      </w:r>
    </w:p>
    <w:p w14:paraId="0B5B30E0" w14:textId="77777777" w:rsidR="00B71545" w:rsidRPr="0025123A" w:rsidRDefault="00B71545">
      <w:pPr>
        <w:tabs>
          <w:tab w:val="left" w:pos="284"/>
        </w:tabs>
        <w:spacing w:after="0"/>
        <w:jc w:val="both"/>
      </w:pPr>
      <w:r w:rsidRPr="0025123A">
        <w:rPr>
          <w:rFonts w:ascii="Times New Roman" w:eastAsia="Times New Roman" w:hAnsi="Times New Roman"/>
          <w:sz w:val="24"/>
          <w:szCs w:val="24"/>
          <w:lang w:eastAsia="pl-PL"/>
        </w:rPr>
        <w:t xml:space="preserve">3. Wolontariusz w szkole to osoba, która ochotniczo i bez wynagrodzenia wykonuje świadczenia na zasadach określonych w Szkolnym Klubie Wolontariusza. </w:t>
      </w:r>
    </w:p>
    <w:p w14:paraId="446EB36D" w14:textId="77777777" w:rsidR="00B71545" w:rsidRPr="0025123A" w:rsidRDefault="00B71545">
      <w:pPr>
        <w:tabs>
          <w:tab w:val="left" w:pos="284"/>
        </w:tabs>
        <w:spacing w:after="0"/>
        <w:jc w:val="both"/>
      </w:pPr>
      <w:r w:rsidRPr="0025123A">
        <w:rPr>
          <w:rFonts w:ascii="Times New Roman" w:eastAsia="Times New Roman" w:hAnsi="Times New Roman"/>
          <w:sz w:val="24"/>
          <w:szCs w:val="24"/>
          <w:lang w:eastAsia="pl-PL"/>
        </w:rPr>
        <w:t xml:space="preserve">4. Wolontariuszem może być każdy, kto dobrowolnie i za darmo chce pracować na rzecz innych. </w:t>
      </w:r>
    </w:p>
    <w:p w14:paraId="65E64353" w14:textId="77777777" w:rsidR="00B71545" w:rsidRPr="0025123A" w:rsidRDefault="00B71545">
      <w:pPr>
        <w:tabs>
          <w:tab w:val="left" w:pos="284"/>
        </w:tabs>
        <w:spacing w:after="0"/>
        <w:jc w:val="both"/>
      </w:pPr>
      <w:r w:rsidRPr="0025123A">
        <w:rPr>
          <w:rFonts w:ascii="Times New Roman" w:eastAsia="Times New Roman" w:hAnsi="Times New Roman"/>
          <w:sz w:val="24"/>
          <w:szCs w:val="24"/>
          <w:lang w:eastAsia="pl-PL"/>
        </w:rPr>
        <w:t xml:space="preserve">5. Nieletni członkowie Klubu zobowiązani są przedstawić pisemną zgodę rodziców na działanie w Wolontariacie. </w:t>
      </w:r>
    </w:p>
    <w:p w14:paraId="4DB1A21D" w14:textId="77777777" w:rsidR="00B71545" w:rsidRPr="0025123A" w:rsidRDefault="00B71545">
      <w:pPr>
        <w:tabs>
          <w:tab w:val="left" w:pos="284"/>
        </w:tabs>
        <w:spacing w:after="0"/>
        <w:jc w:val="both"/>
      </w:pPr>
      <w:r w:rsidRPr="0025123A">
        <w:rPr>
          <w:rFonts w:ascii="Times New Roman" w:eastAsia="Times New Roman" w:hAnsi="Times New Roman"/>
          <w:sz w:val="24"/>
          <w:szCs w:val="24"/>
          <w:lang w:eastAsia="pl-PL"/>
        </w:rPr>
        <w:t xml:space="preserve">6. Aktywność wolontariuszy ukierunkowana jest na dwa zasadnicze obszary: </w:t>
      </w:r>
    </w:p>
    <w:p w14:paraId="32A52002" w14:textId="77777777" w:rsidR="00B71545" w:rsidRPr="0025123A" w:rsidRDefault="00B71545">
      <w:pPr>
        <w:tabs>
          <w:tab w:val="left" w:pos="284"/>
        </w:tabs>
        <w:spacing w:after="0"/>
        <w:jc w:val="both"/>
      </w:pPr>
      <w:r w:rsidRPr="0025123A">
        <w:rPr>
          <w:rFonts w:ascii="Times New Roman" w:eastAsia="Times New Roman" w:hAnsi="Times New Roman"/>
          <w:sz w:val="24"/>
          <w:szCs w:val="24"/>
          <w:lang w:eastAsia="pl-PL"/>
        </w:rPr>
        <w:t>1) środowisko szkolne;</w:t>
      </w:r>
    </w:p>
    <w:p w14:paraId="03C9AEAB" w14:textId="77777777" w:rsidR="00B71545" w:rsidRPr="0025123A" w:rsidRDefault="00B71545">
      <w:pPr>
        <w:tabs>
          <w:tab w:val="left" w:pos="284"/>
        </w:tabs>
        <w:spacing w:after="0"/>
        <w:jc w:val="both"/>
      </w:pPr>
      <w:r w:rsidRPr="0025123A">
        <w:rPr>
          <w:rFonts w:ascii="Times New Roman" w:eastAsia="Times New Roman" w:hAnsi="Times New Roman"/>
          <w:sz w:val="24"/>
          <w:szCs w:val="24"/>
          <w:lang w:eastAsia="pl-PL"/>
        </w:rPr>
        <w:t>2) środowisko pozaszkolne.</w:t>
      </w:r>
    </w:p>
    <w:p w14:paraId="6B3E839A" w14:textId="77777777" w:rsidR="00B71545" w:rsidRPr="0025123A" w:rsidRDefault="00B71545">
      <w:pPr>
        <w:tabs>
          <w:tab w:val="left" w:pos="284"/>
        </w:tabs>
        <w:spacing w:after="0"/>
        <w:jc w:val="both"/>
      </w:pPr>
      <w:r w:rsidRPr="0025123A">
        <w:rPr>
          <w:rFonts w:ascii="Times New Roman" w:eastAsia="Times New Roman" w:hAnsi="Times New Roman"/>
          <w:sz w:val="24"/>
          <w:szCs w:val="24"/>
          <w:lang w:eastAsia="pl-PL"/>
        </w:rPr>
        <w:t xml:space="preserve">7. Prawa i obowiązki wolontariusza oraz system rekrutacji do klubu, zakres jego działania </w:t>
      </w:r>
      <w:r w:rsidRPr="0025123A">
        <w:rPr>
          <w:rFonts w:ascii="Times New Roman" w:eastAsia="Times New Roman" w:hAnsi="Times New Roman"/>
          <w:sz w:val="24"/>
          <w:szCs w:val="24"/>
          <w:lang w:eastAsia="pl-PL"/>
        </w:rPr>
        <w:br/>
        <w:t xml:space="preserve">i realizowanych zadań określa program Szkolnego Klubu Wolontariatu. </w:t>
      </w:r>
    </w:p>
    <w:p w14:paraId="584B8E99" w14:textId="77777777" w:rsidR="00B71545" w:rsidRPr="0025123A" w:rsidRDefault="00B71545">
      <w:pPr>
        <w:tabs>
          <w:tab w:val="left" w:pos="284"/>
        </w:tabs>
        <w:spacing w:after="0"/>
        <w:jc w:val="both"/>
      </w:pPr>
      <w:r w:rsidRPr="0025123A">
        <w:rPr>
          <w:rFonts w:ascii="Times New Roman" w:eastAsia="Times New Roman" w:hAnsi="Times New Roman"/>
          <w:sz w:val="24"/>
          <w:szCs w:val="24"/>
          <w:lang w:eastAsia="pl-PL"/>
        </w:rPr>
        <w:t>8</w:t>
      </w:r>
      <w:r w:rsidRPr="0025123A">
        <w:rPr>
          <w:rFonts w:ascii="Times New Roman" w:hAnsi="Times New Roman"/>
          <w:b/>
          <w:sz w:val="24"/>
          <w:szCs w:val="24"/>
        </w:rPr>
        <w:t>.</w:t>
      </w:r>
      <w:r w:rsidRPr="0025123A">
        <w:rPr>
          <w:rFonts w:ascii="Times New Roman" w:eastAsia="Times New Roman" w:hAnsi="Times New Roman"/>
          <w:sz w:val="24"/>
          <w:szCs w:val="24"/>
          <w:lang w:eastAsia="pl-PL"/>
        </w:rPr>
        <w:t xml:space="preserve"> Świadczenia wolontariuszy są wykonywane w zakresie, w sposób i w miejscu i czasie określonym w porozumieniu z korzystającym z usług </w:t>
      </w:r>
      <w:proofErr w:type="spellStart"/>
      <w:r w:rsidRPr="0025123A">
        <w:rPr>
          <w:rFonts w:ascii="Times New Roman" w:eastAsia="Times New Roman" w:hAnsi="Times New Roman"/>
          <w:sz w:val="24"/>
          <w:szCs w:val="24"/>
          <w:lang w:eastAsia="pl-PL"/>
        </w:rPr>
        <w:t>wolontarystycznych</w:t>
      </w:r>
      <w:proofErr w:type="spellEnd"/>
      <w:r w:rsidRPr="0025123A">
        <w:rPr>
          <w:rFonts w:ascii="Times New Roman" w:eastAsia="Times New Roman" w:hAnsi="Times New Roman"/>
          <w:sz w:val="24"/>
          <w:szCs w:val="24"/>
          <w:lang w:eastAsia="pl-PL"/>
        </w:rPr>
        <w:t xml:space="preserve">. Wzór porozumienia i inne szczegółowe ustalenia dotyczące funkcjonowania klubu reguluje Regulamin Klubu. </w:t>
      </w:r>
    </w:p>
    <w:p w14:paraId="65AA73E6" w14:textId="77777777" w:rsidR="00B71545" w:rsidRPr="0025123A" w:rsidRDefault="00B71545">
      <w:pPr>
        <w:tabs>
          <w:tab w:val="left" w:pos="284"/>
        </w:tabs>
        <w:spacing w:after="0"/>
        <w:jc w:val="both"/>
      </w:pPr>
      <w:r w:rsidRPr="0025123A">
        <w:rPr>
          <w:rFonts w:ascii="Times New Roman" w:eastAsia="Times New Roman" w:hAnsi="Times New Roman"/>
          <w:sz w:val="24"/>
          <w:szCs w:val="24"/>
          <w:lang w:eastAsia="pl-PL"/>
        </w:rPr>
        <w:t>9.</w:t>
      </w:r>
      <w:r w:rsidRPr="0025123A">
        <w:rPr>
          <w:rFonts w:ascii="Times New Roman" w:eastAsia="Times New Roman" w:hAnsi="Times New Roman"/>
          <w:b/>
          <w:sz w:val="24"/>
          <w:szCs w:val="24"/>
          <w:lang w:eastAsia="pl-PL"/>
        </w:rPr>
        <w:t xml:space="preserve"> </w:t>
      </w:r>
      <w:r w:rsidRPr="0025123A">
        <w:rPr>
          <w:rFonts w:ascii="Times New Roman" w:eastAsia="Times New Roman" w:hAnsi="Times New Roman"/>
          <w:sz w:val="24"/>
          <w:szCs w:val="24"/>
          <w:lang w:eastAsia="pl-PL"/>
        </w:rPr>
        <w:t xml:space="preserve">Wolontariusz może wykonywać świadczenia na rzecz: </w:t>
      </w:r>
    </w:p>
    <w:p w14:paraId="572D231B" w14:textId="68B483E8" w:rsidR="00B71545" w:rsidRPr="0025123A" w:rsidRDefault="00B71545">
      <w:pPr>
        <w:pStyle w:val="Akapitzlist"/>
        <w:tabs>
          <w:tab w:val="left" w:pos="284"/>
        </w:tabs>
        <w:spacing w:after="0"/>
        <w:ind w:left="0"/>
        <w:jc w:val="both"/>
      </w:pPr>
      <w:r w:rsidRPr="0025123A">
        <w:rPr>
          <w:rFonts w:ascii="Times New Roman" w:eastAsia="Times New Roman" w:hAnsi="Times New Roman" w:cs="Times New Roman"/>
          <w:sz w:val="24"/>
          <w:szCs w:val="24"/>
          <w:lang w:eastAsia="pl-PL"/>
        </w:rPr>
        <w:t>1) stowarzyszenia</w:t>
      </w:r>
      <w:r w:rsidR="00952D64" w:rsidRPr="0025123A">
        <w:rPr>
          <w:rFonts w:ascii="Times New Roman" w:eastAsia="Times New Roman" w:hAnsi="Times New Roman" w:cs="Times New Roman"/>
          <w:sz w:val="24"/>
          <w:szCs w:val="24"/>
          <w:lang w:eastAsia="pl-PL"/>
        </w:rPr>
        <w:t>,</w:t>
      </w:r>
      <w:r w:rsidRPr="0025123A">
        <w:rPr>
          <w:rFonts w:ascii="Times New Roman" w:eastAsia="Times New Roman" w:hAnsi="Times New Roman" w:cs="Times New Roman"/>
          <w:sz w:val="24"/>
          <w:szCs w:val="24"/>
          <w:lang w:eastAsia="pl-PL"/>
        </w:rPr>
        <w:t xml:space="preserve"> którego jest członkiem; </w:t>
      </w:r>
    </w:p>
    <w:p w14:paraId="79A8B9DE" w14:textId="77777777" w:rsidR="00B71545" w:rsidRPr="0025123A" w:rsidRDefault="00B71545">
      <w:pPr>
        <w:pStyle w:val="Akapitzlist"/>
        <w:tabs>
          <w:tab w:val="left" w:pos="284"/>
        </w:tabs>
        <w:spacing w:after="0"/>
        <w:ind w:left="0"/>
        <w:jc w:val="both"/>
      </w:pPr>
      <w:r w:rsidRPr="0025123A">
        <w:rPr>
          <w:rFonts w:ascii="Times New Roman" w:eastAsia="Times New Roman" w:hAnsi="Times New Roman" w:cs="Times New Roman"/>
          <w:sz w:val="24"/>
          <w:szCs w:val="24"/>
          <w:lang w:eastAsia="pl-PL"/>
        </w:rPr>
        <w:t xml:space="preserve">2) fundacji. </w:t>
      </w:r>
    </w:p>
    <w:p w14:paraId="58EF6B8A"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 xml:space="preserve">10. Działalność </w:t>
      </w:r>
      <w:proofErr w:type="spellStart"/>
      <w:r w:rsidRPr="0025123A">
        <w:rPr>
          <w:rFonts w:ascii="Times New Roman" w:hAnsi="Times New Roman" w:cs="Times New Roman"/>
          <w:sz w:val="24"/>
          <w:szCs w:val="24"/>
        </w:rPr>
        <w:t>wolontarystyczna</w:t>
      </w:r>
      <w:proofErr w:type="spellEnd"/>
      <w:r w:rsidRPr="0025123A">
        <w:rPr>
          <w:rFonts w:ascii="Times New Roman" w:hAnsi="Times New Roman" w:cs="Times New Roman"/>
          <w:sz w:val="24"/>
          <w:szCs w:val="24"/>
        </w:rPr>
        <w:t xml:space="preserve"> jest potwierdzana zaświadczeniem, które wydaje się na zakończenie roku szkolnego lub na żądanie zainteresowanego. </w:t>
      </w:r>
    </w:p>
    <w:p w14:paraId="73FD6A91" w14:textId="77777777" w:rsidR="00B71545" w:rsidRPr="0025123A" w:rsidRDefault="00B71545">
      <w:pPr>
        <w:pStyle w:val="Akapitzlist"/>
        <w:tabs>
          <w:tab w:val="left" w:pos="284"/>
        </w:tabs>
        <w:spacing w:after="0"/>
        <w:ind w:left="0"/>
        <w:rPr>
          <w:rFonts w:ascii="Times New Roman" w:hAnsi="Times New Roman" w:cs="Times New Roman"/>
          <w:b/>
          <w:sz w:val="24"/>
          <w:szCs w:val="24"/>
        </w:rPr>
      </w:pPr>
    </w:p>
    <w:p w14:paraId="5BEE29EB"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Działalność innowacyjna szkoły</w:t>
      </w:r>
    </w:p>
    <w:p w14:paraId="5ACB1647"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t xml:space="preserve">§ 38. </w:t>
      </w:r>
      <w:bookmarkStart w:id="59" w:name="_Hlk49493521"/>
      <w:r w:rsidRPr="0025123A">
        <w:rPr>
          <w:rFonts w:ascii="Times New Roman" w:eastAsia="Times New Roman" w:hAnsi="Times New Roman" w:cs="Times New Roman"/>
          <w:sz w:val="24"/>
          <w:szCs w:val="24"/>
          <w:lang w:eastAsia="pl-PL"/>
        </w:rPr>
        <w:t xml:space="preserve">1. Szkoła prowadzi innowacje pedagogiczne z własnej inicjatywy, zwane dalej „innowacjami”. </w:t>
      </w:r>
      <w:r w:rsidRPr="0025123A">
        <w:rPr>
          <w:rFonts w:ascii="Times New Roman" w:hAnsi="Times New Roman" w:cs="Times New Roman"/>
          <w:sz w:val="24"/>
          <w:szCs w:val="24"/>
        </w:rPr>
        <w:t>Działalność innowacyjna szkoły jest integralnym elementem nauczania.</w:t>
      </w:r>
      <w:bookmarkEnd w:id="59"/>
    </w:p>
    <w:p w14:paraId="3C228FF0" w14:textId="77777777" w:rsidR="00B71545" w:rsidRPr="0025123A" w:rsidRDefault="00B71545" w:rsidP="00B71545">
      <w:pPr>
        <w:pStyle w:val="Akapitzlist"/>
        <w:numPr>
          <w:ilvl w:val="0"/>
          <w:numId w:val="148"/>
        </w:numPr>
        <w:tabs>
          <w:tab w:val="left" w:pos="284"/>
        </w:tabs>
        <w:spacing w:after="0"/>
        <w:ind w:left="0" w:firstLine="0"/>
        <w:jc w:val="both"/>
      </w:pPr>
      <w:r w:rsidRPr="0025123A">
        <w:rPr>
          <w:rFonts w:ascii="Times New Roman" w:eastAsia="Times New Roman" w:hAnsi="Times New Roman" w:cs="Times New Roman"/>
          <w:sz w:val="24"/>
          <w:szCs w:val="24"/>
          <w:lang w:eastAsia="pl-PL"/>
        </w:rPr>
        <w:t>Innowacja to nowatorskie rozwiązania programowe, organizacyjne lub metodyczne, mające na celu poprawę jakości pracy szkoły.</w:t>
      </w:r>
    </w:p>
    <w:p w14:paraId="14F8C47B" w14:textId="77777777" w:rsidR="00B71545" w:rsidRPr="0025123A" w:rsidRDefault="00B71545" w:rsidP="00B71545">
      <w:pPr>
        <w:pStyle w:val="Akapitzlist"/>
        <w:numPr>
          <w:ilvl w:val="0"/>
          <w:numId w:val="148"/>
        </w:numPr>
        <w:tabs>
          <w:tab w:val="left" w:pos="284"/>
        </w:tabs>
        <w:spacing w:after="0"/>
        <w:ind w:left="0" w:firstLine="0"/>
        <w:jc w:val="both"/>
      </w:pPr>
      <w:r w:rsidRPr="0025123A">
        <w:rPr>
          <w:rFonts w:ascii="Times New Roman" w:eastAsia="Times New Roman" w:hAnsi="Times New Roman" w:cs="Times New Roman"/>
          <w:sz w:val="24"/>
          <w:szCs w:val="24"/>
          <w:lang w:eastAsia="pl-PL"/>
        </w:rPr>
        <w:t>Innowacja nie może prowadzić do zmiany typu szkoły.</w:t>
      </w:r>
    </w:p>
    <w:p w14:paraId="26965171" w14:textId="77777777" w:rsidR="00B71545" w:rsidRPr="0025123A" w:rsidRDefault="00B71545" w:rsidP="00B71545">
      <w:pPr>
        <w:pStyle w:val="Akapitzlist"/>
        <w:numPr>
          <w:ilvl w:val="0"/>
          <w:numId w:val="148"/>
        </w:numPr>
        <w:tabs>
          <w:tab w:val="left" w:pos="284"/>
        </w:tabs>
        <w:spacing w:after="0"/>
        <w:ind w:left="0" w:firstLine="0"/>
        <w:jc w:val="both"/>
      </w:pPr>
      <w:r w:rsidRPr="0025123A">
        <w:rPr>
          <w:rFonts w:ascii="Times New Roman" w:eastAsia="Times New Roman" w:hAnsi="Times New Roman" w:cs="Times New Roman"/>
          <w:sz w:val="24"/>
          <w:szCs w:val="24"/>
          <w:lang w:eastAsia="pl-PL"/>
        </w:rPr>
        <w:t xml:space="preserve">Do realizacji planowanych działań innowacyjnych niezbędne warunki kadrowe </w:t>
      </w:r>
      <w:r w:rsidRPr="0025123A">
        <w:rPr>
          <w:rFonts w:ascii="Times New Roman" w:eastAsia="Times New Roman" w:hAnsi="Times New Roman" w:cs="Times New Roman"/>
          <w:sz w:val="24"/>
          <w:szCs w:val="24"/>
          <w:lang w:eastAsia="pl-PL"/>
        </w:rPr>
        <w:br/>
        <w:t>i organizacyjne zapewnia dyrektor szkoły.</w:t>
      </w:r>
    </w:p>
    <w:p w14:paraId="6FBF1CB6" w14:textId="77777777" w:rsidR="00B71545" w:rsidRPr="0025123A" w:rsidRDefault="00B71545" w:rsidP="00B71545">
      <w:pPr>
        <w:pStyle w:val="Akapitzlist"/>
        <w:numPr>
          <w:ilvl w:val="0"/>
          <w:numId w:val="148"/>
        </w:numPr>
        <w:tabs>
          <w:tab w:val="left" w:pos="284"/>
        </w:tabs>
        <w:spacing w:after="0"/>
        <w:ind w:left="0" w:firstLine="0"/>
        <w:jc w:val="both"/>
      </w:pPr>
      <w:r w:rsidRPr="0025123A">
        <w:rPr>
          <w:rFonts w:ascii="Times New Roman" w:eastAsia="Times New Roman" w:hAnsi="Times New Roman" w:cs="Times New Roman"/>
          <w:sz w:val="24"/>
          <w:szCs w:val="24"/>
          <w:lang w:eastAsia="pl-PL"/>
        </w:rPr>
        <w:t>Dyrektor szkoły zwraca się o odpowiednie środki finansowe do organu prowadzącego szkołę</w:t>
      </w:r>
      <w:r w:rsidRPr="0025123A">
        <w:rPr>
          <w:rFonts w:ascii="Times New Roman" w:hAnsi="Times New Roman" w:cs="Times New Roman"/>
          <w:b/>
          <w:sz w:val="24"/>
          <w:szCs w:val="24"/>
        </w:rPr>
        <w:t xml:space="preserve"> </w:t>
      </w:r>
      <w:r w:rsidRPr="0025123A">
        <w:rPr>
          <w:rFonts w:ascii="Times New Roman" w:hAnsi="Times New Roman" w:cs="Times New Roman"/>
          <w:sz w:val="24"/>
          <w:szCs w:val="24"/>
        </w:rPr>
        <w:t>w</w:t>
      </w:r>
      <w:r w:rsidRPr="0025123A">
        <w:rPr>
          <w:rFonts w:ascii="Times New Roman" w:eastAsia="Times New Roman" w:hAnsi="Times New Roman" w:cs="Times New Roman"/>
          <w:sz w:val="24"/>
          <w:szCs w:val="24"/>
          <w:lang w:eastAsia="pl-PL"/>
        </w:rPr>
        <w:t xml:space="preserve"> przypadku, gdy innowacja wymaga nakładów finansowych.</w:t>
      </w:r>
    </w:p>
    <w:p w14:paraId="11BD68F5" w14:textId="77777777" w:rsidR="00B71545" w:rsidRPr="0025123A" w:rsidRDefault="00B71545" w:rsidP="00B71545">
      <w:pPr>
        <w:pStyle w:val="Akapitzlist"/>
        <w:numPr>
          <w:ilvl w:val="0"/>
          <w:numId w:val="148"/>
        </w:numPr>
        <w:tabs>
          <w:tab w:val="left" w:pos="284"/>
        </w:tabs>
        <w:spacing w:after="0"/>
        <w:ind w:left="0" w:firstLine="0"/>
        <w:jc w:val="both"/>
      </w:pPr>
      <w:r w:rsidRPr="0025123A">
        <w:rPr>
          <w:rFonts w:ascii="Times New Roman" w:eastAsia="Times New Roman" w:hAnsi="Times New Roman" w:cs="Times New Roman"/>
          <w:sz w:val="24"/>
          <w:szCs w:val="24"/>
          <w:lang w:eastAsia="pl-PL"/>
        </w:rPr>
        <w:lastRenderedPageBreak/>
        <w:t>Innowacja, wymagająca nakładów finansowych, może być podjęta wówczas, gdy organ prowadzący szkołę wyrazi pisemną zgodę na finansowanie planowanych działań.</w:t>
      </w:r>
    </w:p>
    <w:p w14:paraId="2A7035C7" w14:textId="77777777" w:rsidR="00B71545" w:rsidRPr="0025123A" w:rsidRDefault="00B71545" w:rsidP="00B71545">
      <w:pPr>
        <w:pStyle w:val="Akapitzlist"/>
        <w:numPr>
          <w:ilvl w:val="0"/>
          <w:numId w:val="148"/>
        </w:numPr>
        <w:tabs>
          <w:tab w:val="left" w:pos="284"/>
        </w:tabs>
        <w:spacing w:after="0"/>
        <w:ind w:left="0" w:firstLine="0"/>
        <w:jc w:val="both"/>
      </w:pPr>
      <w:r w:rsidRPr="0025123A">
        <w:rPr>
          <w:rFonts w:ascii="Times New Roman" w:eastAsia="Times New Roman" w:hAnsi="Times New Roman" w:cs="Times New Roman"/>
          <w:sz w:val="24"/>
          <w:szCs w:val="24"/>
          <w:lang w:eastAsia="pl-PL"/>
        </w:rPr>
        <w:t>Nauczyciele uczestniczą w innowacji dobrowolnie.</w:t>
      </w:r>
    </w:p>
    <w:p w14:paraId="2DCBE4AB" w14:textId="77777777" w:rsidR="00B71545" w:rsidRPr="0025123A" w:rsidRDefault="00B71545" w:rsidP="00B71545">
      <w:pPr>
        <w:pStyle w:val="Akapitzlist"/>
        <w:numPr>
          <w:ilvl w:val="0"/>
          <w:numId w:val="148"/>
        </w:numPr>
        <w:tabs>
          <w:tab w:val="left" w:pos="284"/>
        </w:tabs>
        <w:spacing w:after="0"/>
        <w:ind w:left="0" w:firstLine="0"/>
        <w:jc w:val="both"/>
      </w:pPr>
      <w:r w:rsidRPr="0025123A">
        <w:rPr>
          <w:rFonts w:ascii="Times New Roman" w:eastAsia="Times New Roman" w:hAnsi="Times New Roman" w:cs="Times New Roman"/>
          <w:sz w:val="24"/>
          <w:szCs w:val="24"/>
          <w:lang w:eastAsia="pl-PL"/>
        </w:rPr>
        <w:t xml:space="preserve">Zasady innowacji w postaci opisu, opracowuje zespół autorski lub autor innowacji, </w:t>
      </w:r>
      <w:r w:rsidRPr="0025123A">
        <w:rPr>
          <w:rFonts w:ascii="Times New Roman" w:eastAsia="Times New Roman" w:hAnsi="Times New Roman" w:cs="Times New Roman"/>
          <w:sz w:val="24"/>
          <w:szCs w:val="24"/>
          <w:lang w:eastAsia="pl-PL"/>
        </w:rPr>
        <w:br/>
        <w:t xml:space="preserve">z którymi </w:t>
      </w:r>
      <w:r w:rsidRPr="0025123A">
        <w:rPr>
          <w:rFonts w:ascii="Times New Roman" w:hAnsi="Times New Roman" w:cs="Times New Roman"/>
          <w:sz w:val="24"/>
          <w:szCs w:val="24"/>
        </w:rPr>
        <w:t>a</w:t>
      </w:r>
      <w:r w:rsidRPr="0025123A">
        <w:rPr>
          <w:rFonts w:ascii="Times New Roman" w:eastAsia="Times New Roman" w:hAnsi="Times New Roman" w:cs="Times New Roman"/>
          <w:sz w:val="24"/>
          <w:szCs w:val="24"/>
          <w:lang w:eastAsia="pl-PL"/>
        </w:rPr>
        <w:t xml:space="preserve">utorzy (autor) innowacji zapoznają radę pedagogiczną. </w:t>
      </w:r>
    </w:p>
    <w:p w14:paraId="021031A4" w14:textId="77777777" w:rsidR="00B71545" w:rsidRPr="0025123A" w:rsidRDefault="00B71545" w:rsidP="00B71545">
      <w:pPr>
        <w:pStyle w:val="Akapitzlist"/>
        <w:numPr>
          <w:ilvl w:val="0"/>
          <w:numId w:val="148"/>
        </w:numPr>
        <w:tabs>
          <w:tab w:val="left" w:pos="284"/>
        </w:tabs>
        <w:spacing w:after="0"/>
        <w:ind w:left="0" w:firstLine="0"/>
        <w:jc w:val="both"/>
      </w:pPr>
      <w:r w:rsidRPr="0025123A">
        <w:rPr>
          <w:rFonts w:ascii="Times New Roman" w:eastAsia="Times New Roman" w:hAnsi="Times New Roman" w:cs="Times New Roman"/>
          <w:sz w:val="24"/>
          <w:szCs w:val="24"/>
          <w:lang w:eastAsia="pl-PL"/>
        </w:rPr>
        <w:t>Dyrektor szkoły wyraża zgodę na prowadzenie innowacji w szkole po uzyskaniu:</w:t>
      </w:r>
    </w:p>
    <w:p w14:paraId="424D18ED" w14:textId="77777777" w:rsidR="00B71545" w:rsidRPr="0025123A" w:rsidRDefault="00B71545" w:rsidP="00B71545">
      <w:pPr>
        <w:pStyle w:val="Akapitzlist"/>
        <w:numPr>
          <w:ilvl w:val="0"/>
          <w:numId w:val="115"/>
        </w:numPr>
        <w:tabs>
          <w:tab w:val="left" w:pos="284"/>
          <w:tab w:val="left" w:pos="851"/>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zgody nauczycieli, którzy będą uczestniczyli w realizacji innowacji;</w:t>
      </w:r>
    </w:p>
    <w:p w14:paraId="22C2065B" w14:textId="77777777" w:rsidR="00B71545" w:rsidRPr="0025123A" w:rsidRDefault="00B71545" w:rsidP="00B71545">
      <w:pPr>
        <w:pStyle w:val="Akapitzlist"/>
        <w:numPr>
          <w:ilvl w:val="0"/>
          <w:numId w:val="115"/>
        </w:numPr>
        <w:tabs>
          <w:tab w:val="left" w:pos="284"/>
          <w:tab w:val="left" w:pos="851"/>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opinii rady pedagogicznej;</w:t>
      </w:r>
    </w:p>
    <w:p w14:paraId="087A9BC4" w14:textId="77777777" w:rsidR="00B71545" w:rsidRPr="0025123A" w:rsidRDefault="00B71545" w:rsidP="00B71545">
      <w:pPr>
        <w:pStyle w:val="Akapitzlist"/>
        <w:numPr>
          <w:ilvl w:val="0"/>
          <w:numId w:val="115"/>
        </w:numPr>
        <w:tabs>
          <w:tab w:val="left" w:pos="284"/>
          <w:tab w:val="left" w:pos="851"/>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pisemnej zgody autora lub zespołu autorskiego innowacji na jej prowadzenie </w:t>
      </w:r>
      <w:r w:rsidRPr="0025123A">
        <w:rPr>
          <w:rFonts w:ascii="Times New Roman" w:eastAsia="Times New Roman" w:hAnsi="Times New Roman" w:cs="Times New Roman"/>
          <w:sz w:val="24"/>
          <w:szCs w:val="24"/>
          <w:lang w:eastAsia="pl-PL"/>
        </w:rPr>
        <w:br/>
        <w:t>w szkole, w przypadku, gdy założenia innowacji nie były wcześniej opublikowane.</w:t>
      </w:r>
    </w:p>
    <w:p w14:paraId="62B66559" w14:textId="77777777" w:rsidR="00B71545" w:rsidRPr="0025123A" w:rsidRDefault="00B71545">
      <w:pPr>
        <w:pStyle w:val="Akapitzlist"/>
        <w:tabs>
          <w:tab w:val="left" w:pos="284"/>
        </w:tabs>
        <w:spacing w:after="0"/>
        <w:ind w:left="0"/>
        <w:jc w:val="both"/>
      </w:pPr>
      <w:r w:rsidRPr="0025123A">
        <w:rPr>
          <w:rFonts w:ascii="Times New Roman" w:eastAsia="Times New Roman" w:hAnsi="Times New Roman" w:cs="Times New Roman"/>
          <w:sz w:val="24"/>
          <w:szCs w:val="24"/>
          <w:lang w:eastAsia="pl-PL"/>
        </w:rPr>
        <w:t>10. (uchylony)</w:t>
      </w:r>
    </w:p>
    <w:p w14:paraId="0A5AFB8D" w14:textId="77777777" w:rsidR="00B71545" w:rsidRPr="0025123A" w:rsidRDefault="00B71545">
      <w:pPr>
        <w:pStyle w:val="Akapitzlist"/>
        <w:tabs>
          <w:tab w:val="left" w:pos="284"/>
        </w:tabs>
        <w:spacing w:after="0"/>
        <w:ind w:left="0"/>
        <w:jc w:val="both"/>
      </w:pPr>
      <w:r w:rsidRPr="0025123A">
        <w:rPr>
          <w:rFonts w:ascii="Times New Roman" w:eastAsia="Times New Roman" w:hAnsi="Times New Roman" w:cs="Times New Roman"/>
          <w:sz w:val="24"/>
          <w:szCs w:val="24"/>
          <w:lang w:eastAsia="pl-PL"/>
        </w:rPr>
        <w:t>11. I</w:t>
      </w:r>
      <w:r w:rsidRPr="0025123A">
        <w:rPr>
          <w:rFonts w:ascii="Times New Roman" w:hAnsi="Times New Roman" w:cs="Times New Roman"/>
          <w:sz w:val="24"/>
          <w:szCs w:val="24"/>
        </w:rPr>
        <w:t>nnowacja po jej zakończeniu podlega ewaluacji. Sposób przeprowadzenia ewaluacji danej innowacji zawarty jest w jej opisie.</w:t>
      </w:r>
    </w:p>
    <w:p w14:paraId="5F70F922" w14:textId="77777777" w:rsidR="00B71545" w:rsidRPr="0025123A" w:rsidRDefault="00B71545">
      <w:pPr>
        <w:pStyle w:val="Akapitzlist"/>
        <w:tabs>
          <w:tab w:val="left" w:pos="284"/>
        </w:tabs>
        <w:spacing w:after="0"/>
        <w:ind w:left="0"/>
        <w:jc w:val="both"/>
        <w:rPr>
          <w:rFonts w:ascii="Times New Roman" w:hAnsi="Times New Roman" w:cs="Times New Roman"/>
          <w:b/>
          <w:sz w:val="24"/>
          <w:szCs w:val="24"/>
        </w:rPr>
      </w:pPr>
    </w:p>
    <w:p w14:paraId="0C126DF0" w14:textId="77777777" w:rsidR="00B71545" w:rsidRPr="0025123A" w:rsidRDefault="00B71545">
      <w:pPr>
        <w:widowControl w:val="0"/>
        <w:tabs>
          <w:tab w:val="left" w:pos="284"/>
        </w:tabs>
        <w:spacing w:after="0"/>
      </w:pPr>
      <w:r w:rsidRPr="0025123A">
        <w:rPr>
          <w:rFonts w:ascii="Times New Roman" w:hAnsi="Times New Roman"/>
          <w:b/>
          <w:sz w:val="24"/>
          <w:szCs w:val="24"/>
        </w:rPr>
        <w:t>Pomoc materialna dla uczniów</w:t>
      </w:r>
    </w:p>
    <w:p w14:paraId="3A1048D5" w14:textId="77777777" w:rsidR="00B71545" w:rsidRPr="0025123A" w:rsidRDefault="00B71545">
      <w:pPr>
        <w:tabs>
          <w:tab w:val="left" w:pos="284"/>
          <w:tab w:val="left" w:pos="567"/>
        </w:tabs>
        <w:overflowPunct w:val="0"/>
        <w:autoSpaceDE w:val="0"/>
        <w:spacing w:after="0"/>
        <w:jc w:val="both"/>
      </w:pPr>
      <w:r w:rsidRPr="0025123A">
        <w:rPr>
          <w:rFonts w:ascii="Times New Roman" w:hAnsi="Times New Roman"/>
          <w:b/>
          <w:sz w:val="24"/>
          <w:szCs w:val="24"/>
        </w:rPr>
        <w:t xml:space="preserve">§ 39. </w:t>
      </w:r>
      <w:r w:rsidRPr="0025123A">
        <w:rPr>
          <w:rFonts w:ascii="Times New Roman" w:hAnsi="Times New Roman"/>
          <w:sz w:val="24"/>
          <w:szCs w:val="24"/>
        </w:rPr>
        <w:t xml:space="preserve">1. </w:t>
      </w:r>
      <w:r w:rsidRPr="0025123A">
        <w:rPr>
          <w:rFonts w:ascii="Times New Roman" w:eastAsia="Times New Roman" w:hAnsi="Times New Roman"/>
          <w:bCs/>
          <w:sz w:val="24"/>
          <w:szCs w:val="24"/>
          <w:lang w:eastAsia="pl-PL"/>
        </w:rPr>
        <w:t>Uczniowi przysługuje prawo do pomocy materialnej ze środków przeznaczonych na ten cel w budżecie państwa lub budżecie jednostki samorządu terytorialnego.</w:t>
      </w:r>
    </w:p>
    <w:p w14:paraId="1DC6F982" w14:textId="77777777" w:rsidR="00B71545" w:rsidRPr="0025123A" w:rsidRDefault="00B71545" w:rsidP="00B71545">
      <w:pPr>
        <w:pStyle w:val="Akapitzlist"/>
        <w:widowControl w:val="0"/>
        <w:numPr>
          <w:ilvl w:val="6"/>
          <w:numId w:val="174"/>
        </w:numPr>
        <w:tabs>
          <w:tab w:val="left" w:pos="284"/>
          <w:tab w:val="left" w:pos="567"/>
          <w:tab w:val="left" w:pos="851"/>
        </w:tabs>
        <w:overflowPunct w:val="0"/>
        <w:autoSpaceDE w:val="0"/>
        <w:spacing w:after="0"/>
        <w:ind w:left="0" w:firstLine="0"/>
        <w:jc w:val="both"/>
      </w:pPr>
      <w:r w:rsidRPr="0025123A">
        <w:rPr>
          <w:rFonts w:ascii="Times New Roman" w:eastAsia="Times New Roman" w:hAnsi="Times New Roman" w:cs="Times New Roman"/>
          <w:bCs/>
          <w:sz w:val="24"/>
          <w:szCs w:val="24"/>
          <w:lang w:eastAsia="pl-PL"/>
        </w:rPr>
        <w:t>Pomoc materialna ma charakter socjalny albo motywacyjny.</w:t>
      </w:r>
    </w:p>
    <w:p w14:paraId="755EB9CE" w14:textId="77777777" w:rsidR="00B71545" w:rsidRPr="0025123A" w:rsidRDefault="00B71545" w:rsidP="00407292">
      <w:pPr>
        <w:pStyle w:val="Akapitzlist"/>
        <w:widowControl w:val="0"/>
        <w:numPr>
          <w:ilvl w:val="6"/>
          <w:numId w:val="174"/>
        </w:numPr>
        <w:tabs>
          <w:tab w:val="left" w:pos="284"/>
          <w:tab w:val="left" w:pos="567"/>
          <w:tab w:val="left" w:pos="851"/>
        </w:tabs>
        <w:overflowPunct w:val="0"/>
        <w:autoSpaceDE w:val="0"/>
        <w:spacing w:after="0"/>
        <w:ind w:left="0" w:firstLine="0"/>
        <w:jc w:val="both"/>
      </w:pPr>
      <w:r w:rsidRPr="0025123A">
        <w:rPr>
          <w:rFonts w:ascii="Times New Roman" w:eastAsia="Times New Roman" w:hAnsi="Times New Roman" w:cs="Times New Roman"/>
          <w:bCs/>
          <w:sz w:val="24"/>
          <w:szCs w:val="24"/>
          <w:lang w:eastAsia="pl-PL"/>
        </w:rPr>
        <w:t>Świadczeniami pomocy materialnej o charakterze socjalnym są:</w:t>
      </w:r>
    </w:p>
    <w:p w14:paraId="4E0AFBE9" w14:textId="77777777" w:rsidR="00B71545" w:rsidRPr="0025123A" w:rsidRDefault="00B71545" w:rsidP="00407292">
      <w:pPr>
        <w:widowControl w:val="0"/>
        <w:numPr>
          <w:ilvl w:val="0"/>
          <w:numId w:val="93"/>
        </w:numPr>
        <w:tabs>
          <w:tab w:val="left" w:pos="284"/>
          <w:tab w:val="left" w:pos="1134"/>
        </w:tabs>
        <w:overflowPunct w:val="0"/>
        <w:autoSpaceDE w:val="0"/>
        <w:spacing w:after="0"/>
        <w:ind w:left="0" w:firstLine="0"/>
        <w:jc w:val="both"/>
      </w:pPr>
      <w:r w:rsidRPr="0025123A">
        <w:rPr>
          <w:rFonts w:ascii="Times New Roman" w:eastAsia="Times New Roman" w:hAnsi="Times New Roman"/>
          <w:bCs/>
          <w:sz w:val="24"/>
          <w:szCs w:val="24"/>
          <w:lang w:eastAsia="pl-PL"/>
        </w:rPr>
        <w:t>stypendium socjalne;</w:t>
      </w:r>
    </w:p>
    <w:p w14:paraId="166EFF06" w14:textId="77777777" w:rsidR="00B71545" w:rsidRPr="0025123A" w:rsidRDefault="00B71545" w:rsidP="00407292">
      <w:pPr>
        <w:widowControl w:val="0"/>
        <w:numPr>
          <w:ilvl w:val="0"/>
          <w:numId w:val="93"/>
        </w:numPr>
        <w:tabs>
          <w:tab w:val="left" w:pos="284"/>
          <w:tab w:val="left" w:pos="1134"/>
        </w:tabs>
        <w:overflowPunct w:val="0"/>
        <w:autoSpaceDE w:val="0"/>
        <w:spacing w:after="0"/>
        <w:ind w:left="0" w:firstLine="0"/>
        <w:jc w:val="both"/>
      </w:pPr>
      <w:r w:rsidRPr="0025123A">
        <w:rPr>
          <w:rFonts w:ascii="Times New Roman" w:eastAsia="Times New Roman" w:hAnsi="Times New Roman"/>
          <w:bCs/>
          <w:sz w:val="24"/>
          <w:szCs w:val="24"/>
          <w:lang w:eastAsia="pl-PL"/>
        </w:rPr>
        <w:t>wyprawka szkolna;</w:t>
      </w:r>
    </w:p>
    <w:p w14:paraId="3B3A59CE" w14:textId="625CFDC2" w:rsidR="00B71545" w:rsidRPr="0025123A" w:rsidRDefault="00B71545" w:rsidP="00407292">
      <w:pPr>
        <w:widowControl w:val="0"/>
        <w:numPr>
          <w:ilvl w:val="0"/>
          <w:numId w:val="93"/>
        </w:numPr>
        <w:tabs>
          <w:tab w:val="left" w:pos="284"/>
          <w:tab w:val="left" w:pos="1134"/>
        </w:tabs>
        <w:overflowPunct w:val="0"/>
        <w:autoSpaceDE w:val="0"/>
        <w:spacing w:after="0"/>
        <w:ind w:left="0" w:firstLine="0"/>
        <w:jc w:val="both"/>
      </w:pPr>
      <w:r w:rsidRPr="0025123A">
        <w:rPr>
          <w:rFonts w:ascii="Times New Roman" w:eastAsia="Times New Roman" w:hAnsi="Times New Roman"/>
          <w:bCs/>
          <w:sz w:val="24"/>
          <w:szCs w:val="24"/>
          <w:lang w:eastAsia="pl-PL"/>
        </w:rPr>
        <w:t>zasiłek losowy.</w:t>
      </w:r>
    </w:p>
    <w:p w14:paraId="0994280A" w14:textId="572771F8" w:rsidR="00407292" w:rsidRPr="0025123A" w:rsidRDefault="00407292" w:rsidP="00407292">
      <w:pPr>
        <w:tabs>
          <w:tab w:val="left" w:pos="426"/>
        </w:tabs>
        <w:spacing w:after="0"/>
        <w:jc w:val="both"/>
        <w:rPr>
          <w:rStyle w:val="markedcontent"/>
          <w:rFonts w:ascii="Times New Roman" w:eastAsiaTheme="majorEastAsia" w:hAnsi="Times New Roman"/>
          <w:sz w:val="24"/>
          <w:szCs w:val="24"/>
        </w:rPr>
      </w:pPr>
      <w:bookmarkStart w:id="60" w:name="_Hlk120103840"/>
      <w:r w:rsidRPr="0025123A">
        <w:rPr>
          <w:rFonts w:ascii="Times New Roman" w:eastAsia="Times New Roman" w:hAnsi="Times New Roman"/>
          <w:bCs/>
          <w:sz w:val="24"/>
          <w:szCs w:val="24"/>
          <w:lang w:eastAsia="pl-PL"/>
        </w:rPr>
        <w:t xml:space="preserve">4. </w:t>
      </w:r>
      <w:bookmarkStart w:id="61" w:name="_Hlk110504871"/>
      <w:r w:rsidRPr="0025123A">
        <w:rPr>
          <w:rStyle w:val="markedcontent"/>
          <w:rFonts w:ascii="Times New Roman" w:eastAsiaTheme="majorEastAsia" w:hAnsi="Times New Roman"/>
          <w:sz w:val="24"/>
          <w:szCs w:val="24"/>
        </w:rPr>
        <w:t>Uczeń, przybyły w Ukrainy, którego pobyt na terytorium Rzeczypospolitej Polskiej uznawany jest za legalny, może być przyznawane świadczenie pomocy materialnej o charakterze socjalnym, na zasadach określonych w Ustawie o systemie oświaty.</w:t>
      </w:r>
    </w:p>
    <w:bookmarkEnd w:id="60"/>
    <w:p w14:paraId="1F4C13B5" w14:textId="77777777" w:rsidR="00407292" w:rsidRPr="0025123A" w:rsidRDefault="00407292" w:rsidP="00407292">
      <w:pPr>
        <w:tabs>
          <w:tab w:val="left" w:pos="426"/>
        </w:tabs>
        <w:spacing w:after="0"/>
        <w:jc w:val="both"/>
        <w:rPr>
          <w:rStyle w:val="markedcontent"/>
          <w:rFonts w:ascii="Times New Roman" w:eastAsiaTheme="majorEastAsia" w:hAnsi="Times New Roman"/>
          <w:sz w:val="24"/>
          <w:szCs w:val="24"/>
        </w:rPr>
      </w:pPr>
    </w:p>
    <w:bookmarkEnd w:id="61"/>
    <w:p w14:paraId="6FAD1C3F" w14:textId="77777777" w:rsidR="00B71545" w:rsidRPr="0025123A" w:rsidRDefault="00B71545" w:rsidP="00407292">
      <w:pPr>
        <w:tabs>
          <w:tab w:val="left" w:pos="284"/>
          <w:tab w:val="left" w:pos="567"/>
        </w:tabs>
        <w:overflowPunct w:val="0"/>
        <w:autoSpaceDE w:val="0"/>
        <w:spacing w:after="0"/>
        <w:jc w:val="both"/>
      </w:pPr>
      <w:r w:rsidRPr="0025123A">
        <w:rPr>
          <w:rFonts w:ascii="Times New Roman" w:eastAsia="Times New Roman" w:hAnsi="Times New Roman"/>
          <w:b/>
          <w:bCs/>
          <w:sz w:val="24"/>
          <w:szCs w:val="24"/>
          <w:lang w:eastAsia="ar-SA"/>
        </w:rPr>
        <w:t xml:space="preserve">§ 40. 1. </w:t>
      </w:r>
      <w:r w:rsidRPr="0025123A">
        <w:rPr>
          <w:rFonts w:ascii="Times New Roman" w:eastAsia="Times New Roman" w:hAnsi="Times New Roman"/>
          <w:sz w:val="24"/>
          <w:szCs w:val="24"/>
          <w:lang w:eastAsia="pl-PL"/>
        </w:rPr>
        <w:t xml:space="preserve">Rada gminy (miasta, powiatu) uchwala regulamin udzielania pomocy materialnej o charakterze socjalnym dla </w:t>
      </w:r>
      <w:hyperlink r:id="rId5" w:anchor="P1A6" w:history="1">
        <w:r w:rsidRPr="0025123A">
          <w:rPr>
            <w:rStyle w:val="Hipercze"/>
            <w:rFonts w:ascii="Times New Roman" w:hAnsi="Times New Roman"/>
            <w:color w:val="auto"/>
            <w:sz w:val="24"/>
            <w:szCs w:val="24"/>
            <w:u w:val="none"/>
            <w:lang w:eastAsia="pl-PL"/>
          </w:rPr>
          <w:t>uczniów</w:t>
        </w:r>
      </w:hyperlink>
      <w:r w:rsidRPr="0025123A">
        <w:rPr>
          <w:rFonts w:ascii="Times New Roman" w:eastAsia="Times New Roman" w:hAnsi="Times New Roman"/>
          <w:sz w:val="24"/>
          <w:szCs w:val="24"/>
          <w:lang w:eastAsia="pl-PL"/>
        </w:rPr>
        <w:t xml:space="preserve"> zamieszkałych na terenie gminy, który dostępny jest w sekretariacie szkoły oraz u pedagoga szkolnego.</w:t>
      </w:r>
    </w:p>
    <w:p w14:paraId="5F2189C2" w14:textId="77777777" w:rsidR="00B71545" w:rsidRPr="0025123A" w:rsidRDefault="00B71545" w:rsidP="00407292">
      <w:pPr>
        <w:widowControl w:val="0"/>
        <w:numPr>
          <w:ilvl w:val="0"/>
          <w:numId w:val="11"/>
        </w:numPr>
        <w:tabs>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Świadczenie pomocy materialnej o charakterze socjalnym przyznaje Wójt Gminy Chojnice</w:t>
      </w:r>
    </w:p>
    <w:p w14:paraId="24AEAE78" w14:textId="77777777" w:rsidR="00B71545" w:rsidRPr="0025123A" w:rsidRDefault="00B71545" w:rsidP="00407292">
      <w:pPr>
        <w:widowControl w:val="0"/>
        <w:numPr>
          <w:ilvl w:val="0"/>
          <w:numId w:val="11"/>
        </w:numPr>
        <w:tabs>
          <w:tab w:val="left" w:pos="284"/>
          <w:tab w:val="left" w:pos="851"/>
          <w:tab w:val="left" w:pos="993"/>
        </w:tabs>
        <w:overflowPunct w:val="0"/>
        <w:autoSpaceDE w:val="0"/>
        <w:spacing w:after="0"/>
        <w:ind w:left="0" w:firstLine="0"/>
        <w:jc w:val="both"/>
      </w:pPr>
      <w:bookmarkStart w:id="62" w:name="P1A190"/>
      <w:bookmarkEnd w:id="62"/>
      <w:r w:rsidRPr="0025123A">
        <w:rPr>
          <w:rFonts w:ascii="Times New Roman" w:eastAsia="Times New Roman" w:hAnsi="Times New Roman"/>
          <w:sz w:val="24"/>
          <w:szCs w:val="24"/>
          <w:lang w:eastAsia="pl-PL"/>
        </w:rPr>
        <w:t>W sprawach świadczeń pomocy materialnej o charakterze socjalnym wydaje się decyzje administracyjne.</w:t>
      </w:r>
    </w:p>
    <w:p w14:paraId="5C680703" w14:textId="77777777" w:rsidR="00B71545" w:rsidRPr="0025123A" w:rsidRDefault="00B71545" w:rsidP="00407292">
      <w:pPr>
        <w:widowControl w:val="0"/>
        <w:numPr>
          <w:ilvl w:val="0"/>
          <w:numId w:val="11"/>
        </w:numPr>
        <w:tabs>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Świadczenia pomocy materialnej o charakterze socjalnym są przyznawane na:</w:t>
      </w:r>
    </w:p>
    <w:p w14:paraId="1DE1DAA1" w14:textId="77777777" w:rsidR="00B71545" w:rsidRPr="0025123A" w:rsidRDefault="00B71545" w:rsidP="00407292">
      <w:pPr>
        <w:pStyle w:val="Akapitzlist"/>
        <w:widowControl w:val="0"/>
        <w:numPr>
          <w:ilvl w:val="0"/>
          <w:numId w:val="137"/>
        </w:numPr>
        <w:tabs>
          <w:tab w:val="left" w:pos="284"/>
        </w:tabs>
        <w:autoSpaceDE w:val="0"/>
        <w:spacing w:after="0"/>
        <w:ind w:left="0" w:firstLine="0"/>
        <w:jc w:val="both"/>
      </w:pPr>
      <w:r w:rsidRPr="0025123A">
        <w:rPr>
          <w:rFonts w:ascii="Times New Roman" w:eastAsia="Times New Roman" w:hAnsi="Times New Roman" w:cs="Times New Roman"/>
          <w:sz w:val="24"/>
          <w:szCs w:val="24"/>
          <w:lang w:eastAsia="pl-PL"/>
        </w:rPr>
        <w:t xml:space="preserve">wniosek </w:t>
      </w:r>
      <w:hyperlink r:id="rId6" w:anchor="P1A6" w:history="1">
        <w:r w:rsidRPr="0025123A">
          <w:rPr>
            <w:rStyle w:val="Hipercze"/>
            <w:rFonts w:ascii="Times New Roman" w:hAnsi="Times New Roman" w:cs="Times New Roman"/>
            <w:color w:val="auto"/>
            <w:sz w:val="24"/>
            <w:szCs w:val="24"/>
            <w:u w:val="none"/>
            <w:lang w:eastAsia="pl-PL"/>
          </w:rPr>
          <w:t>rodziców</w:t>
        </w:r>
      </w:hyperlink>
      <w:r w:rsidRPr="0025123A">
        <w:rPr>
          <w:rFonts w:ascii="Times New Roman" w:eastAsia="Times New Roman" w:hAnsi="Times New Roman" w:cs="Times New Roman"/>
          <w:sz w:val="24"/>
          <w:szCs w:val="24"/>
          <w:lang w:eastAsia="pl-PL"/>
        </w:rPr>
        <w:t>;</w:t>
      </w:r>
    </w:p>
    <w:p w14:paraId="7C8D1279" w14:textId="77777777" w:rsidR="00B71545" w:rsidRPr="0025123A" w:rsidRDefault="00B71545" w:rsidP="00B71545">
      <w:pPr>
        <w:pStyle w:val="Akapitzlist"/>
        <w:widowControl w:val="0"/>
        <w:numPr>
          <w:ilvl w:val="0"/>
          <w:numId w:val="137"/>
        </w:numPr>
        <w:tabs>
          <w:tab w:val="left" w:pos="284"/>
        </w:tabs>
        <w:autoSpaceDE w:val="0"/>
        <w:spacing w:after="0"/>
        <w:ind w:left="0" w:firstLine="0"/>
        <w:jc w:val="both"/>
      </w:pPr>
      <w:r w:rsidRPr="0025123A">
        <w:rPr>
          <w:rFonts w:ascii="Times New Roman" w:eastAsia="Times New Roman" w:hAnsi="Times New Roman" w:cs="Times New Roman"/>
          <w:sz w:val="24"/>
          <w:szCs w:val="24"/>
          <w:lang w:eastAsia="pl-PL"/>
        </w:rPr>
        <w:t xml:space="preserve">wniosek dyrektora </w:t>
      </w:r>
      <w:hyperlink r:id="rId7" w:anchor="P1A6" w:history="1">
        <w:r w:rsidRPr="0025123A">
          <w:rPr>
            <w:rStyle w:val="Hipercze"/>
            <w:rFonts w:ascii="Times New Roman" w:hAnsi="Times New Roman" w:cs="Times New Roman"/>
            <w:color w:val="auto"/>
            <w:sz w:val="24"/>
            <w:szCs w:val="24"/>
            <w:u w:val="none"/>
            <w:lang w:eastAsia="pl-PL"/>
          </w:rPr>
          <w:t>szkoły</w:t>
        </w:r>
      </w:hyperlink>
      <w:r w:rsidRPr="0025123A">
        <w:rPr>
          <w:rFonts w:ascii="Times New Roman" w:eastAsia="Times New Roman" w:hAnsi="Times New Roman" w:cs="Times New Roman"/>
          <w:sz w:val="24"/>
          <w:szCs w:val="24"/>
          <w:lang w:eastAsia="pl-PL"/>
        </w:rPr>
        <w:t>.</w:t>
      </w:r>
    </w:p>
    <w:p w14:paraId="4B0AB0CE" w14:textId="77777777" w:rsidR="00B71545" w:rsidRPr="0025123A" w:rsidRDefault="00B71545">
      <w:pPr>
        <w:pStyle w:val="Akapitzlist"/>
        <w:widowControl w:val="0"/>
        <w:tabs>
          <w:tab w:val="left" w:pos="284"/>
          <w:tab w:val="left" w:pos="494"/>
        </w:tabs>
        <w:autoSpaceDE w:val="0"/>
        <w:spacing w:after="0"/>
        <w:ind w:left="0"/>
        <w:jc w:val="both"/>
      </w:pPr>
      <w:r w:rsidRPr="0025123A">
        <w:rPr>
          <w:rFonts w:ascii="Times New Roman" w:hAnsi="Times New Roman" w:cs="Times New Roman"/>
          <w:sz w:val="24"/>
          <w:szCs w:val="24"/>
        </w:rPr>
        <w:t xml:space="preserve">5. </w:t>
      </w:r>
      <w:r w:rsidRPr="0025123A">
        <w:rPr>
          <w:rStyle w:val="Domylnaczcionkaakapitu1"/>
          <w:rFonts w:ascii="Times New Roman" w:hAnsi="Times New Roman" w:cs="Times New Roman"/>
          <w:sz w:val="24"/>
          <w:szCs w:val="24"/>
        </w:rPr>
        <w:t xml:space="preserve">W trakcie czasowego ograniczenia funkcjonowania szkoły i prowadzenia nauki na odległość uczniowie i ich rodzice mogą zgłaszać wszelkie problemy, które utrudniają efektywną realizację nauki zdalnej. Szkoła może </w:t>
      </w:r>
      <w:r w:rsidRPr="0025123A">
        <w:rPr>
          <w:rFonts w:ascii="Times New Roman" w:hAnsi="Times New Roman" w:cs="Times New Roman"/>
          <w:sz w:val="24"/>
          <w:szCs w:val="24"/>
          <w:shd w:val="clear" w:color="auto" w:fill="FFFFFF"/>
        </w:rPr>
        <w:t>użyczyć sprzęt niezbędny do realizacji przez ucznia zajęć z wykorzystaniem metod i technik kształcenia na odległość lub innego sposobu kształcenia, w szczególności komputer (zestaw komputerowy), laptop albo tablet.</w:t>
      </w:r>
    </w:p>
    <w:p w14:paraId="742DAA9F" w14:textId="77777777" w:rsidR="00B71545" w:rsidRPr="0025123A" w:rsidRDefault="00B71545">
      <w:pPr>
        <w:pStyle w:val="Akapitzlist"/>
        <w:widowControl w:val="0"/>
        <w:tabs>
          <w:tab w:val="left" w:pos="284"/>
        </w:tabs>
        <w:autoSpaceDE w:val="0"/>
        <w:spacing w:after="0"/>
        <w:ind w:left="0"/>
        <w:jc w:val="both"/>
        <w:rPr>
          <w:rFonts w:ascii="Times New Roman" w:hAnsi="Times New Roman" w:cs="Times New Roman"/>
          <w:sz w:val="24"/>
          <w:szCs w:val="24"/>
        </w:rPr>
      </w:pPr>
    </w:p>
    <w:p w14:paraId="16F78329"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Zasady organizacji zespołów nauczycielskich</w:t>
      </w:r>
    </w:p>
    <w:p w14:paraId="306F76DD"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t xml:space="preserve">§ 41. </w:t>
      </w:r>
      <w:r w:rsidRPr="0025123A">
        <w:rPr>
          <w:rFonts w:ascii="Times New Roman" w:hAnsi="Times New Roman" w:cs="Times New Roman"/>
          <w:sz w:val="24"/>
          <w:szCs w:val="24"/>
        </w:rPr>
        <w:t xml:space="preserve">1. W zależności od potrzeb programowych i zadań szkoły, dyrektor szkoły tworzy zespoły nauczycielskie, które realizują jej zadania statutowe według opracowanego harmonogramu. </w:t>
      </w:r>
    </w:p>
    <w:p w14:paraId="3F2FD440" w14:textId="77777777" w:rsidR="00B71545" w:rsidRPr="0025123A" w:rsidRDefault="00B71545" w:rsidP="00B71545">
      <w:pPr>
        <w:pStyle w:val="Akapitzlist"/>
        <w:numPr>
          <w:ilvl w:val="0"/>
          <w:numId w:val="116"/>
        </w:numPr>
        <w:tabs>
          <w:tab w:val="left" w:pos="284"/>
        </w:tabs>
        <w:spacing w:after="0"/>
        <w:ind w:left="0" w:firstLine="0"/>
        <w:jc w:val="both"/>
      </w:pPr>
      <w:r w:rsidRPr="0025123A">
        <w:rPr>
          <w:rFonts w:ascii="Times New Roman" w:hAnsi="Times New Roman" w:cs="Times New Roman"/>
          <w:sz w:val="24"/>
          <w:szCs w:val="24"/>
        </w:rPr>
        <w:lastRenderedPageBreak/>
        <w:t>Zespoły mogą porozumiewać się z wykorzystaniem urządzeń multimedialnych.</w:t>
      </w:r>
    </w:p>
    <w:p w14:paraId="28EE7E88" w14:textId="77777777" w:rsidR="00B71545" w:rsidRPr="0025123A" w:rsidRDefault="00B71545" w:rsidP="00B71545">
      <w:pPr>
        <w:pStyle w:val="Akapitzlist"/>
        <w:numPr>
          <w:ilvl w:val="0"/>
          <w:numId w:val="116"/>
        </w:numPr>
        <w:tabs>
          <w:tab w:val="left" w:pos="284"/>
        </w:tabs>
        <w:spacing w:after="0"/>
        <w:ind w:left="0" w:firstLine="0"/>
        <w:jc w:val="both"/>
      </w:pPr>
      <w:r w:rsidRPr="0025123A">
        <w:rPr>
          <w:rFonts w:ascii="Times New Roman" w:hAnsi="Times New Roman" w:cs="Times New Roman"/>
          <w:sz w:val="24"/>
          <w:szCs w:val="24"/>
        </w:rPr>
        <w:t>Spotkania zespołów są protokołowane.</w:t>
      </w:r>
    </w:p>
    <w:p w14:paraId="6078F4BB" w14:textId="77777777" w:rsidR="00B71545" w:rsidRPr="0025123A" w:rsidRDefault="00B71545" w:rsidP="00B71545">
      <w:pPr>
        <w:pStyle w:val="Akapitzlist"/>
        <w:numPr>
          <w:ilvl w:val="0"/>
          <w:numId w:val="116"/>
        </w:numPr>
        <w:tabs>
          <w:tab w:val="left" w:pos="284"/>
        </w:tabs>
        <w:spacing w:after="0"/>
        <w:ind w:left="0" w:firstLine="0"/>
        <w:jc w:val="both"/>
      </w:pPr>
      <w:r w:rsidRPr="0025123A">
        <w:rPr>
          <w:rFonts w:ascii="Times New Roman" w:hAnsi="Times New Roman" w:cs="Times New Roman"/>
          <w:sz w:val="24"/>
          <w:szCs w:val="24"/>
        </w:rPr>
        <w:t>Zespół nauczycieli prowadzących nauczanie w klasach I-VIII przedstawia dyrektorowi szkoły propozycje:</w:t>
      </w:r>
    </w:p>
    <w:p w14:paraId="1B519529" w14:textId="77777777" w:rsidR="00B71545" w:rsidRPr="0025123A" w:rsidRDefault="00B71545" w:rsidP="00B71545">
      <w:pPr>
        <w:pStyle w:val="Akapitzlist"/>
        <w:numPr>
          <w:ilvl w:val="0"/>
          <w:numId w:val="61"/>
        </w:numPr>
        <w:tabs>
          <w:tab w:val="left" w:pos="284"/>
        </w:tabs>
        <w:spacing w:after="0"/>
        <w:ind w:left="0" w:firstLine="0"/>
        <w:jc w:val="both"/>
      </w:pPr>
      <w:r w:rsidRPr="0025123A">
        <w:rPr>
          <w:rFonts w:ascii="Times New Roman" w:hAnsi="Times New Roman" w:cs="Times New Roman"/>
          <w:sz w:val="24"/>
          <w:szCs w:val="24"/>
        </w:rPr>
        <w:t>jednego podręcznika do zajęć z zakresu edukacji: polonistycznej, matematycznej, przyrodniczej i społecznej oraz jednego podręcznika do zajęć z zakresu języka obcego nowożytnego lub materiału edukacyjnego, dla uczniów danej klasy – dla uczniów klas I-III;</w:t>
      </w:r>
    </w:p>
    <w:p w14:paraId="23D3F69A" w14:textId="77777777" w:rsidR="00B71545" w:rsidRPr="0025123A" w:rsidRDefault="00B71545" w:rsidP="00B71545">
      <w:pPr>
        <w:pStyle w:val="Akapitzlist"/>
        <w:numPr>
          <w:ilvl w:val="0"/>
          <w:numId w:val="61"/>
        </w:numPr>
        <w:tabs>
          <w:tab w:val="left" w:pos="284"/>
        </w:tabs>
        <w:spacing w:after="0"/>
        <w:ind w:left="0" w:firstLine="0"/>
        <w:jc w:val="both"/>
      </w:pPr>
      <w:r w:rsidRPr="0025123A">
        <w:rPr>
          <w:rFonts w:ascii="Times New Roman" w:hAnsi="Times New Roman" w:cs="Times New Roman"/>
          <w:sz w:val="24"/>
          <w:szCs w:val="24"/>
        </w:rPr>
        <w:t>jednego podręcznika do zajęć edukacyjnych lub materiału edukacyjnego do danych zajęć edukacyjnych, dla uczniów danego oddziału – dla uczniów klas IV-VIII;</w:t>
      </w:r>
    </w:p>
    <w:p w14:paraId="15A827F9" w14:textId="77777777" w:rsidR="00B71545" w:rsidRPr="0025123A" w:rsidRDefault="00B71545" w:rsidP="00B71545">
      <w:pPr>
        <w:pStyle w:val="Akapitzlist"/>
        <w:numPr>
          <w:ilvl w:val="0"/>
          <w:numId w:val="61"/>
        </w:numPr>
        <w:tabs>
          <w:tab w:val="left" w:pos="284"/>
        </w:tabs>
        <w:spacing w:after="0"/>
        <w:ind w:left="0" w:firstLine="0"/>
        <w:jc w:val="both"/>
      </w:pPr>
      <w:r w:rsidRPr="0025123A">
        <w:rPr>
          <w:rFonts w:ascii="Times New Roman" w:hAnsi="Times New Roman" w:cs="Times New Roman"/>
          <w:sz w:val="24"/>
          <w:szCs w:val="24"/>
        </w:rPr>
        <w:t>materiałów ćwiczeniowych.</w:t>
      </w:r>
    </w:p>
    <w:p w14:paraId="6F122D82" w14:textId="77777777" w:rsidR="00B71545" w:rsidRPr="0025123A" w:rsidRDefault="00B71545" w:rsidP="00B71545">
      <w:pPr>
        <w:widowControl w:val="0"/>
        <w:numPr>
          <w:ilvl w:val="0"/>
          <w:numId w:val="116"/>
        </w:numPr>
        <w:tabs>
          <w:tab w:val="left" w:pos="284"/>
        </w:tabs>
        <w:overflowPunct w:val="0"/>
        <w:autoSpaceDE w:val="0"/>
        <w:spacing w:after="0"/>
        <w:ind w:left="0" w:firstLine="0"/>
        <w:jc w:val="both"/>
      </w:pPr>
      <w:r w:rsidRPr="0025123A">
        <w:rPr>
          <w:rFonts w:ascii="Times New Roman" w:hAnsi="Times New Roman"/>
          <w:sz w:val="24"/>
          <w:szCs w:val="24"/>
        </w:rPr>
        <w:t>Zespoły nauczycieli, o których mowa w ust. 1, mogą przedstawić dyrektorowi szkoły więcej niż jeden podręcznik lub materiał edukacyjny:</w:t>
      </w:r>
    </w:p>
    <w:p w14:paraId="2768BAF5" w14:textId="77777777" w:rsidR="00B71545" w:rsidRPr="0025123A" w:rsidRDefault="00B71545" w:rsidP="00B71545">
      <w:pPr>
        <w:pStyle w:val="Akapitzlist"/>
        <w:numPr>
          <w:ilvl w:val="1"/>
          <w:numId w:val="164"/>
        </w:numPr>
        <w:tabs>
          <w:tab w:val="left" w:pos="284"/>
          <w:tab w:val="left" w:pos="851"/>
        </w:tabs>
        <w:overflowPunct w:val="0"/>
        <w:autoSpaceDE w:val="0"/>
        <w:spacing w:after="0"/>
        <w:ind w:left="0" w:firstLine="0"/>
        <w:jc w:val="both"/>
      </w:pPr>
      <w:r w:rsidRPr="0025123A">
        <w:rPr>
          <w:rFonts w:ascii="Times New Roman" w:hAnsi="Times New Roman" w:cs="Times New Roman"/>
          <w:sz w:val="24"/>
          <w:szCs w:val="24"/>
        </w:rPr>
        <w:t>do danego języka obcego nowożytnego w danej klasie, biorąc pod uwagę poziomy nauczania języków obcych nowożytnych – w przypadku klas IV-VIII;</w:t>
      </w:r>
    </w:p>
    <w:p w14:paraId="77D8FDAD" w14:textId="77777777" w:rsidR="00B71545" w:rsidRPr="0025123A" w:rsidRDefault="00B71545" w:rsidP="00B71545">
      <w:pPr>
        <w:pStyle w:val="Akapitzlist"/>
        <w:numPr>
          <w:ilvl w:val="1"/>
          <w:numId w:val="164"/>
        </w:numPr>
        <w:tabs>
          <w:tab w:val="left" w:pos="284"/>
          <w:tab w:val="left" w:pos="851"/>
        </w:tabs>
        <w:overflowPunct w:val="0"/>
        <w:autoSpaceDE w:val="0"/>
        <w:spacing w:after="0"/>
        <w:ind w:left="0" w:firstLine="0"/>
        <w:jc w:val="both"/>
      </w:pPr>
      <w:r w:rsidRPr="0025123A">
        <w:rPr>
          <w:rFonts w:ascii="Times New Roman" w:hAnsi="Times New Roman" w:cs="Times New Roman"/>
          <w:sz w:val="24"/>
          <w:szCs w:val="24"/>
        </w:rPr>
        <w:t>w przypadku uczniów niepełnosprawnych objętych kształceniem specjalnym, biorąc pod uwagę ich możliwości edukacyjne oraz możliwości psychofizyczne uczniów;</w:t>
      </w:r>
    </w:p>
    <w:p w14:paraId="5A88CA49" w14:textId="77777777" w:rsidR="00B71545" w:rsidRPr="0025123A" w:rsidRDefault="00B71545" w:rsidP="00B71545">
      <w:pPr>
        <w:pStyle w:val="Akapitzlist"/>
        <w:numPr>
          <w:ilvl w:val="1"/>
          <w:numId w:val="164"/>
        </w:numPr>
        <w:tabs>
          <w:tab w:val="left" w:pos="284"/>
          <w:tab w:val="left" w:pos="851"/>
        </w:tabs>
        <w:overflowPunct w:val="0"/>
        <w:autoSpaceDE w:val="0"/>
        <w:spacing w:after="0"/>
        <w:ind w:left="0" w:firstLine="0"/>
        <w:jc w:val="both"/>
      </w:pPr>
      <w:r w:rsidRPr="0025123A">
        <w:rPr>
          <w:rFonts w:ascii="Times New Roman" w:hAnsi="Times New Roman" w:cs="Times New Roman"/>
          <w:sz w:val="24"/>
          <w:szCs w:val="24"/>
        </w:rPr>
        <w:t>w przypadku uczniów objętych kształceniem w zakresie niezbędnym do podtrzymania poczucia tożsamości narodowej, etnicznej i językowej.</w:t>
      </w:r>
    </w:p>
    <w:p w14:paraId="4CC536D9" w14:textId="77777777" w:rsidR="00B71545" w:rsidRPr="0025123A" w:rsidRDefault="00B71545" w:rsidP="00B71545">
      <w:pPr>
        <w:pStyle w:val="Akapitzlist"/>
        <w:numPr>
          <w:ilvl w:val="0"/>
          <w:numId w:val="116"/>
        </w:numPr>
        <w:tabs>
          <w:tab w:val="left" w:pos="284"/>
          <w:tab w:val="left" w:pos="851"/>
        </w:tabs>
        <w:overflowPunct w:val="0"/>
        <w:autoSpaceDE w:val="0"/>
        <w:spacing w:after="0"/>
        <w:ind w:left="0" w:firstLine="0"/>
        <w:jc w:val="both"/>
      </w:pPr>
      <w:r w:rsidRPr="0025123A">
        <w:rPr>
          <w:rFonts w:ascii="Times New Roman" w:hAnsi="Times New Roman" w:cs="Times New Roman"/>
          <w:sz w:val="24"/>
          <w:szCs w:val="24"/>
        </w:rPr>
        <w:t>Dyrektor szkoły, na podstawie przedstawionych propozycji zespołów, po zasięgnięciu opinii rady pedagogicznej, ustala szkolny zestaw programów nauczania.</w:t>
      </w:r>
    </w:p>
    <w:p w14:paraId="44D604FD" w14:textId="77777777" w:rsidR="00B71545" w:rsidRPr="0025123A" w:rsidRDefault="00B71545" w:rsidP="00B71545">
      <w:pPr>
        <w:pStyle w:val="Akapitzlist"/>
        <w:numPr>
          <w:ilvl w:val="0"/>
          <w:numId w:val="116"/>
        </w:numPr>
        <w:tabs>
          <w:tab w:val="left" w:pos="284"/>
          <w:tab w:val="left" w:pos="851"/>
        </w:tabs>
        <w:overflowPunct w:val="0"/>
        <w:autoSpaceDE w:val="0"/>
        <w:spacing w:after="0"/>
        <w:ind w:left="0" w:firstLine="0"/>
        <w:jc w:val="both"/>
      </w:pPr>
      <w:r w:rsidRPr="0025123A">
        <w:rPr>
          <w:rFonts w:ascii="Times New Roman" w:hAnsi="Times New Roman" w:cs="Times New Roman"/>
          <w:sz w:val="24"/>
          <w:szCs w:val="24"/>
        </w:rPr>
        <w:t>Dyrektor szkoły, na podstawie propozycji nauczycieli oraz w przypadku braku porozumienia w zespole nauczycielskim w sprawie przedstawienia propozycji podręczników lub materiałów edukacyjnych – po zasięgnięciu opinii rady pedagogicznej i rady rodziców ustala:</w:t>
      </w:r>
    </w:p>
    <w:p w14:paraId="618A35CD" w14:textId="77777777" w:rsidR="00B71545" w:rsidRPr="0025123A" w:rsidRDefault="00B71545" w:rsidP="00B71545">
      <w:pPr>
        <w:pStyle w:val="Akapitzlist"/>
        <w:numPr>
          <w:ilvl w:val="0"/>
          <w:numId w:val="176"/>
        </w:numPr>
        <w:tabs>
          <w:tab w:val="left" w:pos="284"/>
        </w:tabs>
        <w:spacing w:after="0"/>
        <w:ind w:left="0" w:firstLine="0"/>
        <w:jc w:val="both"/>
      </w:pPr>
      <w:r w:rsidRPr="0025123A">
        <w:rPr>
          <w:rFonts w:ascii="Times New Roman" w:hAnsi="Times New Roman" w:cs="Times New Roman"/>
          <w:sz w:val="24"/>
          <w:szCs w:val="24"/>
        </w:rPr>
        <w:t>zestaw podręczników lub materiałów edukacyjnych obowiązujących we wszystkich oddziałach danej klasy przez co najmniej trzy lata szkolne;</w:t>
      </w:r>
    </w:p>
    <w:p w14:paraId="0E3ED5CA" w14:textId="77777777" w:rsidR="00B71545" w:rsidRPr="0025123A" w:rsidRDefault="00B71545" w:rsidP="00B71545">
      <w:pPr>
        <w:pStyle w:val="Akapitzlist"/>
        <w:numPr>
          <w:ilvl w:val="0"/>
          <w:numId w:val="176"/>
        </w:numPr>
        <w:tabs>
          <w:tab w:val="left" w:pos="284"/>
        </w:tabs>
        <w:spacing w:after="0"/>
        <w:ind w:left="0" w:firstLine="0"/>
        <w:jc w:val="both"/>
      </w:pPr>
      <w:r w:rsidRPr="0025123A">
        <w:rPr>
          <w:rFonts w:ascii="Times New Roman" w:hAnsi="Times New Roman" w:cs="Times New Roman"/>
          <w:sz w:val="24"/>
          <w:szCs w:val="24"/>
        </w:rPr>
        <w:t xml:space="preserve">materiały ćwiczeniowe obowiązujące w poszczególnych oddziałach w danym roku szkolnym. </w:t>
      </w:r>
    </w:p>
    <w:p w14:paraId="1B9C5178" w14:textId="77777777" w:rsidR="00B71545" w:rsidRPr="0025123A" w:rsidRDefault="00B71545">
      <w:pPr>
        <w:pStyle w:val="Akapitzlist"/>
        <w:tabs>
          <w:tab w:val="left" w:pos="284"/>
        </w:tabs>
        <w:spacing w:after="0"/>
        <w:ind w:left="0"/>
        <w:jc w:val="both"/>
        <w:rPr>
          <w:rFonts w:ascii="Times New Roman" w:hAnsi="Times New Roman" w:cs="Times New Roman"/>
          <w:sz w:val="24"/>
          <w:szCs w:val="24"/>
          <w:u w:val="single"/>
        </w:rPr>
      </w:pPr>
    </w:p>
    <w:p w14:paraId="56EE2D14" w14:textId="77777777" w:rsidR="00B71545" w:rsidRPr="0025123A" w:rsidRDefault="00B71545">
      <w:pPr>
        <w:pStyle w:val="Akapitzlist"/>
        <w:tabs>
          <w:tab w:val="left" w:pos="284"/>
        </w:tabs>
        <w:spacing w:after="0"/>
        <w:ind w:left="0"/>
        <w:jc w:val="center"/>
      </w:pPr>
      <w:r w:rsidRPr="0025123A">
        <w:rPr>
          <w:rFonts w:ascii="Times New Roman" w:hAnsi="Times New Roman" w:cs="Times New Roman"/>
          <w:b/>
          <w:bCs/>
          <w:sz w:val="24"/>
          <w:szCs w:val="24"/>
        </w:rPr>
        <w:t xml:space="preserve">ROZDZIAŁ </w:t>
      </w:r>
      <w:proofErr w:type="spellStart"/>
      <w:r w:rsidRPr="0025123A">
        <w:rPr>
          <w:rFonts w:ascii="Times New Roman" w:hAnsi="Times New Roman" w:cs="Times New Roman"/>
          <w:b/>
          <w:bCs/>
          <w:sz w:val="24"/>
          <w:szCs w:val="24"/>
        </w:rPr>
        <w:t>IVa</w:t>
      </w:r>
      <w:proofErr w:type="spellEnd"/>
    </w:p>
    <w:p w14:paraId="0A4432DC" w14:textId="77777777" w:rsidR="00B71545" w:rsidRPr="0025123A" w:rsidRDefault="00B71545">
      <w:pPr>
        <w:pStyle w:val="Akapitzlist"/>
        <w:tabs>
          <w:tab w:val="left" w:pos="284"/>
        </w:tabs>
        <w:spacing w:after="0"/>
        <w:ind w:left="0"/>
        <w:jc w:val="center"/>
      </w:pPr>
      <w:r w:rsidRPr="0025123A">
        <w:rPr>
          <w:rFonts w:ascii="Times New Roman" w:hAnsi="Times New Roman" w:cs="Times New Roman"/>
          <w:b/>
          <w:bCs/>
          <w:sz w:val="24"/>
          <w:szCs w:val="24"/>
        </w:rPr>
        <w:t>ORGANIZACJA ODDZIAŁU PRZEDSZKOLNEGO</w:t>
      </w:r>
    </w:p>
    <w:p w14:paraId="755FC62F" w14:textId="77777777" w:rsidR="00B71545" w:rsidRPr="0025123A" w:rsidRDefault="00B71545">
      <w:pPr>
        <w:pStyle w:val="Akapitzlist"/>
        <w:tabs>
          <w:tab w:val="left" w:pos="284"/>
        </w:tabs>
        <w:spacing w:after="0"/>
        <w:ind w:left="0"/>
        <w:jc w:val="center"/>
        <w:rPr>
          <w:rFonts w:ascii="Times New Roman" w:hAnsi="Times New Roman" w:cs="Times New Roman"/>
          <w:b/>
          <w:bCs/>
          <w:sz w:val="24"/>
          <w:szCs w:val="24"/>
        </w:rPr>
      </w:pPr>
    </w:p>
    <w:p w14:paraId="7642F5FA"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t xml:space="preserve">§ 42. </w:t>
      </w:r>
      <w:r w:rsidRPr="0025123A">
        <w:rPr>
          <w:rFonts w:ascii="Times New Roman" w:hAnsi="Times New Roman" w:cs="Times New Roman"/>
          <w:sz w:val="24"/>
          <w:szCs w:val="24"/>
        </w:rPr>
        <w:t>1. Oddział przedszkolny zapewnia dzieciom opiekę, wychowanie i nauczanie przez pięć dni w tygodniu, od poniedziałku do piątku w godzinach od 8:00 do 13:00, z wyjątkiem dni ustawowo wolnych od pracy oraz przerw ustalonych przez organ prowadzący na wniosek dyrektora i rady rodziców.</w:t>
      </w:r>
      <w:bookmarkStart w:id="63" w:name="_Hlk491690634"/>
    </w:p>
    <w:p w14:paraId="01E3703C"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2. Oddziały przedszkolne zapewniają bezpłatne nauczanie, wychowanie i opiekę od godziny 8:00 do godziny 13:00.</w:t>
      </w:r>
      <w:bookmarkEnd w:id="63"/>
      <w:r w:rsidRPr="0025123A">
        <w:rPr>
          <w:rFonts w:ascii="Times New Roman" w:hAnsi="Times New Roman" w:cs="Times New Roman"/>
          <w:sz w:val="24"/>
          <w:szCs w:val="24"/>
        </w:rPr>
        <w:t xml:space="preserve"> </w:t>
      </w:r>
    </w:p>
    <w:p w14:paraId="0D555D61" w14:textId="77777777" w:rsidR="00B71545" w:rsidRPr="0025123A" w:rsidRDefault="00B71545">
      <w:pPr>
        <w:pStyle w:val="Akapitzlist"/>
        <w:tabs>
          <w:tab w:val="left" w:pos="284"/>
        </w:tabs>
        <w:spacing w:after="0"/>
        <w:ind w:left="0"/>
        <w:jc w:val="both"/>
      </w:pPr>
      <w:bookmarkStart w:id="64" w:name="_Hlk17784263"/>
      <w:r w:rsidRPr="0025123A">
        <w:rPr>
          <w:rFonts w:ascii="Times New Roman" w:hAnsi="Times New Roman" w:cs="Times New Roman"/>
          <w:sz w:val="24"/>
          <w:szCs w:val="24"/>
        </w:rPr>
        <w:t>3. Dziecko może być przyprowadzone do oddziału przedszkolnego od godz. 7:45 do 8:15 lub w innej godzinie, po wcześniejszym zgłoszeniu telefonicznym lub osobistym.</w:t>
      </w:r>
    </w:p>
    <w:p w14:paraId="1EEC12D5"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4. Zgłoszenie późniejszego przyprowadzania dziecka wynika z konieczności przygotowania odpowiedniej liczby posiłków.</w:t>
      </w:r>
    </w:p>
    <w:bookmarkEnd w:id="64"/>
    <w:p w14:paraId="619B2F83" w14:textId="77777777" w:rsidR="00B71545" w:rsidRPr="0025123A" w:rsidRDefault="00B71545">
      <w:pPr>
        <w:tabs>
          <w:tab w:val="left" w:pos="284"/>
        </w:tabs>
        <w:spacing w:after="0"/>
        <w:jc w:val="both"/>
      </w:pPr>
      <w:r w:rsidRPr="0025123A">
        <w:rPr>
          <w:rFonts w:ascii="Times New Roman" w:hAnsi="Times New Roman"/>
          <w:sz w:val="24"/>
          <w:szCs w:val="24"/>
        </w:rPr>
        <w:t xml:space="preserve">5. Podstawową jednostką organizacyjną jest oddział, obejmujący dzieci w zbliżonym wieku, </w:t>
      </w:r>
      <w:r w:rsidR="00EA2550" w:rsidRPr="0025123A">
        <w:rPr>
          <w:rFonts w:ascii="Times New Roman" w:hAnsi="Times New Roman"/>
          <w:sz w:val="24"/>
          <w:szCs w:val="24"/>
        </w:rPr>
        <w:br/>
      </w:r>
      <w:r w:rsidRPr="0025123A">
        <w:rPr>
          <w:rFonts w:ascii="Times New Roman" w:hAnsi="Times New Roman"/>
          <w:sz w:val="24"/>
          <w:szCs w:val="24"/>
        </w:rPr>
        <w:t>z uwzględnieniem ich potrzeb, zainteresowań, uzdolnień. W szkole funkcjonują dwa oddziały przedszkolne dla dzieci w wieku:</w:t>
      </w:r>
    </w:p>
    <w:p w14:paraId="197AA3C0" w14:textId="77777777" w:rsidR="00B71545" w:rsidRPr="0025123A" w:rsidRDefault="00B71545">
      <w:pPr>
        <w:tabs>
          <w:tab w:val="left" w:pos="284"/>
        </w:tabs>
        <w:spacing w:after="0"/>
        <w:jc w:val="both"/>
      </w:pPr>
      <w:r w:rsidRPr="0025123A">
        <w:rPr>
          <w:rFonts w:ascii="Times New Roman" w:hAnsi="Times New Roman"/>
          <w:sz w:val="24"/>
          <w:szCs w:val="24"/>
        </w:rPr>
        <w:lastRenderedPageBreak/>
        <w:t>1) 3-5 lat;</w:t>
      </w:r>
    </w:p>
    <w:p w14:paraId="10E8AECE" w14:textId="77777777" w:rsidR="00B71545" w:rsidRPr="0025123A" w:rsidRDefault="00B71545">
      <w:pPr>
        <w:tabs>
          <w:tab w:val="left" w:pos="284"/>
        </w:tabs>
        <w:spacing w:after="0"/>
        <w:jc w:val="both"/>
      </w:pPr>
      <w:r w:rsidRPr="0025123A">
        <w:rPr>
          <w:rFonts w:ascii="Times New Roman" w:hAnsi="Times New Roman"/>
          <w:sz w:val="24"/>
          <w:szCs w:val="24"/>
        </w:rPr>
        <w:t xml:space="preserve">2) 5-6 lat. </w:t>
      </w:r>
    </w:p>
    <w:p w14:paraId="4986D533" w14:textId="3ADD6B79" w:rsidR="00B71545" w:rsidRPr="0025123A" w:rsidRDefault="00B71545">
      <w:pPr>
        <w:tabs>
          <w:tab w:val="left" w:pos="284"/>
          <w:tab w:val="left" w:pos="426"/>
        </w:tabs>
        <w:spacing w:after="0"/>
        <w:ind w:left="284" w:hanging="284"/>
        <w:jc w:val="both"/>
        <w:rPr>
          <w:rFonts w:ascii="Times New Roman" w:hAnsi="Times New Roman"/>
          <w:sz w:val="24"/>
          <w:szCs w:val="24"/>
        </w:rPr>
      </w:pPr>
      <w:r w:rsidRPr="0025123A">
        <w:rPr>
          <w:rFonts w:ascii="Times New Roman" w:hAnsi="Times New Roman"/>
          <w:sz w:val="24"/>
          <w:szCs w:val="24"/>
        </w:rPr>
        <w:t>6. Liczba dzieci w oddziale nie może przekraczać 25 osób.</w:t>
      </w:r>
    </w:p>
    <w:p w14:paraId="5B70D1CE" w14:textId="3E6A3E17" w:rsidR="00407292" w:rsidRPr="0025123A" w:rsidRDefault="00407292" w:rsidP="00407292">
      <w:pPr>
        <w:tabs>
          <w:tab w:val="left" w:pos="284"/>
          <w:tab w:val="left" w:pos="426"/>
        </w:tabs>
        <w:spacing w:after="0"/>
        <w:jc w:val="both"/>
      </w:pPr>
      <w:bookmarkStart w:id="65" w:name="_Hlk119585789"/>
      <w:r w:rsidRPr="0025123A">
        <w:rPr>
          <w:rFonts w:ascii="Times New Roman" w:hAnsi="Times New Roman"/>
          <w:sz w:val="24"/>
          <w:szCs w:val="24"/>
        </w:rPr>
        <w:t>6a. Liczba dzieci w oddziale może zostać zwiększona do 28, w tym maksymalnie 3 dzieci będących obywatelami Ukrainy.</w:t>
      </w:r>
    </w:p>
    <w:bookmarkEnd w:id="65"/>
    <w:p w14:paraId="54ADE07D" w14:textId="77777777" w:rsidR="00B71545" w:rsidRPr="0025123A" w:rsidRDefault="00B71545">
      <w:pPr>
        <w:tabs>
          <w:tab w:val="left" w:pos="284"/>
          <w:tab w:val="left" w:pos="426"/>
          <w:tab w:val="left" w:pos="567"/>
        </w:tabs>
        <w:spacing w:after="0"/>
        <w:jc w:val="both"/>
      </w:pPr>
      <w:r w:rsidRPr="0025123A">
        <w:rPr>
          <w:rFonts w:ascii="Times New Roman" w:hAnsi="Times New Roman"/>
          <w:sz w:val="24"/>
          <w:szCs w:val="24"/>
        </w:rPr>
        <w:t>7. Do oddziału przedszkolnego prowadzi się rekrutację w oparciu o zasadę powszechnej dostępności. Zasady rekrutacji znajdują się w regulaminie rekrutacji.</w:t>
      </w:r>
    </w:p>
    <w:p w14:paraId="2D8A08E2" w14:textId="77777777" w:rsidR="00B71545" w:rsidRPr="0025123A" w:rsidRDefault="00B71545">
      <w:pPr>
        <w:tabs>
          <w:tab w:val="left" w:pos="284"/>
          <w:tab w:val="left" w:pos="426"/>
          <w:tab w:val="left" w:pos="567"/>
        </w:tabs>
        <w:spacing w:after="0"/>
        <w:jc w:val="both"/>
      </w:pPr>
      <w:r w:rsidRPr="0025123A">
        <w:rPr>
          <w:rFonts w:ascii="Times New Roman" w:hAnsi="Times New Roman"/>
          <w:sz w:val="24"/>
          <w:szCs w:val="24"/>
        </w:rPr>
        <w:t>8. Organizacja przedszkola dostosowana jest do:</w:t>
      </w:r>
    </w:p>
    <w:p w14:paraId="2383880A" w14:textId="77777777" w:rsidR="00B71545" w:rsidRPr="0025123A" w:rsidRDefault="00B71545">
      <w:pPr>
        <w:pStyle w:val="Akapitzlist"/>
        <w:tabs>
          <w:tab w:val="left" w:pos="284"/>
          <w:tab w:val="left" w:pos="567"/>
        </w:tabs>
        <w:ind w:left="0"/>
        <w:jc w:val="both"/>
      </w:pPr>
      <w:r w:rsidRPr="0025123A">
        <w:rPr>
          <w:rFonts w:ascii="Times New Roman" w:hAnsi="Times New Roman" w:cs="Times New Roman"/>
          <w:sz w:val="24"/>
          <w:szCs w:val="24"/>
        </w:rPr>
        <w:t xml:space="preserve">1) ilości dzieci zgłoszonych na dany rok szkolny, co warunkuje liczba oddziałów, rodzaj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i czas ich pracy,</w:t>
      </w:r>
    </w:p>
    <w:p w14:paraId="0806BB7B" w14:textId="77777777" w:rsidR="00B71545" w:rsidRPr="0025123A" w:rsidRDefault="00B71545">
      <w:pPr>
        <w:pStyle w:val="Akapitzlist"/>
        <w:tabs>
          <w:tab w:val="left" w:pos="284"/>
          <w:tab w:val="left" w:pos="567"/>
        </w:tabs>
        <w:ind w:left="0"/>
        <w:jc w:val="both"/>
      </w:pPr>
      <w:r w:rsidRPr="0025123A">
        <w:rPr>
          <w:rFonts w:ascii="Times New Roman" w:hAnsi="Times New Roman" w:cs="Times New Roman"/>
          <w:sz w:val="24"/>
          <w:szCs w:val="24"/>
        </w:rPr>
        <w:t>2) wymagań podstawy programowej wychowania przedszkolnego i wybranych na jej podstawie programów wychowania przedszkolnego,</w:t>
      </w:r>
    </w:p>
    <w:p w14:paraId="05531AFB" w14:textId="77777777" w:rsidR="00B71545" w:rsidRPr="0025123A" w:rsidRDefault="00B71545">
      <w:pPr>
        <w:pStyle w:val="Akapitzlist"/>
        <w:tabs>
          <w:tab w:val="left" w:pos="284"/>
          <w:tab w:val="left" w:pos="567"/>
        </w:tabs>
        <w:ind w:left="0"/>
        <w:jc w:val="both"/>
      </w:pPr>
      <w:r w:rsidRPr="0025123A">
        <w:rPr>
          <w:rFonts w:ascii="Times New Roman" w:hAnsi="Times New Roman" w:cs="Times New Roman"/>
          <w:sz w:val="24"/>
          <w:szCs w:val="24"/>
        </w:rPr>
        <w:t>3) wniosków rodziców określających zapotrzebowanie na rodzaj zajęć dodatkowych prowadzonych przez przedszkole.</w:t>
      </w:r>
    </w:p>
    <w:p w14:paraId="603EB29F" w14:textId="0BC3DD58" w:rsidR="00B71545" w:rsidRPr="0025123A" w:rsidRDefault="00B71545">
      <w:pPr>
        <w:pStyle w:val="Akapitzlist"/>
        <w:tabs>
          <w:tab w:val="left" w:pos="284"/>
          <w:tab w:val="left" w:pos="567"/>
        </w:tabs>
        <w:ind w:left="0"/>
        <w:jc w:val="both"/>
      </w:pPr>
      <w:r w:rsidRPr="0025123A">
        <w:rPr>
          <w:rFonts w:ascii="Times New Roman" w:hAnsi="Times New Roman" w:cs="Times New Roman"/>
          <w:sz w:val="24"/>
          <w:szCs w:val="24"/>
        </w:rPr>
        <w:t xml:space="preserve">9. </w:t>
      </w:r>
      <w:r w:rsidRPr="0025123A">
        <w:rPr>
          <w:rFonts w:ascii="Times New Roman" w:eastAsia="Times New Roman" w:hAnsi="Times New Roman" w:cs="Times New Roman"/>
          <w:sz w:val="24"/>
          <w:szCs w:val="24"/>
          <w:lang w:eastAsia="pl-PL"/>
        </w:rPr>
        <w:t xml:space="preserve">Godzina prowadzonych przez nauczyciela zajęć nauczania, wychowania i opieki w oddziale przedszkolnym trwa 60 minut. Czas prowadzonych w przedszkolu zajęć jest dostosowany do możliwości rozwojowych dzieci z </w:t>
      </w:r>
      <w:r w:rsidR="0078257B" w:rsidRPr="0025123A">
        <w:rPr>
          <w:rFonts w:ascii="Times New Roman" w:eastAsia="Times New Roman" w:hAnsi="Times New Roman" w:cs="Times New Roman"/>
          <w:sz w:val="24"/>
          <w:szCs w:val="24"/>
          <w:lang w:eastAsia="pl-PL"/>
        </w:rPr>
        <w:t>tym,</w:t>
      </w:r>
      <w:r w:rsidRPr="0025123A">
        <w:rPr>
          <w:rFonts w:ascii="Times New Roman" w:eastAsia="Times New Roman" w:hAnsi="Times New Roman" w:cs="Times New Roman"/>
          <w:sz w:val="24"/>
          <w:szCs w:val="24"/>
          <w:lang w:eastAsia="pl-PL"/>
        </w:rPr>
        <w:t xml:space="preserve"> że czas prowadzonych w przedszkolu zajęć religii i zajęć rewalidacyjnych wynosi:</w:t>
      </w:r>
    </w:p>
    <w:p w14:paraId="60577ABE" w14:textId="77777777" w:rsidR="00B71545" w:rsidRPr="0025123A" w:rsidRDefault="00B71545">
      <w:pPr>
        <w:pStyle w:val="Akapitzlist"/>
        <w:tabs>
          <w:tab w:val="left" w:pos="284"/>
          <w:tab w:val="left" w:pos="567"/>
        </w:tabs>
        <w:ind w:left="0"/>
        <w:jc w:val="both"/>
      </w:pPr>
      <w:r w:rsidRPr="0025123A">
        <w:rPr>
          <w:rFonts w:ascii="Times New Roman" w:eastAsia="Times New Roman" w:hAnsi="Times New Roman" w:cs="Times New Roman"/>
          <w:sz w:val="24"/>
          <w:szCs w:val="24"/>
          <w:lang w:eastAsia="pl-PL"/>
        </w:rPr>
        <w:t>1) z dziećmi w wieku 3-4 lat - około 15 -30 minut,</w:t>
      </w:r>
    </w:p>
    <w:p w14:paraId="170CA3F7" w14:textId="77777777" w:rsidR="00B71545" w:rsidRPr="0025123A" w:rsidRDefault="00B71545">
      <w:pPr>
        <w:pStyle w:val="Akapitzlist"/>
        <w:tabs>
          <w:tab w:val="left" w:pos="284"/>
          <w:tab w:val="left" w:pos="567"/>
        </w:tabs>
        <w:ind w:left="0"/>
        <w:jc w:val="both"/>
      </w:pPr>
      <w:r w:rsidRPr="0025123A">
        <w:rPr>
          <w:rFonts w:ascii="Times New Roman" w:eastAsia="Times New Roman" w:hAnsi="Times New Roman" w:cs="Times New Roman"/>
          <w:sz w:val="24"/>
          <w:szCs w:val="24"/>
          <w:lang w:eastAsia="pl-PL"/>
        </w:rPr>
        <w:t>2) z dziećmi w wieku 5-6 lat - około 30 minut</w:t>
      </w:r>
    </w:p>
    <w:p w14:paraId="5AFB0582" w14:textId="77777777" w:rsidR="00B71545" w:rsidRPr="0025123A" w:rsidRDefault="00B71545">
      <w:pPr>
        <w:pStyle w:val="Akapitzlist"/>
        <w:tabs>
          <w:tab w:val="left" w:pos="284"/>
          <w:tab w:val="left" w:pos="567"/>
        </w:tabs>
        <w:ind w:left="0"/>
        <w:jc w:val="both"/>
      </w:pPr>
      <w:r w:rsidRPr="0025123A">
        <w:rPr>
          <w:rFonts w:ascii="Times New Roman" w:hAnsi="Times New Roman" w:cs="Times New Roman"/>
          <w:sz w:val="24"/>
          <w:szCs w:val="24"/>
        </w:rPr>
        <w:t>10. Oddziałem przedszkolnym opiekuje się nauczyciel – wychowawca oddziału przedszkolnego.</w:t>
      </w:r>
    </w:p>
    <w:p w14:paraId="6B0F30B4" w14:textId="77777777" w:rsidR="00B71545" w:rsidRPr="0025123A" w:rsidRDefault="00B71545">
      <w:pPr>
        <w:tabs>
          <w:tab w:val="left" w:pos="284"/>
          <w:tab w:val="left" w:pos="426"/>
        </w:tabs>
        <w:spacing w:after="0"/>
        <w:jc w:val="both"/>
      </w:pPr>
      <w:r w:rsidRPr="0025123A">
        <w:rPr>
          <w:rFonts w:ascii="Times New Roman" w:hAnsi="Times New Roman"/>
          <w:b/>
          <w:bCs/>
          <w:sz w:val="24"/>
          <w:szCs w:val="24"/>
        </w:rPr>
        <w:t>§ 42a.</w:t>
      </w:r>
      <w:r w:rsidRPr="0025123A">
        <w:rPr>
          <w:rFonts w:ascii="Times New Roman" w:hAnsi="Times New Roman"/>
        </w:rPr>
        <w:t xml:space="preserve"> </w:t>
      </w:r>
      <w:r w:rsidRPr="0025123A">
        <w:rPr>
          <w:rFonts w:ascii="Times New Roman" w:hAnsi="Times New Roman"/>
          <w:sz w:val="24"/>
          <w:szCs w:val="24"/>
        </w:rPr>
        <w:t>1. Ustala się następujące zasady przyprowadzania i odbierania dzieci z przedszkola:</w:t>
      </w:r>
    </w:p>
    <w:p w14:paraId="40CC597C" w14:textId="77777777" w:rsidR="00B71545" w:rsidRPr="0025123A" w:rsidRDefault="00B71545">
      <w:pPr>
        <w:tabs>
          <w:tab w:val="left" w:pos="284"/>
          <w:tab w:val="left" w:pos="426"/>
        </w:tabs>
        <w:spacing w:after="0"/>
        <w:jc w:val="both"/>
      </w:pPr>
      <w:r w:rsidRPr="0025123A">
        <w:rPr>
          <w:rFonts w:ascii="Times New Roman" w:hAnsi="Times New Roman"/>
          <w:sz w:val="24"/>
          <w:szCs w:val="24"/>
        </w:rPr>
        <w:t>1) dzieci do przedszkola przyprowadzają i odbierają rodzice;</w:t>
      </w:r>
    </w:p>
    <w:p w14:paraId="7A91B9B1" w14:textId="1A694D69" w:rsidR="00B71545" w:rsidRPr="0025123A" w:rsidRDefault="00B71545">
      <w:pPr>
        <w:tabs>
          <w:tab w:val="left" w:pos="284"/>
          <w:tab w:val="left" w:pos="426"/>
        </w:tabs>
        <w:spacing w:after="0"/>
        <w:jc w:val="both"/>
      </w:pPr>
      <w:r w:rsidRPr="0025123A">
        <w:rPr>
          <w:rFonts w:ascii="Times New Roman" w:hAnsi="Times New Roman"/>
          <w:sz w:val="24"/>
          <w:szCs w:val="24"/>
        </w:rPr>
        <w:t>2) dzieci mogą być odbierane przez inne osoby dorosłe upoważnione na piśmie przez</w:t>
      </w:r>
      <w:r w:rsidR="0078257B" w:rsidRPr="0025123A">
        <w:rPr>
          <w:rFonts w:ascii="Times New Roman" w:hAnsi="Times New Roman"/>
          <w:sz w:val="24"/>
          <w:szCs w:val="24"/>
        </w:rPr>
        <w:t xml:space="preserve"> </w:t>
      </w:r>
      <w:r w:rsidRPr="0025123A">
        <w:rPr>
          <w:rFonts w:ascii="Times New Roman" w:hAnsi="Times New Roman"/>
          <w:sz w:val="24"/>
          <w:szCs w:val="24"/>
        </w:rPr>
        <w:t>rodziców. Osoby te muszą zapewnić dziecku pełne bezpieczeństwo;</w:t>
      </w:r>
    </w:p>
    <w:p w14:paraId="438DBEBA" w14:textId="77777777" w:rsidR="00B71545" w:rsidRPr="0025123A" w:rsidRDefault="00B71545">
      <w:pPr>
        <w:tabs>
          <w:tab w:val="left" w:pos="284"/>
          <w:tab w:val="left" w:pos="426"/>
        </w:tabs>
        <w:spacing w:after="0"/>
        <w:jc w:val="both"/>
      </w:pPr>
      <w:r w:rsidRPr="0025123A">
        <w:rPr>
          <w:rFonts w:ascii="Times New Roman" w:hAnsi="Times New Roman"/>
          <w:sz w:val="24"/>
          <w:szCs w:val="24"/>
        </w:rPr>
        <w:t>3) dziecko nie może być odbierane przez osoby będące pod wpływem alkoholu lub innych środków odurzających;</w:t>
      </w:r>
    </w:p>
    <w:p w14:paraId="2FDAB020" w14:textId="77777777" w:rsidR="00B71545" w:rsidRPr="0025123A" w:rsidRDefault="00B71545">
      <w:pPr>
        <w:tabs>
          <w:tab w:val="left" w:pos="284"/>
          <w:tab w:val="left" w:pos="426"/>
        </w:tabs>
        <w:spacing w:after="0"/>
        <w:jc w:val="both"/>
      </w:pPr>
      <w:bookmarkStart w:id="66" w:name="_Hlk2063764"/>
      <w:r w:rsidRPr="0025123A">
        <w:rPr>
          <w:rFonts w:ascii="Times New Roman" w:hAnsi="Times New Roman"/>
          <w:sz w:val="24"/>
          <w:szCs w:val="24"/>
        </w:rPr>
        <w:t>2. Życzenia rodziców dotyczące nieodbierania dziecka przez jednego z rodziców muszą być poparte stosownymi prawomocnymi orzeczeniami sądowymi.</w:t>
      </w:r>
    </w:p>
    <w:bookmarkEnd w:id="66"/>
    <w:p w14:paraId="73A38B32" w14:textId="77777777" w:rsidR="00B71545" w:rsidRPr="0025123A" w:rsidRDefault="00B71545">
      <w:pPr>
        <w:pStyle w:val="Akapitzlist"/>
        <w:tabs>
          <w:tab w:val="left" w:pos="284"/>
          <w:tab w:val="left" w:pos="567"/>
        </w:tabs>
        <w:ind w:left="0"/>
        <w:jc w:val="center"/>
        <w:rPr>
          <w:rFonts w:ascii="Times New Roman" w:hAnsi="Times New Roman" w:cs="Times New Roman"/>
          <w:sz w:val="24"/>
          <w:szCs w:val="24"/>
        </w:rPr>
      </w:pPr>
    </w:p>
    <w:p w14:paraId="641FF99E" w14:textId="77777777" w:rsidR="00B71545" w:rsidRPr="0025123A" w:rsidRDefault="00B71545">
      <w:pPr>
        <w:pStyle w:val="Akapitzlist"/>
        <w:tabs>
          <w:tab w:val="left" w:pos="284"/>
        </w:tabs>
        <w:spacing w:after="0"/>
        <w:ind w:left="0"/>
        <w:jc w:val="center"/>
      </w:pPr>
      <w:r w:rsidRPr="0025123A">
        <w:rPr>
          <w:rFonts w:ascii="Times New Roman" w:hAnsi="Times New Roman" w:cs="Times New Roman"/>
          <w:b/>
          <w:sz w:val="24"/>
          <w:szCs w:val="24"/>
        </w:rPr>
        <w:t>ROZDZIAŁ V</w:t>
      </w:r>
    </w:p>
    <w:p w14:paraId="39B8175D" w14:textId="77777777" w:rsidR="00B71545" w:rsidRPr="0025123A" w:rsidRDefault="00B71545">
      <w:pPr>
        <w:pStyle w:val="Akapitzlist"/>
        <w:tabs>
          <w:tab w:val="left" w:pos="284"/>
        </w:tabs>
        <w:spacing w:after="0"/>
        <w:ind w:left="0"/>
        <w:jc w:val="center"/>
      </w:pPr>
      <w:r w:rsidRPr="0025123A">
        <w:rPr>
          <w:rFonts w:ascii="Times New Roman" w:hAnsi="Times New Roman" w:cs="Times New Roman"/>
          <w:b/>
          <w:sz w:val="24"/>
          <w:szCs w:val="24"/>
        </w:rPr>
        <w:t>NAUCZYCIELE I INNI PRACOWNICY SZKOŁY</w:t>
      </w:r>
    </w:p>
    <w:p w14:paraId="66651304" w14:textId="77777777" w:rsidR="00B71545" w:rsidRPr="0025123A" w:rsidRDefault="00B71545">
      <w:pPr>
        <w:pStyle w:val="Akapitzlist"/>
        <w:tabs>
          <w:tab w:val="left" w:pos="284"/>
        </w:tabs>
        <w:spacing w:after="0"/>
        <w:ind w:left="0"/>
        <w:jc w:val="center"/>
        <w:rPr>
          <w:rFonts w:ascii="Times New Roman" w:hAnsi="Times New Roman" w:cs="Times New Roman"/>
          <w:b/>
          <w:sz w:val="24"/>
          <w:szCs w:val="24"/>
        </w:rPr>
      </w:pPr>
    </w:p>
    <w:p w14:paraId="4E975E30" w14:textId="77777777" w:rsidR="00B71545" w:rsidRPr="0025123A" w:rsidRDefault="00B71545">
      <w:pPr>
        <w:pStyle w:val="Akapitzlist"/>
        <w:tabs>
          <w:tab w:val="left" w:pos="284"/>
          <w:tab w:val="left" w:pos="567"/>
        </w:tabs>
        <w:autoSpaceDE w:val="0"/>
        <w:spacing w:after="0"/>
        <w:ind w:left="0"/>
        <w:jc w:val="both"/>
      </w:pPr>
      <w:r w:rsidRPr="0025123A">
        <w:rPr>
          <w:rFonts w:ascii="Times New Roman" w:hAnsi="Times New Roman" w:cs="Times New Roman"/>
          <w:b/>
          <w:sz w:val="24"/>
          <w:szCs w:val="24"/>
        </w:rPr>
        <w:t xml:space="preserve">§ 43. </w:t>
      </w:r>
      <w:r w:rsidRPr="0025123A">
        <w:rPr>
          <w:rFonts w:ascii="Times New Roman" w:hAnsi="Times New Roman" w:cs="Times New Roman"/>
          <w:sz w:val="24"/>
          <w:szCs w:val="24"/>
        </w:rPr>
        <w:t>1. Prawa i obowiązki nauczyciela określą zapisy ustawy z dnia 26 stycznia 1982 r. – Karta Nauczyciela z zastrzeżeniem art. 15 ustawy Prawo oświatowe.</w:t>
      </w:r>
    </w:p>
    <w:p w14:paraId="20053A32" w14:textId="77777777" w:rsidR="00B71545" w:rsidRPr="0025123A" w:rsidRDefault="00B71545" w:rsidP="00B71545">
      <w:pPr>
        <w:pStyle w:val="Akapitzlist"/>
        <w:numPr>
          <w:ilvl w:val="0"/>
          <w:numId w:val="174"/>
        </w:numPr>
        <w:tabs>
          <w:tab w:val="left" w:pos="284"/>
          <w:tab w:val="left" w:pos="567"/>
        </w:tabs>
        <w:autoSpaceDE w:val="0"/>
        <w:spacing w:after="0"/>
        <w:ind w:left="0" w:firstLine="0"/>
        <w:jc w:val="both"/>
      </w:pPr>
      <w:r w:rsidRPr="0025123A">
        <w:rPr>
          <w:rFonts w:ascii="Times New Roman" w:hAnsi="Times New Roman" w:cs="Times New Roman"/>
          <w:sz w:val="24"/>
          <w:szCs w:val="24"/>
        </w:rPr>
        <w:t>Nauczyciel w swoich działaniach dydaktycznych, wychowawczych i opiekuńczych ma obowiązek poszanowania godności osobistej ucznia, kieruje się dobrem uczniów i troską o ich zdrowie.</w:t>
      </w:r>
    </w:p>
    <w:p w14:paraId="03965314" w14:textId="77777777" w:rsidR="00B71545" w:rsidRPr="0025123A" w:rsidRDefault="00B71545" w:rsidP="00B71545">
      <w:pPr>
        <w:pStyle w:val="Akapitzlist"/>
        <w:numPr>
          <w:ilvl w:val="0"/>
          <w:numId w:val="174"/>
        </w:numPr>
        <w:tabs>
          <w:tab w:val="left" w:pos="284"/>
          <w:tab w:val="left" w:pos="567"/>
        </w:tabs>
        <w:autoSpaceDE w:val="0"/>
        <w:spacing w:after="0"/>
        <w:ind w:left="0" w:firstLine="0"/>
        <w:jc w:val="both"/>
      </w:pPr>
      <w:r w:rsidRPr="0025123A">
        <w:rPr>
          <w:rFonts w:ascii="Times New Roman" w:hAnsi="Times New Roman" w:cs="Times New Roman"/>
          <w:sz w:val="24"/>
          <w:szCs w:val="24"/>
        </w:rPr>
        <w:t>Szczegółowy zakres obowiązków dla nauczyciela przygotowuje i zapoznaje z nim dyrektor szkoły.</w:t>
      </w:r>
    </w:p>
    <w:p w14:paraId="38FDE19C" w14:textId="77777777" w:rsidR="00B71545" w:rsidRPr="0025123A" w:rsidRDefault="00B71545" w:rsidP="00B71545">
      <w:pPr>
        <w:pStyle w:val="Akapitzlist"/>
        <w:numPr>
          <w:ilvl w:val="0"/>
          <w:numId w:val="174"/>
        </w:numPr>
        <w:tabs>
          <w:tab w:val="left" w:pos="284"/>
          <w:tab w:val="left" w:pos="567"/>
        </w:tabs>
        <w:autoSpaceDE w:val="0"/>
        <w:spacing w:after="0"/>
        <w:ind w:left="0" w:firstLine="0"/>
        <w:jc w:val="both"/>
      </w:pPr>
      <w:r w:rsidRPr="0025123A">
        <w:rPr>
          <w:rFonts w:ascii="Times New Roman" w:hAnsi="Times New Roman" w:cs="Times New Roman"/>
          <w:sz w:val="24"/>
          <w:szCs w:val="24"/>
        </w:rPr>
        <w:lastRenderedPageBreak/>
        <w:t xml:space="preserve">Nauczyciel, podczas lub w związku z pełnieniem obowiązków służbowych, korzysta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z ochrony przewidzianej dla funkcjonariuszy publicznych na zasadach określonych w ustawie z dnia 6 czerwca 1997 r. - Kodeks Karny.</w:t>
      </w:r>
    </w:p>
    <w:p w14:paraId="7EC4F21D" w14:textId="77777777" w:rsidR="00B71545" w:rsidRPr="0025123A" w:rsidRDefault="00B71545">
      <w:pPr>
        <w:pStyle w:val="Akapitzlist"/>
        <w:tabs>
          <w:tab w:val="left" w:pos="284"/>
          <w:tab w:val="left" w:pos="567"/>
        </w:tabs>
        <w:autoSpaceDE w:val="0"/>
        <w:spacing w:after="0"/>
        <w:ind w:left="0"/>
        <w:jc w:val="both"/>
        <w:rPr>
          <w:rFonts w:ascii="Times New Roman" w:hAnsi="Times New Roman" w:cs="Times New Roman"/>
          <w:sz w:val="24"/>
          <w:szCs w:val="24"/>
        </w:rPr>
      </w:pPr>
    </w:p>
    <w:p w14:paraId="64893792"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Prawa i obowiązki nauczycieli</w:t>
      </w:r>
    </w:p>
    <w:p w14:paraId="7F25D1BF"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t xml:space="preserve">§ 44. </w:t>
      </w:r>
      <w:r w:rsidRPr="0025123A">
        <w:rPr>
          <w:rFonts w:ascii="Times New Roman" w:eastAsia="Times New Roman" w:hAnsi="Times New Roman" w:cs="Times New Roman"/>
          <w:sz w:val="24"/>
          <w:szCs w:val="24"/>
          <w:lang w:eastAsia="pl-PL"/>
        </w:rPr>
        <w:t xml:space="preserve">1. </w:t>
      </w:r>
      <w:r w:rsidRPr="0025123A">
        <w:rPr>
          <w:rFonts w:ascii="Times New Roman" w:eastAsia="Times New Roman" w:hAnsi="Times New Roman" w:cs="Times New Roman"/>
          <w:bCs/>
          <w:sz w:val="24"/>
          <w:szCs w:val="24"/>
          <w:lang w:eastAsia="pl-PL"/>
        </w:rPr>
        <w:t xml:space="preserve">Nauczyciel w szczególności ma prawo do: </w:t>
      </w:r>
    </w:p>
    <w:p w14:paraId="68EC9A4C" w14:textId="77777777" w:rsidR="00B71545" w:rsidRPr="0025123A" w:rsidRDefault="00B71545" w:rsidP="00B71545">
      <w:pPr>
        <w:pStyle w:val="Akapitzlist"/>
        <w:numPr>
          <w:ilvl w:val="0"/>
          <w:numId w:val="5"/>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poszanowania godności osobistej i godności zawodu nauczyciela;</w:t>
      </w:r>
    </w:p>
    <w:p w14:paraId="57E85702" w14:textId="77777777" w:rsidR="00B71545" w:rsidRPr="0025123A" w:rsidRDefault="00B71545" w:rsidP="00B71545">
      <w:pPr>
        <w:pStyle w:val="Akapitzlist"/>
        <w:numPr>
          <w:ilvl w:val="0"/>
          <w:numId w:val="5"/>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swobody w doborze i stosowaniu takich metod nauczania i wychowania, jakie uważa za najwłaściwsze spośród uznanych przez współczesne nauki pedagogiczne;</w:t>
      </w:r>
    </w:p>
    <w:p w14:paraId="075EDC2B" w14:textId="77777777" w:rsidR="00B71545" w:rsidRPr="0025123A" w:rsidRDefault="00B71545" w:rsidP="00B71545">
      <w:pPr>
        <w:pStyle w:val="Akapitzlist"/>
        <w:numPr>
          <w:ilvl w:val="0"/>
          <w:numId w:val="5"/>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wyposażenia stanowiska pracy, które umożliwia realizację programu dydaktyczno-wychowawczego;</w:t>
      </w:r>
    </w:p>
    <w:p w14:paraId="5D311B6F" w14:textId="77777777" w:rsidR="00B71545" w:rsidRPr="0025123A" w:rsidRDefault="00B71545" w:rsidP="00B71545">
      <w:pPr>
        <w:pStyle w:val="Akapitzlist"/>
        <w:numPr>
          <w:ilvl w:val="0"/>
          <w:numId w:val="5"/>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wynagrodzenia zgodnie z obowiązującymi przepisami;</w:t>
      </w:r>
    </w:p>
    <w:p w14:paraId="3FF66BE8" w14:textId="54CB67F2" w:rsidR="00B71545" w:rsidRPr="0025123A" w:rsidRDefault="00B71545" w:rsidP="00B71545">
      <w:pPr>
        <w:pStyle w:val="Akapitzlist"/>
        <w:numPr>
          <w:ilvl w:val="0"/>
          <w:numId w:val="5"/>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korzystania, z prawa do ochrony przewidzianej dla funkcjonariuszy publicznych w związku z pełnieniem funkcji służbowych;</w:t>
      </w:r>
    </w:p>
    <w:p w14:paraId="6B968369" w14:textId="77777777" w:rsidR="00B71545" w:rsidRPr="0025123A" w:rsidRDefault="00B71545" w:rsidP="00B71545">
      <w:pPr>
        <w:pStyle w:val="Akapitzlist"/>
        <w:numPr>
          <w:ilvl w:val="0"/>
          <w:numId w:val="5"/>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pomocy ze strony dyrektora szkoły i innych osób z kierownictwa w sprawach związanych z realizacją zadań dydaktycznych, wychowawczych i opiekuńczych.</w:t>
      </w:r>
    </w:p>
    <w:p w14:paraId="083C5513" w14:textId="77777777" w:rsidR="00B71545" w:rsidRPr="0025123A" w:rsidRDefault="00B71545" w:rsidP="00B71545">
      <w:pPr>
        <w:pStyle w:val="Akapitzlist"/>
        <w:numPr>
          <w:ilvl w:val="0"/>
          <w:numId w:val="82"/>
        </w:numPr>
        <w:tabs>
          <w:tab w:val="left" w:pos="284"/>
          <w:tab w:val="left" w:pos="567"/>
          <w:tab w:val="left" w:pos="851"/>
        </w:tabs>
        <w:spacing w:after="0"/>
        <w:ind w:left="0" w:firstLine="0"/>
        <w:jc w:val="both"/>
        <w:textAlignment w:val="baseline"/>
      </w:pPr>
      <w:r w:rsidRPr="0025123A">
        <w:rPr>
          <w:rFonts w:ascii="Times New Roman" w:eastAsia="Times New Roman" w:hAnsi="Times New Roman" w:cs="Times New Roman"/>
          <w:sz w:val="24"/>
          <w:szCs w:val="24"/>
          <w:lang w:eastAsia="pl-PL"/>
        </w:rPr>
        <w:t>Do obowiązków nauczyciela w szczególności należy:</w:t>
      </w:r>
    </w:p>
    <w:p w14:paraId="0D986C2F" w14:textId="77777777" w:rsidR="00B71545" w:rsidRPr="0025123A" w:rsidRDefault="00B71545" w:rsidP="00B71545">
      <w:pPr>
        <w:pStyle w:val="Akapitzlist"/>
        <w:numPr>
          <w:ilvl w:val="0"/>
          <w:numId w:val="179"/>
        </w:numPr>
        <w:tabs>
          <w:tab w:val="left" w:pos="284"/>
          <w:tab w:val="left" w:pos="113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zapewnienia warunków do rozwoju ucznia;</w:t>
      </w:r>
    </w:p>
    <w:p w14:paraId="2B7AF5FB" w14:textId="77777777" w:rsidR="00B71545" w:rsidRPr="0025123A" w:rsidRDefault="00B71545" w:rsidP="00B71545">
      <w:pPr>
        <w:pStyle w:val="Akapitzlist"/>
        <w:numPr>
          <w:ilvl w:val="0"/>
          <w:numId w:val="179"/>
        </w:numPr>
        <w:tabs>
          <w:tab w:val="left" w:pos="284"/>
          <w:tab w:val="left" w:pos="113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zaangażowanie się do tworzenia i modyfikowania programu rozwoju szkoły;</w:t>
      </w:r>
    </w:p>
    <w:p w14:paraId="273B6CC9" w14:textId="77777777" w:rsidR="00B71545" w:rsidRPr="0025123A" w:rsidRDefault="00B71545" w:rsidP="00B71545">
      <w:pPr>
        <w:pStyle w:val="Akapitzlist"/>
        <w:numPr>
          <w:ilvl w:val="0"/>
          <w:numId w:val="179"/>
        </w:numPr>
        <w:tabs>
          <w:tab w:val="left" w:pos="284"/>
          <w:tab w:val="left" w:pos="113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zapewnianie wysokiego poziomu pracy dydaktycznej, wychowawczej i opiekuńczej oraz realizowanych zadań organizacyjnych;</w:t>
      </w:r>
    </w:p>
    <w:p w14:paraId="2DC92340" w14:textId="77777777" w:rsidR="00B71545" w:rsidRPr="0025123A" w:rsidRDefault="00B71545" w:rsidP="00B71545">
      <w:pPr>
        <w:pStyle w:val="Akapitzlist"/>
        <w:numPr>
          <w:ilvl w:val="0"/>
          <w:numId w:val="179"/>
        </w:numPr>
        <w:tabs>
          <w:tab w:val="left" w:pos="284"/>
          <w:tab w:val="left" w:pos="113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prowadzenie zajęć zgodnie z tygodniowym rozkładem;</w:t>
      </w:r>
    </w:p>
    <w:p w14:paraId="185A2BFD" w14:textId="77777777" w:rsidR="00B71545" w:rsidRPr="0025123A" w:rsidRDefault="00B71545" w:rsidP="00B71545">
      <w:pPr>
        <w:pStyle w:val="Akapitzlist"/>
        <w:numPr>
          <w:ilvl w:val="0"/>
          <w:numId w:val="179"/>
        </w:numPr>
        <w:tabs>
          <w:tab w:val="left" w:pos="284"/>
          <w:tab w:val="left" w:pos="113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kształtowanie u uczniów oraz u siebie umiejętności posługiwania się technologią informatyczną i wykorzystywaniem jej na zajęciach przez siebie prowadzonych;</w:t>
      </w:r>
    </w:p>
    <w:p w14:paraId="5656454D" w14:textId="77777777" w:rsidR="00B71545" w:rsidRPr="0025123A" w:rsidRDefault="00B71545" w:rsidP="00B71545">
      <w:pPr>
        <w:pStyle w:val="Akapitzlist"/>
        <w:numPr>
          <w:ilvl w:val="0"/>
          <w:numId w:val="179"/>
        </w:numPr>
        <w:tabs>
          <w:tab w:val="left" w:pos="284"/>
          <w:tab w:val="left" w:pos="113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udzielanie uczniom pomocy w planowaniu własnego rozwoju oraz w osiąganiu postępów </w:t>
      </w:r>
      <w:r w:rsidR="00EA2550" w:rsidRPr="0025123A">
        <w:rPr>
          <w:rFonts w:ascii="Times New Roman" w:eastAsia="Times New Roman" w:hAnsi="Times New Roman" w:cs="Times New Roman"/>
          <w:sz w:val="24"/>
          <w:szCs w:val="24"/>
          <w:lang w:eastAsia="pl-PL"/>
        </w:rPr>
        <w:br/>
      </w:r>
      <w:r w:rsidRPr="0025123A">
        <w:rPr>
          <w:rFonts w:ascii="Times New Roman" w:eastAsia="Times New Roman" w:hAnsi="Times New Roman" w:cs="Times New Roman"/>
          <w:sz w:val="24"/>
          <w:szCs w:val="24"/>
          <w:lang w:eastAsia="pl-PL"/>
        </w:rPr>
        <w:t>i sukcesów;</w:t>
      </w:r>
    </w:p>
    <w:p w14:paraId="46AD843F" w14:textId="77777777" w:rsidR="00B71545" w:rsidRPr="0025123A" w:rsidRDefault="00B71545" w:rsidP="00B71545">
      <w:pPr>
        <w:pStyle w:val="Akapitzlist"/>
        <w:numPr>
          <w:ilvl w:val="0"/>
          <w:numId w:val="179"/>
        </w:numPr>
        <w:tabs>
          <w:tab w:val="left" w:pos="284"/>
          <w:tab w:val="left" w:pos="113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uwzględnianie w swojej pracy udzielanie pomocy uczniom o specjalnych potrzebach edukacyjnych;</w:t>
      </w:r>
    </w:p>
    <w:p w14:paraId="09B74699" w14:textId="77777777" w:rsidR="00B71545" w:rsidRPr="0025123A" w:rsidRDefault="00B71545" w:rsidP="00B71545">
      <w:pPr>
        <w:pStyle w:val="Akapitzlist"/>
        <w:numPr>
          <w:ilvl w:val="0"/>
          <w:numId w:val="179"/>
        </w:numPr>
        <w:tabs>
          <w:tab w:val="left" w:pos="284"/>
          <w:tab w:val="left" w:pos="113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zapewnianie uczniom rozwoju zainteresowań i uzdolnień;</w:t>
      </w:r>
    </w:p>
    <w:p w14:paraId="571C09A9" w14:textId="77777777" w:rsidR="00B71545" w:rsidRPr="0025123A" w:rsidRDefault="00B71545" w:rsidP="00B71545">
      <w:pPr>
        <w:pStyle w:val="Akapitzlist"/>
        <w:numPr>
          <w:ilvl w:val="0"/>
          <w:numId w:val="179"/>
        </w:numPr>
        <w:tabs>
          <w:tab w:val="left" w:pos="284"/>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stosowanie metod pracy z uczniami, które są odpowiednio dobrane, zróżnicowane </w:t>
      </w:r>
      <w:r w:rsidR="00EA2550" w:rsidRPr="0025123A">
        <w:rPr>
          <w:rFonts w:ascii="Times New Roman" w:eastAsia="Times New Roman" w:hAnsi="Times New Roman" w:cs="Times New Roman"/>
          <w:sz w:val="24"/>
          <w:szCs w:val="24"/>
          <w:lang w:eastAsia="pl-PL"/>
        </w:rPr>
        <w:br/>
      </w:r>
      <w:r w:rsidRPr="0025123A">
        <w:rPr>
          <w:rFonts w:ascii="Times New Roman" w:eastAsia="Times New Roman" w:hAnsi="Times New Roman" w:cs="Times New Roman"/>
          <w:sz w:val="24"/>
          <w:szCs w:val="24"/>
          <w:lang w:eastAsia="pl-PL"/>
        </w:rPr>
        <w:t>i skuteczne, celem pobudzenia ich aktywności;</w:t>
      </w:r>
    </w:p>
    <w:p w14:paraId="69AB8D6E" w14:textId="77777777" w:rsidR="00B71545" w:rsidRPr="0025123A" w:rsidRDefault="00B71545" w:rsidP="00B71545">
      <w:pPr>
        <w:pStyle w:val="Akapitzlist"/>
        <w:numPr>
          <w:ilvl w:val="0"/>
          <w:numId w:val="179"/>
        </w:numPr>
        <w:tabs>
          <w:tab w:val="left" w:pos="284"/>
          <w:tab w:val="left" w:pos="426"/>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precyzyjne określanie wymagań edukacyjnych i dostosowanie do indywidualnych możliwości i predyspozycji uczniów;</w:t>
      </w:r>
    </w:p>
    <w:p w14:paraId="755DAA85" w14:textId="77777777" w:rsidR="00B71545" w:rsidRPr="0025123A" w:rsidRDefault="00B71545" w:rsidP="00B71545">
      <w:pPr>
        <w:pStyle w:val="Akapitzlist"/>
        <w:numPr>
          <w:ilvl w:val="0"/>
          <w:numId w:val="179"/>
        </w:numPr>
        <w:tabs>
          <w:tab w:val="left" w:pos="284"/>
          <w:tab w:val="left" w:pos="426"/>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przestrzeganie obowiązujących w szkole zasad oceniania, klasyfikowania i promowania uczniów oraz zasad przeprowadzania sprawdzianów;</w:t>
      </w:r>
    </w:p>
    <w:p w14:paraId="2563B04C" w14:textId="77777777" w:rsidR="00B71545" w:rsidRPr="0025123A" w:rsidRDefault="00B71545" w:rsidP="00B71545">
      <w:pPr>
        <w:pStyle w:val="Akapitzlist"/>
        <w:numPr>
          <w:ilvl w:val="0"/>
          <w:numId w:val="179"/>
        </w:numPr>
        <w:tabs>
          <w:tab w:val="left" w:pos="284"/>
          <w:tab w:val="left" w:pos="426"/>
          <w:tab w:val="left" w:pos="567"/>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pełna realizacja podstawy programowej;</w:t>
      </w:r>
    </w:p>
    <w:p w14:paraId="7C6F105F" w14:textId="77777777" w:rsidR="00B71545" w:rsidRPr="0025123A" w:rsidRDefault="00B71545" w:rsidP="00B71545">
      <w:pPr>
        <w:pStyle w:val="Akapitzlist"/>
        <w:numPr>
          <w:ilvl w:val="0"/>
          <w:numId w:val="179"/>
        </w:numPr>
        <w:tabs>
          <w:tab w:val="left" w:pos="284"/>
          <w:tab w:val="left" w:pos="426"/>
          <w:tab w:val="left" w:pos="567"/>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przestrzeganie praw dziecka i prawa ucznia oraz upowszechnianie wiedzy na ich temat;</w:t>
      </w:r>
    </w:p>
    <w:p w14:paraId="4BD418A1" w14:textId="77777777" w:rsidR="00B71545" w:rsidRPr="0025123A" w:rsidRDefault="00B71545" w:rsidP="00B71545">
      <w:pPr>
        <w:pStyle w:val="Akapitzlist"/>
        <w:numPr>
          <w:ilvl w:val="0"/>
          <w:numId w:val="179"/>
        </w:numPr>
        <w:tabs>
          <w:tab w:val="left" w:pos="284"/>
          <w:tab w:val="left" w:pos="426"/>
          <w:tab w:val="left" w:pos="567"/>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zapewnianie uczniom równych szans uczestniczenia w zajęciach lekcyjnych </w:t>
      </w:r>
      <w:r w:rsidR="00EA2550" w:rsidRPr="0025123A">
        <w:rPr>
          <w:rFonts w:ascii="Times New Roman" w:eastAsia="Times New Roman" w:hAnsi="Times New Roman" w:cs="Times New Roman"/>
          <w:sz w:val="24"/>
          <w:szCs w:val="24"/>
          <w:lang w:eastAsia="pl-PL"/>
        </w:rPr>
        <w:br/>
      </w:r>
      <w:r w:rsidRPr="0025123A">
        <w:rPr>
          <w:rFonts w:ascii="Times New Roman" w:eastAsia="Times New Roman" w:hAnsi="Times New Roman" w:cs="Times New Roman"/>
          <w:sz w:val="24"/>
          <w:szCs w:val="24"/>
          <w:lang w:eastAsia="pl-PL"/>
        </w:rPr>
        <w:t>i pozalekcyjnych;</w:t>
      </w:r>
    </w:p>
    <w:p w14:paraId="22C1A5BE" w14:textId="77777777" w:rsidR="00B71545" w:rsidRPr="0025123A" w:rsidRDefault="00B71545" w:rsidP="00B71545">
      <w:pPr>
        <w:pStyle w:val="Akapitzlist"/>
        <w:numPr>
          <w:ilvl w:val="0"/>
          <w:numId w:val="179"/>
        </w:numPr>
        <w:tabs>
          <w:tab w:val="left" w:pos="284"/>
          <w:tab w:val="left" w:pos="426"/>
          <w:tab w:val="left" w:pos="567"/>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realizacja programu wychowawczo-profilaktycznego szkoły;</w:t>
      </w:r>
    </w:p>
    <w:p w14:paraId="7A0027E9" w14:textId="77777777" w:rsidR="00B71545" w:rsidRPr="0025123A" w:rsidRDefault="00B71545" w:rsidP="00B71545">
      <w:pPr>
        <w:pStyle w:val="Akapitzlist"/>
        <w:numPr>
          <w:ilvl w:val="0"/>
          <w:numId w:val="179"/>
        </w:numPr>
        <w:tabs>
          <w:tab w:val="left" w:pos="284"/>
          <w:tab w:val="left" w:pos="426"/>
          <w:tab w:val="left" w:pos="567"/>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rozpoznawanie problemów wychowawczych i psychologiczno-pedagogicznych uczniów, zgłaszanie ich wychowawcy oddziału, pedagogowi szkolnemu, specjaliście;</w:t>
      </w:r>
    </w:p>
    <w:p w14:paraId="73081731" w14:textId="77777777" w:rsidR="00B71545" w:rsidRPr="0025123A" w:rsidRDefault="00B71545" w:rsidP="00B71545">
      <w:pPr>
        <w:pStyle w:val="Akapitzlist"/>
        <w:numPr>
          <w:ilvl w:val="0"/>
          <w:numId w:val="179"/>
        </w:numPr>
        <w:tabs>
          <w:tab w:val="left" w:pos="284"/>
          <w:tab w:val="left" w:pos="426"/>
          <w:tab w:val="left" w:pos="567"/>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przestrzeganie przepisów prawa oraz zapisów niniejszego statutu;</w:t>
      </w:r>
    </w:p>
    <w:p w14:paraId="186EB541" w14:textId="77777777" w:rsidR="00B71545" w:rsidRPr="0025123A" w:rsidRDefault="00B71545" w:rsidP="00B71545">
      <w:pPr>
        <w:pStyle w:val="Akapitzlist"/>
        <w:numPr>
          <w:ilvl w:val="0"/>
          <w:numId w:val="179"/>
        </w:numPr>
        <w:tabs>
          <w:tab w:val="left" w:pos="284"/>
          <w:tab w:val="left" w:pos="426"/>
          <w:tab w:val="left" w:pos="567"/>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ochrona danych osobowych swoich uczniów;</w:t>
      </w:r>
    </w:p>
    <w:p w14:paraId="6A2C3B3A" w14:textId="77777777" w:rsidR="00B71545" w:rsidRPr="0025123A" w:rsidRDefault="00B71545" w:rsidP="00B71545">
      <w:pPr>
        <w:pStyle w:val="Akapitzlist"/>
        <w:numPr>
          <w:ilvl w:val="0"/>
          <w:numId w:val="179"/>
        </w:numPr>
        <w:tabs>
          <w:tab w:val="left" w:pos="284"/>
          <w:tab w:val="left" w:pos="426"/>
          <w:tab w:val="left" w:pos="567"/>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lastRenderedPageBreak/>
        <w:t xml:space="preserve">prawidłowe prowadzenie dokumentacji szkolnej zgodnie z przepisami prawa </w:t>
      </w:r>
      <w:r w:rsidRPr="0025123A">
        <w:rPr>
          <w:rFonts w:ascii="Times New Roman" w:eastAsia="Times New Roman" w:hAnsi="Times New Roman" w:cs="Times New Roman"/>
          <w:sz w:val="24"/>
          <w:szCs w:val="24"/>
          <w:lang w:eastAsia="pl-PL"/>
        </w:rPr>
        <w:br/>
        <w:t>i zaleceniami dyrektora szkoły;</w:t>
      </w:r>
    </w:p>
    <w:p w14:paraId="3DE91E40" w14:textId="77777777" w:rsidR="00B71545" w:rsidRPr="0025123A" w:rsidRDefault="00B71545" w:rsidP="00B71545">
      <w:pPr>
        <w:pStyle w:val="Akapitzlist"/>
        <w:numPr>
          <w:ilvl w:val="0"/>
          <w:numId w:val="179"/>
        </w:numPr>
        <w:tabs>
          <w:tab w:val="left" w:pos="284"/>
          <w:tab w:val="left" w:pos="426"/>
          <w:tab w:val="left" w:pos="567"/>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doskonalić się zawodowo zgodnie z potrzebami szkoły.</w:t>
      </w:r>
    </w:p>
    <w:p w14:paraId="333A5298" w14:textId="2AD684B4" w:rsidR="00B71545" w:rsidRPr="0025123A" w:rsidRDefault="00B71545">
      <w:pPr>
        <w:spacing w:after="0"/>
        <w:jc w:val="both"/>
      </w:pPr>
      <w:r w:rsidRPr="0025123A">
        <w:rPr>
          <w:rFonts w:ascii="Times New Roman" w:eastAsia="Times New Roman" w:hAnsi="Times New Roman"/>
          <w:sz w:val="24"/>
          <w:szCs w:val="24"/>
          <w:lang w:eastAsia="pl-PL"/>
        </w:rPr>
        <w:t xml:space="preserve">2a. </w:t>
      </w:r>
      <w:bookmarkStart w:id="67" w:name="_Hlk17799328"/>
      <w:r w:rsidRPr="0025123A">
        <w:rPr>
          <w:rFonts w:ascii="Times New Roman" w:hAnsi="Times New Roman"/>
          <w:sz w:val="24"/>
          <w:szCs w:val="24"/>
        </w:rPr>
        <w:t>Nauczyciele są zobowiązani do</w:t>
      </w:r>
      <w:bookmarkStart w:id="68" w:name="_Hlk13567698"/>
      <w:r w:rsidRPr="0025123A">
        <w:rPr>
          <w:rFonts w:ascii="Times New Roman" w:hAnsi="Times New Roman"/>
          <w:sz w:val="24"/>
          <w:szCs w:val="24"/>
        </w:rPr>
        <w:t xml:space="preserve"> </w:t>
      </w:r>
      <w:bookmarkStart w:id="69" w:name="_Hlk18935235"/>
      <w:bookmarkStart w:id="70" w:name="_Hlk18132239"/>
      <w:r w:rsidRPr="0025123A">
        <w:rPr>
          <w:rFonts w:ascii="Times New Roman" w:hAnsi="Times New Roman"/>
          <w:sz w:val="24"/>
          <w:szCs w:val="24"/>
        </w:rPr>
        <w:t xml:space="preserve">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bookmarkEnd w:id="67"/>
      <w:bookmarkEnd w:id="68"/>
      <w:bookmarkEnd w:id="69"/>
      <w:bookmarkEnd w:id="70"/>
    </w:p>
    <w:p w14:paraId="5F7F66C9" w14:textId="77777777" w:rsidR="00B71545" w:rsidRPr="0025123A" w:rsidRDefault="00B71545" w:rsidP="00B71545">
      <w:pPr>
        <w:pStyle w:val="Akapitzlist"/>
        <w:numPr>
          <w:ilvl w:val="0"/>
          <w:numId w:val="82"/>
        </w:numPr>
        <w:tabs>
          <w:tab w:val="left" w:pos="284"/>
          <w:tab w:val="left" w:pos="567"/>
          <w:tab w:val="left" w:pos="1134"/>
          <w:tab w:val="left" w:pos="1276"/>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Nauczyciel rzetelnie realizuje zadania związane z powierzonym mu stanowiskiem oraz podstawowymi funkcjami szkoły: dydaktyczną, wychowawczą i opiekuńczą, w tym zadań związanych z zapewnieniem bezpieczeństwa uczniom w czasie zajęć organizowanych przez szkołę, o których mowa w § 33 i § 34, a w szczególności:</w:t>
      </w:r>
    </w:p>
    <w:p w14:paraId="3597177E" w14:textId="77777777" w:rsidR="00B71545" w:rsidRPr="0025123A" w:rsidRDefault="00B71545" w:rsidP="00B71545">
      <w:pPr>
        <w:numPr>
          <w:ilvl w:val="0"/>
          <w:numId w:val="117"/>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sprawuje opiekę nad uczniami w szkole podczas zajęć obowiązkowych, nadobowiązkowych, pozalekcyjnych;</w:t>
      </w:r>
    </w:p>
    <w:p w14:paraId="006D1AE3" w14:textId="77777777" w:rsidR="00B71545" w:rsidRPr="0025123A" w:rsidRDefault="00B71545" w:rsidP="00B71545">
      <w:pPr>
        <w:numPr>
          <w:ilvl w:val="0"/>
          <w:numId w:val="117"/>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uczestniczy w zebraniach rady pedagogicznej;</w:t>
      </w:r>
    </w:p>
    <w:p w14:paraId="74AD2F55" w14:textId="77777777" w:rsidR="00B71545" w:rsidRPr="0025123A" w:rsidRDefault="00B71545" w:rsidP="00B71545">
      <w:pPr>
        <w:numPr>
          <w:ilvl w:val="0"/>
          <w:numId w:val="117"/>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jest zobowiązany do zachowania w tajemnicy spraw omawianych podczas zebrań rady pedagogicznej;</w:t>
      </w:r>
    </w:p>
    <w:p w14:paraId="32FDCAEA" w14:textId="77777777" w:rsidR="00B71545" w:rsidRPr="0025123A" w:rsidRDefault="00B71545" w:rsidP="00B71545">
      <w:pPr>
        <w:numPr>
          <w:ilvl w:val="0"/>
          <w:numId w:val="117"/>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sprawuje dyżury, zgodnie z harmonogramem dyżurów, zapewniając uczniom bezpieczeństwo;</w:t>
      </w:r>
    </w:p>
    <w:p w14:paraId="4D5E3BC3" w14:textId="77777777" w:rsidR="00B71545" w:rsidRPr="0025123A" w:rsidRDefault="00B71545" w:rsidP="00B71545">
      <w:pPr>
        <w:numPr>
          <w:ilvl w:val="0"/>
          <w:numId w:val="117"/>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odpowiednio do potrzeb rozwojowych i edukacyjnych oraz możliwości psychofizycznych ucznia poprzez dostosowanie metod i form pracy z uczniem indywidualizuje pracę z uczniem na zajęciach edukacyjnych;</w:t>
      </w:r>
    </w:p>
    <w:p w14:paraId="33278FFE" w14:textId="77777777" w:rsidR="00B71545" w:rsidRPr="0025123A" w:rsidRDefault="00B71545" w:rsidP="00B71545">
      <w:pPr>
        <w:numPr>
          <w:ilvl w:val="0"/>
          <w:numId w:val="117"/>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przestrzega czasu pracy ustalonego w szkole;</w:t>
      </w:r>
    </w:p>
    <w:p w14:paraId="0FCBC92F" w14:textId="02ADC9B5" w:rsidR="00B71545" w:rsidRPr="0025123A" w:rsidRDefault="00B71545" w:rsidP="00B71545">
      <w:pPr>
        <w:numPr>
          <w:ilvl w:val="0"/>
          <w:numId w:val="117"/>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 xml:space="preserve"> przestrzega przepisów oraz zasad bezpieczeństwa i higieny pracy oraz przepisów przeciwpożarowych oraz stosuje się do wydawanych w tym zakresie poleceń i wskazówek przez dyrektora szkoły;</w:t>
      </w:r>
    </w:p>
    <w:p w14:paraId="17F1D59C" w14:textId="77777777" w:rsidR="00B71545" w:rsidRPr="0025123A" w:rsidRDefault="00B71545" w:rsidP="00B71545">
      <w:pPr>
        <w:numPr>
          <w:ilvl w:val="0"/>
          <w:numId w:val="117"/>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uczestniczy w szkoleniach i instruktażu z zakresu bhp i ppoż. oraz poddaje się wymaganym egzaminom sprawdzającym;</w:t>
      </w:r>
    </w:p>
    <w:p w14:paraId="339C8ABA" w14:textId="77777777" w:rsidR="00B71545" w:rsidRPr="0025123A" w:rsidRDefault="00B71545" w:rsidP="00B71545">
      <w:pPr>
        <w:numPr>
          <w:ilvl w:val="0"/>
          <w:numId w:val="117"/>
        </w:numPr>
        <w:tabs>
          <w:tab w:val="left" w:pos="284"/>
          <w:tab w:val="left" w:pos="1276"/>
        </w:tabs>
        <w:overflowPunct w:val="0"/>
        <w:autoSpaceDE w:val="0"/>
        <w:spacing w:after="0"/>
        <w:ind w:left="0" w:firstLine="0"/>
        <w:jc w:val="both"/>
      </w:pPr>
      <w:r w:rsidRPr="0025123A">
        <w:rPr>
          <w:rFonts w:ascii="Times New Roman" w:eastAsia="Times New Roman" w:hAnsi="Times New Roman"/>
          <w:sz w:val="24"/>
          <w:szCs w:val="24"/>
          <w:lang w:eastAsia="pl-PL"/>
        </w:rPr>
        <w:t>przestrzega w szkole zasad współżycia społecznego;</w:t>
      </w:r>
    </w:p>
    <w:p w14:paraId="1782DF3C" w14:textId="77777777" w:rsidR="00B71545" w:rsidRPr="0025123A" w:rsidRDefault="00B71545" w:rsidP="00B71545">
      <w:pPr>
        <w:numPr>
          <w:ilvl w:val="0"/>
          <w:numId w:val="117"/>
        </w:numPr>
        <w:tabs>
          <w:tab w:val="left" w:pos="284"/>
          <w:tab w:val="left" w:pos="426"/>
        </w:tabs>
        <w:overflowPunct w:val="0"/>
        <w:autoSpaceDE w:val="0"/>
        <w:spacing w:after="0"/>
        <w:ind w:left="0" w:firstLine="0"/>
        <w:jc w:val="both"/>
      </w:pPr>
      <w:r w:rsidRPr="0025123A">
        <w:rPr>
          <w:rFonts w:ascii="Times New Roman" w:eastAsia="Times New Roman" w:hAnsi="Times New Roman"/>
          <w:sz w:val="24"/>
          <w:szCs w:val="24"/>
          <w:lang w:eastAsia="pl-PL"/>
        </w:rPr>
        <w:t>stosuje środki ochrony zbiorowej, używa przydzielonych środków ochrony indywidualnej oraz odzieży i obuwia roboczego, zgodnie z ich przeznaczeniem;</w:t>
      </w:r>
    </w:p>
    <w:p w14:paraId="12BAB639" w14:textId="77777777" w:rsidR="00B71545" w:rsidRPr="0025123A" w:rsidRDefault="00B71545" w:rsidP="00B71545">
      <w:pPr>
        <w:numPr>
          <w:ilvl w:val="0"/>
          <w:numId w:val="117"/>
        </w:numPr>
        <w:tabs>
          <w:tab w:val="left" w:pos="284"/>
          <w:tab w:val="left" w:pos="426"/>
        </w:tabs>
        <w:overflowPunct w:val="0"/>
        <w:autoSpaceDE w:val="0"/>
        <w:spacing w:after="0"/>
        <w:ind w:left="0" w:firstLine="0"/>
        <w:jc w:val="both"/>
      </w:pPr>
      <w:r w:rsidRPr="0025123A">
        <w:rPr>
          <w:rFonts w:ascii="Times New Roman" w:eastAsia="Times New Roman" w:hAnsi="Times New Roman"/>
          <w:sz w:val="24"/>
          <w:szCs w:val="24"/>
          <w:lang w:eastAsia="pl-PL"/>
        </w:rPr>
        <w:t>poddaje się wstępnym, okresowym i kontrolnym oraz innym zaleconym badaniom lekarskim;</w:t>
      </w:r>
    </w:p>
    <w:p w14:paraId="1FED6FBE" w14:textId="77777777" w:rsidR="00B71545" w:rsidRPr="0025123A" w:rsidRDefault="00B71545" w:rsidP="00B71545">
      <w:pPr>
        <w:numPr>
          <w:ilvl w:val="0"/>
          <w:numId w:val="117"/>
        </w:numPr>
        <w:tabs>
          <w:tab w:val="left" w:pos="284"/>
          <w:tab w:val="left" w:pos="426"/>
        </w:tabs>
        <w:overflowPunct w:val="0"/>
        <w:autoSpaceDE w:val="0"/>
        <w:spacing w:after="0"/>
        <w:ind w:left="0" w:firstLine="0"/>
        <w:jc w:val="both"/>
      </w:pPr>
      <w:r w:rsidRPr="0025123A">
        <w:rPr>
          <w:rFonts w:ascii="Times New Roman" w:eastAsia="Times New Roman" w:hAnsi="Times New Roman"/>
          <w:sz w:val="24"/>
          <w:szCs w:val="24"/>
          <w:lang w:eastAsia="pl-PL"/>
        </w:rPr>
        <w:t>niezwłocznie zawiadamia dyrektora szkoły o zauważonym w szkole wypadku albo zagrożeniu życia lub zdrowia ludzkiego oraz ostrzega współpracowników, a także inne osoby znajdujące się w szkole o grożącym im niebezpieczeństwie;</w:t>
      </w:r>
    </w:p>
    <w:p w14:paraId="72E486FD" w14:textId="02DAC89D" w:rsidR="00B71545" w:rsidRPr="0025123A" w:rsidRDefault="00B71545" w:rsidP="00B71545">
      <w:pPr>
        <w:numPr>
          <w:ilvl w:val="0"/>
          <w:numId w:val="117"/>
        </w:numPr>
        <w:tabs>
          <w:tab w:val="left" w:pos="284"/>
          <w:tab w:val="left" w:pos="426"/>
        </w:tabs>
        <w:overflowPunct w:val="0"/>
        <w:autoSpaceDE w:val="0"/>
        <w:spacing w:after="0"/>
        <w:ind w:left="0" w:firstLine="0"/>
        <w:jc w:val="both"/>
      </w:pPr>
      <w:r w:rsidRPr="0025123A">
        <w:rPr>
          <w:rFonts w:ascii="Times New Roman" w:eastAsia="Times New Roman" w:hAnsi="Times New Roman"/>
          <w:sz w:val="24"/>
          <w:szCs w:val="24"/>
          <w:lang w:eastAsia="pl-PL"/>
        </w:rPr>
        <w:t>współpracuje z dyrektorem szkoły oraz upoważnionymi osobami, w wypełnianiu obowiązków dotyczących bezpieczeństwa i higieny pracy.</w:t>
      </w:r>
    </w:p>
    <w:p w14:paraId="10DFA263" w14:textId="41060E6F" w:rsidR="00407292" w:rsidRPr="0025123A" w:rsidRDefault="00407292" w:rsidP="00407292">
      <w:pPr>
        <w:tabs>
          <w:tab w:val="left" w:pos="284"/>
          <w:tab w:val="left" w:pos="426"/>
        </w:tabs>
        <w:overflowPunct w:val="0"/>
        <w:autoSpaceDE w:val="0"/>
        <w:spacing w:after="0"/>
        <w:jc w:val="both"/>
        <w:rPr>
          <w:rFonts w:ascii="Times New Roman" w:eastAsia="Times New Roman" w:hAnsi="Times New Roman"/>
          <w:sz w:val="24"/>
          <w:szCs w:val="24"/>
          <w:lang w:eastAsia="pl-PL"/>
        </w:rPr>
      </w:pPr>
      <w:bookmarkStart w:id="71" w:name="_Hlk120103982"/>
      <w:r w:rsidRPr="0025123A">
        <w:rPr>
          <w:rFonts w:ascii="Times New Roman" w:eastAsia="Times New Roman" w:hAnsi="Times New Roman"/>
          <w:sz w:val="24"/>
          <w:szCs w:val="24"/>
          <w:lang w:eastAsia="pl-PL"/>
        </w:rPr>
        <w:t>3a. W ramach swoich obowiązków zawodowych nauczyciele Szkoły wykonują następujące zadania:</w:t>
      </w:r>
    </w:p>
    <w:p w14:paraId="6E656490" w14:textId="77777777" w:rsidR="00407292" w:rsidRPr="0025123A" w:rsidRDefault="00407292" w:rsidP="00407292">
      <w:pPr>
        <w:tabs>
          <w:tab w:val="left" w:pos="284"/>
          <w:tab w:val="left" w:pos="426"/>
        </w:tabs>
        <w:overflowPunct w:val="0"/>
        <w:autoSpaceDE w:val="0"/>
        <w:spacing w:after="0"/>
        <w:jc w:val="both"/>
        <w:rPr>
          <w:rFonts w:ascii="Times New Roman" w:eastAsia="Times New Roman" w:hAnsi="Times New Roman"/>
          <w:sz w:val="24"/>
          <w:szCs w:val="24"/>
          <w:lang w:eastAsia="pl-PL"/>
        </w:rPr>
      </w:pPr>
      <w:r w:rsidRPr="0025123A">
        <w:rPr>
          <w:rFonts w:ascii="Times New Roman" w:eastAsia="Times New Roman" w:hAnsi="Times New Roman"/>
          <w:sz w:val="24"/>
          <w:szCs w:val="24"/>
          <w:lang w:eastAsia="pl-PL"/>
        </w:rPr>
        <w:t>1) prowadzą zajęcia dydaktyczne, wychowawcze i opiekuńcze bezpośrednio z uczniami lub na ich rzecz zgodnie z powierzonym stanowiskiem pracy;</w:t>
      </w:r>
    </w:p>
    <w:p w14:paraId="42CFD5C8" w14:textId="77777777" w:rsidR="00407292" w:rsidRPr="0025123A" w:rsidRDefault="00407292" w:rsidP="00407292">
      <w:pPr>
        <w:tabs>
          <w:tab w:val="left" w:pos="284"/>
          <w:tab w:val="left" w:pos="426"/>
        </w:tabs>
        <w:overflowPunct w:val="0"/>
        <w:autoSpaceDE w:val="0"/>
        <w:spacing w:after="0"/>
        <w:jc w:val="both"/>
        <w:rPr>
          <w:rFonts w:ascii="Times New Roman" w:eastAsia="Times New Roman" w:hAnsi="Times New Roman"/>
          <w:sz w:val="24"/>
          <w:szCs w:val="24"/>
          <w:lang w:eastAsia="pl-PL"/>
        </w:rPr>
      </w:pPr>
      <w:r w:rsidRPr="0025123A">
        <w:rPr>
          <w:rFonts w:ascii="Times New Roman" w:eastAsia="Times New Roman" w:hAnsi="Times New Roman"/>
          <w:sz w:val="24"/>
          <w:szCs w:val="24"/>
          <w:lang w:eastAsia="pl-PL"/>
        </w:rPr>
        <w:t>2) przygotowują się do zajęć, prowadzą samokształcenie, uczestniczą w doskonaleniu zawodowym;</w:t>
      </w:r>
    </w:p>
    <w:p w14:paraId="3A494208" w14:textId="77777777" w:rsidR="00407292" w:rsidRPr="0025123A" w:rsidRDefault="00407292" w:rsidP="00407292">
      <w:pPr>
        <w:tabs>
          <w:tab w:val="left" w:pos="284"/>
          <w:tab w:val="left" w:pos="426"/>
        </w:tabs>
        <w:overflowPunct w:val="0"/>
        <w:autoSpaceDE w:val="0"/>
        <w:spacing w:after="0"/>
        <w:jc w:val="both"/>
        <w:rPr>
          <w:rFonts w:ascii="Times New Roman" w:eastAsia="Times New Roman" w:hAnsi="Times New Roman"/>
          <w:sz w:val="24"/>
          <w:szCs w:val="24"/>
          <w:lang w:eastAsia="pl-PL"/>
        </w:rPr>
      </w:pPr>
      <w:r w:rsidRPr="0025123A">
        <w:rPr>
          <w:rFonts w:ascii="Times New Roman" w:eastAsia="Times New Roman" w:hAnsi="Times New Roman"/>
          <w:sz w:val="24"/>
          <w:szCs w:val="24"/>
          <w:lang w:eastAsia="pl-PL"/>
        </w:rPr>
        <w:lastRenderedPageBreak/>
        <w:t>3) wykonują inne czynności i zajęcia wynikające z zadań statutowych szkoły.</w:t>
      </w:r>
    </w:p>
    <w:p w14:paraId="1E4ED0AE" w14:textId="63E7608F" w:rsidR="00407292" w:rsidRPr="0025123A" w:rsidRDefault="00407292" w:rsidP="00407292">
      <w:pPr>
        <w:tabs>
          <w:tab w:val="left" w:pos="284"/>
          <w:tab w:val="left" w:pos="426"/>
        </w:tabs>
        <w:overflowPunct w:val="0"/>
        <w:autoSpaceDE w:val="0"/>
        <w:spacing w:after="0"/>
        <w:jc w:val="both"/>
      </w:pPr>
      <w:r w:rsidRPr="0025123A">
        <w:rPr>
          <w:rFonts w:ascii="Times New Roman" w:eastAsia="Times New Roman" w:hAnsi="Times New Roman"/>
          <w:sz w:val="24"/>
          <w:szCs w:val="24"/>
          <w:lang w:eastAsia="pl-PL"/>
        </w:rPr>
        <w:t>3b. W ramach zajęć i czynności, o których mowa w ust. 3a pkt 3,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lub ich rodziców.</w:t>
      </w:r>
    </w:p>
    <w:p w14:paraId="441B963D" w14:textId="3F752F98" w:rsidR="00B71545" w:rsidRPr="0025123A" w:rsidRDefault="00B71545">
      <w:pPr>
        <w:tabs>
          <w:tab w:val="left" w:pos="284"/>
        </w:tabs>
        <w:spacing w:after="0"/>
        <w:jc w:val="both"/>
      </w:pPr>
      <w:bookmarkStart w:id="72" w:name="_Hlk49493557"/>
      <w:bookmarkEnd w:id="71"/>
      <w:r w:rsidRPr="0025123A">
        <w:rPr>
          <w:rFonts w:ascii="Times New Roman" w:eastAsia="Times New Roman" w:hAnsi="Times New Roman"/>
          <w:sz w:val="24"/>
          <w:szCs w:val="24"/>
          <w:lang w:eastAsia="pl-PL"/>
        </w:rPr>
        <w:t>4.</w:t>
      </w:r>
      <w:r w:rsidR="00E50DEB" w:rsidRPr="0025123A">
        <w:rPr>
          <w:rFonts w:ascii="Times New Roman" w:eastAsia="Times New Roman" w:hAnsi="Times New Roman"/>
          <w:sz w:val="24"/>
          <w:szCs w:val="24"/>
          <w:lang w:eastAsia="pl-PL"/>
        </w:rPr>
        <w:t xml:space="preserve"> </w:t>
      </w:r>
      <w:r w:rsidRPr="0025123A">
        <w:rPr>
          <w:rFonts w:ascii="Times New Roman" w:hAnsi="Times New Roman"/>
          <w:sz w:val="24"/>
          <w:szCs w:val="24"/>
        </w:rPr>
        <w:t>Nauczyciele poszczególnych przedmiotów przygotowując materiały edukacyjne do kształcenia na odległość, dokonują weryfikacji dotychczas stosowanego programu nauczania tak, by dostosować go do wybranej metody kształcenia na odległość.</w:t>
      </w:r>
    </w:p>
    <w:p w14:paraId="715F8596"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Cs/>
          <w:sz w:val="24"/>
          <w:szCs w:val="24"/>
        </w:rPr>
        <w:t>5. Nauczyciele zobowiązani są do:</w:t>
      </w:r>
    </w:p>
    <w:p w14:paraId="7894CD1D" w14:textId="77777777" w:rsidR="00B71545" w:rsidRPr="0025123A" w:rsidRDefault="00B71545" w:rsidP="00B71545">
      <w:pPr>
        <w:pStyle w:val="Akapitzlist"/>
        <w:numPr>
          <w:ilvl w:val="0"/>
          <w:numId w:val="122"/>
        </w:numPr>
        <w:tabs>
          <w:tab w:val="left" w:pos="284"/>
        </w:tabs>
        <w:spacing w:after="0"/>
        <w:ind w:left="0" w:firstLine="0"/>
        <w:jc w:val="both"/>
      </w:pPr>
      <w:r w:rsidRPr="0025123A">
        <w:rPr>
          <w:rFonts w:ascii="Times New Roman" w:hAnsi="Times New Roman" w:cs="Times New Roman"/>
          <w:sz w:val="24"/>
          <w:szCs w:val="24"/>
        </w:rPr>
        <w:t>dokumentowania pracy własnej;</w:t>
      </w:r>
    </w:p>
    <w:p w14:paraId="7F8DDB06" w14:textId="77777777" w:rsidR="00B71545" w:rsidRPr="0025123A" w:rsidRDefault="00B71545" w:rsidP="00B71545">
      <w:pPr>
        <w:pStyle w:val="Akapitzlist"/>
        <w:numPr>
          <w:ilvl w:val="0"/>
          <w:numId w:val="122"/>
        </w:numPr>
        <w:tabs>
          <w:tab w:val="left" w:pos="284"/>
        </w:tabs>
        <w:spacing w:after="0"/>
        <w:ind w:left="0" w:firstLine="0"/>
        <w:jc w:val="both"/>
      </w:pPr>
      <w:r w:rsidRPr="0025123A">
        <w:rPr>
          <w:rFonts w:ascii="Times New Roman" w:hAnsi="Times New Roman" w:cs="Times New Roman"/>
          <w:sz w:val="24"/>
          <w:szCs w:val="24"/>
        </w:rPr>
        <w:t>systematycznej realizacji treści programowych;</w:t>
      </w:r>
    </w:p>
    <w:p w14:paraId="00188160" w14:textId="77777777" w:rsidR="00B71545" w:rsidRPr="0025123A" w:rsidRDefault="00B71545" w:rsidP="00B71545">
      <w:pPr>
        <w:pStyle w:val="Akapitzlist"/>
        <w:numPr>
          <w:ilvl w:val="0"/>
          <w:numId w:val="122"/>
        </w:numPr>
        <w:tabs>
          <w:tab w:val="left" w:pos="284"/>
        </w:tabs>
        <w:spacing w:after="0"/>
        <w:ind w:left="0" w:firstLine="0"/>
        <w:jc w:val="both"/>
      </w:pPr>
      <w:r w:rsidRPr="0025123A">
        <w:rPr>
          <w:rFonts w:ascii="Times New Roman" w:hAnsi="Times New Roman" w:cs="Times New Roman"/>
          <w:sz w:val="24"/>
          <w:szCs w:val="24"/>
        </w:rPr>
        <w:t>poinformowania uczniów i ich rodziców o sposobach oceniania, sprawdzania frekwencji, wymagań w odniesieniu do pracy własnej uczniów;</w:t>
      </w:r>
    </w:p>
    <w:p w14:paraId="4727EDA8" w14:textId="77777777" w:rsidR="00B71545" w:rsidRPr="0025123A" w:rsidRDefault="00B71545" w:rsidP="00B71545">
      <w:pPr>
        <w:pStyle w:val="Akapitzlist"/>
        <w:numPr>
          <w:ilvl w:val="0"/>
          <w:numId w:val="122"/>
        </w:numPr>
        <w:tabs>
          <w:tab w:val="left" w:pos="284"/>
        </w:tabs>
        <w:spacing w:after="0"/>
        <w:ind w:left="0" w:firstLine="0"/>
        <w:jc w:val="both"/>
      </w:pPr>
      <w:r w:rsidRPr="0025123A">
        <w:rPr>
          <w:rFonts w:ascii="Times New Roman" w:hAnsi="Times New Roman" w:cs="Times New Roman"/>
          <w:sz w:val="24"/>
          <w:szCs w:val="24"/>
        </w:rPr>
        <w:t>przygotowywania materiałów, scenariuszy lekcji, w miarę możliwości prowadzenia wideokonferencji, publikowania filmików metodycznych, odsyłania do sprawdzonych wiarygodnych stron internetowych, które oferują bezpłatny dostęp;</w:t>
      </w:r>
    </w:p>
    <w:p w14:paraId="61D51F32" w14:textId="77777777" w:rsidR="00B71545" w:rsidRPr="0025123A" w:rsidRDefault="00B71545" w:rsidP="00B71545">
      <w:pPr>
        <w:pStyle w:val="Akapitzlist"/>
        <w:numPr>
          <w:ilvl w:val="0"/>
          <w:numId w:val="122"/>
        </w:numPr>
        <w:tabs>
          <w:tab w:val="left" w:pos="284"/>
        </w:tabs>
        <w:spacing w:after="0"/>
        <w:ind w:left="0" w:firstLine="0"/>
        <w:jc w:val="both"/>
      </w:pPr>
      <w:r w:rsidRPr="0025123A">
        <w:rPr>
          <w:rFonts w:ascii="Times New Roman" w:hAnsi="Times New Roman" w:cs="Times New Roman"/>
          <w:sz w:val="24"/>
          <w:szCs w:val="24"/>
        </w:rPr>
        <w:t>zachowania wszelkich zasad związanych z ochroną danych osobowych, zwłaszcza w pracy zdalnej poza szkołą;</w:t>
      </w:r>
    </w:p>
    <w:p w14:paraId="481AAE7C" w14:textId="77777777" w:rsidR="00B71545" w:rsidRPr="0025123A" w:rsidRDefault="00B71545" w:rsidP="00B71545">
      <w:pPr>
        <w:pStyle w:val="Akapitzlist"/>
        <w:numPr>
          <w:ilvl w:val="0"/>
          <w:numId w:val="122"/>
        </w:numPr>
        <w:tabs>
          <w:tab w:val="left" w:pos="284"/>
        </w:tabs>
        <w:spacing w:after="0"/>
        <w:ind w:left="0" w:firstLine="0"/>
        <w:jc w:val="both"/>
      </w:pPr>
      <w:r w:rsidRPr="0025123A">
        <w:rPr>
          <w:rFonts w:ascii="Times New Roman" w:hAnsi="Times New Roman" w:cs="Times New Roman"/>
          <w:sz w:val="24"/>
          <w:szCs w:val="24"/>
        </w:rPr>
        <w:t>przekazywania uczniom odpowiednich wskazówek oraz instrukcji;</w:t>
      </w:r>
    </w:p>
    <w:p w14:paraId="42A4A569" w14:textId="77777777" w:rsidR="00B71545" w:rsidRPr="0025123A" w:rsidRDefault="00B71545" w:rsidP="00B71545">
      <w:pPr>
        <w:pStyle w:val="Akapitzlist"/>
        <w:numPr>
          <w:ilvl w:val="0"/>
          <w:numId w:val="122"/>
        </w:numPr>
        <w:tabs>
          <w:tab w:val="left" w:pos="284"/>
        </w:tabs>
        <w:spacing w:after="0"/>
        <w:ind w:left="0" w:firstLine="0"/>
        <w:jc w:val="both"/>
      </w:pPr>
      <w:r w:rsidRPr="0025123A">
        <w:rPr>
          <w:rFonts w:ascii="Times New Roman" w:hAnsi="Times New Roman" w:cs="Times New Roman"/>
          <w:sz w:val="24"/>
          <w:szCs w:val="24"/>
        </w:rPr>
        <w:t>kierowania procesem kształcenia, stwarzając uczniom warunki do pracy indywidualnej, grupowej i zespołowej;</w:t>
      </w:r>
    </w:p>
    <w:p w14:paraId="416A893B" w14:textId="77777777" w:rsidR="00B71545" w:rsidRPr="0025123A" w:rsidRDefault="00B71545" w:rsidP="00B71545">
      <w:pPr>
        <w:pStyle w:val="Akapitzlist"/>
        <w:numPr>
          <w:ilvl w:val="0"/>
          <w:numId w:val="122"/>
        </w:numPr>
        <w:tabs>
          <w:tab w:val="left" w:pos="284"/>
        </w:tabs>
        <w:spacing w:after="0"/>
        <w:ind w:left="0" w:firstLine="0"/>
      </w:pPr>
      <w:r w:rsidRPr="0025123A">
        <w:rPr>
          <w:rFonts w:ascii="Times New Roman" w:hAnsi="Times New Roman" w:cs="Times New Roman"/>
          <w:sz w:val="24"/>
          <w:szCs w:val="24"/>
        </w:rPr>
        <w:t>przestrzegania zasad korzystania z urządzeń prywatnych w celach służbowych.</w:t>
      </w:r>
    </w:p>
    <w:p w14:paraId="2F1F7F57" w14:textId="1823E746" w:rsidR="00B71545" w:rsidRPr="0025123A" w:rsidRDefault="00B71545">
      <w:pPr>
        <w:tabs>
          <w:tab w:val="left" w:pos="284"/>
        </w:tabs>
        <w:spacing w:after="0"/>
        <w:jc w:val="both"/>
      </w:pPr>
      <w:r w:rsidRPr="0025123A">
        <w:rPr>
          <w:rFonts w:ascii="Times New Roman" w:hAnsi="Times New Roman"/>
          <w:sz w:val="24"/>
          <w:szCs w:val="24"/>
        </w:rPr>
        <w:t xml:space="preserve">6. Nauczyciel pracuje z </w:t>
      </w:r>
      <w:r w:rsidR="0078257B" w:rsidRPr="0025123A">
        <w:rPr>
          <w:rFonts w:ascii="Times New Roman" w:hAnsi="Times New Roman"/>
          <w:sz w:val="24"/>
          <w:szCs w:val="24"/>
        </w:rPr>
        <w:t>uczniami</w:t>
      </w:r>
      <w:r w:rsidRPr="0025123A">
        <w:rPr>
          <w:rFonts w:ascii="Times New Roman" w:hAnsi="Times New Roman"/>
          <w:sz w:val="24"/>
          <w:szCs w:val="24"/>
        </w:rPr>
        <w:t xml:space="preserve"> bądź pozostaje do ich dyspozycji, zgodnie</w:t>
      </w:r>
      <w:r w:rsidR="00E50DEB" w:rsidRPr="0025123A">
        <w:rPr>
          <w:rFonts w:ascii="Times New Roman" w:hAnsi="Times New Roman"/>
          <w:sz w:val="24"/>
          <w:szCs w:val="24"/>
        </w:rPr>
        <w:t xml:space="preserve"> </w:t>
      </w:r>
      <w:r w:rsidRPr="0025123A">
        <w:rPr>
          <w:rFonts w:ascii="Times New Roman" w:hAnsi="Times New Roman"/>
          <w:sz w:val="24"/>
          <w:szCs w:val="24"/>
        </w:rPr>
        <w:t>z dotychczasowym planem lekcji określonym dla każdej klasy na każdy dzień tygodnia.</w:t>
      </w:r>
    </w:p>
    <w:p w14:paraId="6664FD73" w14:textId="346C1430" w:rsidR="00B71545" w:rsidRPr="0025123A" w:rsidRDefault="00B71545">
      <w:pPr>
        <w:tabs>
          <w:tab w:val="left" w:pos="284"/>
        </w:tabs>
        <w:spacing w:after="0"/>
        <w:jc w:val="both"/>
      </w:pPr>
      <w:r w:rsidRPr="0025123A">
        <w:rPr>
          <w:rFonts w:ascii="Times New Roman" w:hAnsi="Times New Roman"/>
          <w:sz w:val="24"/>
          <w:szCs w:val="24"/>
        </w:rPr>
        <w:t>7. Nauczyciel ma możliwość indywidualnego ustalenia form komunikowania się z uczniem wraz z ustaleniem godzin poza planem lekcji.</w:t>
      </w:r>
    </w:p>
    <w:p w14:paraId="4B5C249B" w14:textId="77777777" w:rsidR="00B71545" w:rsidRPr="0025123A" w:rsidRDefault="00B71545">
      <w:pPr>
        <w:tabs>
          <w:tab w:val="left" w:pos="284"/>
        </w:tabs>
        <w:spacing w:after="0"/>
        <w:jc w:val="both"/>
      </w:pPr>
      <w:r w:rsidRPr="0025123A">
        <w:rPr>
          <w:rFonts w:ascii="Times New Roman" w:hAnsi="Times New Roman"/>
          <w:sz w:val="24"/>
          <w:szCs w:val="24"/>
        </w:rPr>
        <w:t xml:space="preserve">8. </w:t>
      </w:r>
      <w:r w:rsidRPr="0025123A">
        <w:rPr>
          <w:rFonts w:ascii="Times New Roman" w:hAnsi="Times New Roman"/>
          <w:iCs/>
          <w:sz w:val="24"/>
          <w:szCs w:val="24"/>
        </w:rPr>
        <w:t>Nauczyciel jest obowiązany indywidualizować pracę z uczniem podczas kształcenia na odległość stosownie do potrzeb rozwojowych i edukacyjnych oraz możliwości psychofizycznych ucznia.</w:t>
      </w:r>
    </w:p>
    <w:bookmarkEnd w:id="72"/>
    <w:p w14:paraId="28F52381" w14:textId="77777777" w:rsidR="00B71545" w:rsidRPr="0025123A" w:rsidRDefault="00B71545">
      <w:pPr>
        <w:tabs>
          <w:tab w:val="left" w:pos="284"/>
          <w:tab w:val="left" w:pos="426"/>
        </w:tabs>
        <w:overflowPunct w:val="0"/>
        <w:autoSpaceDE w:val="0"/>
        <w:spacing w:after="0"/>
        <w:jc w:val="both"/>
        <w:rPr>
          <w:rFonts w:ascii="Times New Roman" w:eastAsia="Times New Roman" w:hAnsi="Times New Roman"/>
          <w:sz w:val="24"/>
          <w:szCs w:val="24"/>
          <w:lang w:eastAsia="pl-PL"/>
        </w:rPr>
      </w:pPr>
    </w:p>
    <w:p w14:paraId="5F5FD37E" w14:textId="77777777" w:rsidR="00B71545" w:rsidRPr="0025123A" w:rsidRDefault="00B71545">
      <w:pPr>
        <w:tabs>
          <w:tab w:val="left" w:pos="284"/>
        </w:tabs>
        <w:spacing w:after="0"/>
        <w:jc w:val="both"/>
      </w:pPr>
      <w:bookmarkStart w:id="73" w:name="_Hlk20982126"/>
      <w:r w:rsidRPr="0025123A">
        <w:rPr>
          <w:rFonts w:ascii="Times New Roman" w:hAnsi="Times New Roman"/>
          <w:b/>
          <w:sz w:val="24"/>
          <w:szCs w:val="24"/>
        </w:rPr>
        <w:t>§ 45</w:t>
      </w:r>
      <w:bookmarkEnd w:id="73"/>
      <w:r w:rsidRPr="0025123A">
        <w:rPr>
          <w:rFonts w:ascii="Times New Roman" w:hAnsi="Times New Roman"/>
          <w:b/>
          <w:sz w:val="24"/>
          <w:szCs w:val="24"/>
        </w:rPr>
        <w:t xml:space="preserve">. </w:t>
      </w:r>
      <w:bookmarkStart w:id="74" w:name="_Hlk20982172"/>
      <w:r w:rsidRPr="0025123A">
        <w:rPr>
          <w:rFonts w:ascii="Times New Roman" w:hAnsi="Times New Roman"/>
          <w:b/>
          <w:sz w:val="24"/>
          <w:szCs w:val="24"/>
        </w:rPr>
        <w:t xml:space="preserve">1. </w:t>
      </w:r>
      <w:r w:rsidRPr="0025123A">
        <w:rPr>
          <w:rFonts w:ascii="Times New Roman" w:eastAsia="Times New Roman" w:hAnsi="Times New Roman"/>
          <w:bCs/>
          <w:sz w:val="24"/>
          <w:szCs w:val="24"/>
          <w:lang w:eastAsia="pl-PL"/>
        </w:rPr>
        <w:t>Do zadań asystenta wychowawcy świetlicy należy:</w:t>
      </w:r>
      <w:bookmarkEnd w:id="74"/>
    </w:p>
    <w:p w14:paraId="7A417B7C" w14:textId="77777777" w:rsidR="00B71545" w:rsidRPr="0025123A" w:rsidRDefault="00B71545" w:rsidP="00B71545">
      <w:pPr>
        <w:pStyle w:val="Akapitzlist"/>
        <w:numPr>
          <w:ilvl w:val="2"/>
          <w:numId w:val="78"/>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wspieranie nauczyciela prowadzącego zajęcia dydaktyczne, wychowawcze i opiekuńcze lub wspieranie nauczyciela świetlicy;</w:t>
      </w:r>
    </w:p>
    <w:p w14:paraId="3D2B47C5" w14:textId="77777777" w:rsidR="00B71545" w:rsidRPr="0025123A" w:rsidRDefault="00B71545" w:rsidP="00B71545">
      <w:pPr>
        <w:pStyle w:val="Akapitzlist"/>
        <w:numPr>
          <w:ilvl w:val="1"/>
          <w:numId w:val="78"/>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wykonywanie zadań wyłącznie pod kierunkiem osoby prowadzącej zajęcia edukacyjne lub świetlicowe;</w:t>
      </w:r>
    </w:p>
    <w:p w14:paraId="406D36FE" w14:textId="77777777" w:rsidR="00B71545" w:rsidRPr="0025123A" w:rsidRDefault="00B71545" w:rsidP="00B71545">
      <w:pPr>
        <w:pStyle w:val="Akapitzlist"/>
        <w:numPr>
          <w:ilvl w:val="1"/>
          <w:numId w:val="78"/>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pomaganie w zapewnieniu uczniom bezpiecznych warunków nauki;</w:t>
      </w:r>
    </w:p>
    <w:p w14:paraId="38E393BA" w14:textId="77777777" w:rsidR="00B71545" w:rsidRPr="0025123A" w:rsidRDefault="00B71545" w:rsidP="00B71545">
      <w:pPr>
        <w:pStyle w:val="Akapitzlist"/>
        <w:numPr>
          <w:ilvl w:val="1"/>
          <w:numId w:val="78"/>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przygotowanie sali oraz pomocy wykorzystywanych do zajęć edukacyjnych lub świetlicowych;</w:t>
      </w:r>
    </w:p>
    <w:p w14:paraId="0DA71E2A" w14:textId="77777777" w:rsidR="00B71545" w:rsidRPr="0025123A" w:rsidRDefault="00B71545" w:rsidP="00B71545">
      <w:pPr>
        <w:pStyle w:val="Akapitzlist"/>
        <w:numPr>
          <w:ilvl w:val="1"/>
          <w:numId w:val="78"/>
        </w:numPr>
        <w:tabs>
          <w:tab w:val="left" w:pos="284"/>
        </w:tabs>
        <w:overflowPunct w:val="0"/>
        <w:spacing w:after="0"/>
        <w:ind w:left="0" w:firstLine="0"/>
        <w:jc w:val="both"/>
        <w:textAlignment w:val="baseline"/>
      </w:pPr>
      <w:r w:rsidRPr="0025123A">
        <w:rPr>
          <w:rFonts w:ascii="Times New Roman" w:hAnsi="Times New Roman" w:cs="Times New Roman"/>
          <w:sz w:val="24"/>
          <w:szCs w:val="24"/>
          <w:lang w:eastAsia="en-US"/>
        </w:rPr>
        <w:t>zapewnienie opieki dzieciom,</w:t>
      </w:r>
      <w:r w:rsidRPr="0025123A">
        <w:rPr>
          <w:rFonts w:ascii="Times New Roman" w:hAnsi="Times New Roman" w:cs="Times New Roman"/>
          <w:sz w:val="24"/>
          <w:szCs w:val="24"/>
        </w:rPr>
        <w:t xml:space="preserve"> </w:t>
      </w:r>
      <w:r w:rsidRPr="0025123A">
        <w:rPr>
          <w:rFonts w:ascii="Times New Roman" w:hAnsi="Times New Roman" w:cs="Times New Roman"/>
          <w:sz w:val="24"/>
          <w:szCs w:val="24"/>
          <w:lang w:eastAsia="en-US"/>
        </w:rPr>
        <w:t>w stołówce, świetlicy, szatni, łazience oraz na placu zabaw;</w:t>
      </w:r>
    </w:p>
    <w:p w14:paraId="5F3CF1B2" w14:textId="77777777" w:rsidR="00B71545" w:rsidRPr="0025123A" w:rsidRDefault="00B71545" w:rsidP="00B71545">
      <w:pPr>
        <w:pStyle w:val="Akapitzlist"/>
        <w:numPr>
          <w:ilvl w:val="1"/>
          <w:numId w:val="78"/>
        </w:numPr>
        <w:tabs>
          <w:tab w:val="left" w:pos="284"/>
        </w:tabs>
        <w:overflowPunct w:val="0"/>
        <w:spacing w:after="0"/>
        <w:ind w:left="0" w:firstLine="0"/>
        <w:jc w:val="both"/>
        <w:textAlignment w:val="baseline"/>
      </w:pPr>
      <w:r w:rsidRPr="0025123A">
        <w:rPr>
          <w:rFonts w:ascii="Times New Roman" w:hAnsi="Times New Roman" w:cs="Times New Roman"/>
          <w:sz w:val="24"/>
          <w:szCs w:val="24"/>
          <w:lang w:eastAsia="en-US"/>
        </w:rPr>
        <w:t>spełnianie czynności opiekuńczych i obsługowych w stosunku do wychowanków zlecane przez wychowawcę klasy oraz inne czynności wynikające z rozkładu zajęć dzieci w ciągu dnia;</w:t>
      </w:r>
    </w:p>
    <w:p w14:paraId="40111B98" w14:textId="77777777" w:rsidR="00B71545" w:rsidRPr="0025123A" w:rsidRDefault="00B71545" w:rsidP="00B71545">
      <w:pPr>
        <w:pStyle w:val="Akapitzlist"/>
        <w:numPr>
          <w:ilvl w:val="1"/>
          <w:numId w:val="78"/>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opiekowanie się uczniami w trakcie ich wyjścia z klasy np. do pielęgniarki, toalety itp.;</w:t>
      </w:r>
    </w:p>
    <w:p w14:paraId="6B5C7F91" w14:textId="77777777" w:rsidR="00B71545" w:rsidRPr="0025123A" w:rsidRDefault="00B71545" w:rsidP="00B71545">
      <w:pPr>
        <w:pStyle w:val="Akapitzlist"/>
        <w:numPr>
          <w:ilvl w:val="1"/>
          <w:numId w:val="78"/>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lastRenderedPageBreak/>
        <w:t>sprawowanie opieki nad uczniami w trakcie organizowanych przez nauczyciela wycieczek, wyjść klasowych;</w:t>
      </w:r>
    </w:p>
    <w:p w14:paraId="5696C659" w14:textId="77777777" w:rsidR="00B71545" w:rsidRPr="0025123A" w:rsidRDefault="00B71545" w:rsidP="00B71545">
      <w:pPr>
        <w:pStyle w:val="Akapitzlist"/>
        <w:numPr>
          <w:ilvl w:val="1"/>
          <w:numId w:val="78"/>
        </w:numPr>
        <w:tabs>
          <w:tab w:val="left" w:pos="284"/>
        </w:tabs>
        <w:overflowPunct w:val="0"/>
        <w:spacing w:after="0"/>
        <w:ind w:left="0" w:firstLine="0"/>
        <w:jc w:val="both"/>
        <w:textAlignment w:val="baseline"/>
      </w:pPr>
      <w:r w:rsidRPr="0025123A">
        <w:rPr>
          <w:rFonts w:ascii="Times New Roman" w:eastAsia="Times New Roman" w:hAnsi="Times New Roman" w:cs="Times New Roman"/>
          <w:sz w:val="24"/>
          <w:szCs w:val="24"/>
          <w:lang w:eastAsia="pl-PL"/>
        </w:rPr>
        <w:t>wspieranie uczniów w czynnościach samoobsługowych,</w:t>
      </w:r>
      <w:r w:rsidRPr="0025123A">
        <w:rPr>
          <w:rFonts w:ascii="Times New Roman" w:hAnsi="Times New Roman" w:cs="Times New Roman"/>
          <w:sz w:val="24"/>
          <w:szCs w:val="24"/>
          <w:lang w:eastAsia="en-US"/>
        </w:rPr>
        <w:t xml:space="preserve"> w szczególności udzielanie wsparcia dzieciom wymagającym szczególnej troski</w:t>
      </w:r>
      <w:r w:rsidRPr="0025123A">
        <w:rPr>
          <w:rFonts w:ascii="Times New Roman" w:eastAsia="Times New Roman" w:hAnsi="Times New Roman" w:cs="Times New Roman"/>
          <w:sz w:val="24"/>
          <w:szCs w:val="24"/>
          <w:lang w:eastAsia="pl-PL"/>
        </w:rPr>
        <w:t>.</w:t>
      </w:r>
    </w:p>
    <w:p w14:paraId="71443B17" w14:textId="77777777" w:rsidR="00B71545" w:rsidRPr="0025123A" w:rsidRDefault="00B71545">
      <w:pPr>
        <w:pStyle w:val="Akapitzlist"/>
        <w:tabs>
          <w:tab w:val="left" w:pos="284"/>
        </w:tabs>
        <w:spacing w:after="0"/>
        <w:ind w:left="0"/>
        <w:rPr>
          <w:rFonts w:ascii="Times New Roman" w:hAnsi="Times New Roman" w:cs="Times New Roman"/>
          <w:b/>
          <w:sz w:val="24"/>
          <w:szCs w:val="24"/>
        </w:rPr>
      </w:pPr>
    </w:p>
    <w:p w14:paraId="619BDDBC"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Zadania wychowawcy oddziału</w:t>
      </w:r>
    </w:p>
    <w:p w14:paraId="33966338"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t xml:space="preserve">§ 46. </w:t>
      </w:r>
      <w:r w:rsidRPr="0025123A">
        <w:rPr>
          <w:rFonts w:ascii="Times New Roman" w:hAnsi="Times New Roman" w:cs="Times New Roman"/>
          <w:sz w:val="24"/>
          <w:szCs w:val="24"/>
        </w:rPr>
        <w:t xml:space="preserve">1. </w:t>
      </w:r>
      <w:r w:rsidRPr="0025123A">
        <w:rPr>
          <w:rFonts w:ascii="Times New Roman" w:eastAsia="Times New Roman" w:hAnsi="Times New Roman" w:cs="Times New Roman"/>
          <w:sz w:val="24"/>
          <w:szCs w:val="24"/>
          <w:lang w:eastAsia="pl-PL"/>
        </w:rPr>
        <w:t xml:space="preserve">W procesie dydaktyczno-wychowawczo-opiekuńczym szkoły, </w:t>
      </w:r>
      <w:r w:rsidRPr="0025123A">
        <w:rPr>
          <w:rFonts w:ascii="Times New Roman" w:eastAsia="Times New Roman" w:hAnsi="Times New Roman" w:cs="Times New Roman"/>
          <w:bCs/>
          <w:sz w:val="24"/>
          <w:szCs w:val="24"/>
          <w:lang w:eastAsia="pl-PL"/>
        </w:rPr>
        <w:t xml:space="preserve">wychowawca oddziału </w:t>
      </w:r>
      <w:r w:rsidRPr="0025123A">
        <w:rPr>
          <w:rFonts w:ascii="Times New Roman" w:eastAsia="Times New Roman" w:hAnsi="Times New Roman" w:cs="Times New Roman"/>
          <w:sz w:val="24"/>
          <w:szCs w:val="24"/>
          <w:lang w:eastAsia="pl-PL"/>
        </w:rPr>
        <w:t>pełni odpowiedzialną rolę opiekuna i organizatora życia społeczności danego oddziału.</w:t>
      </w:r>
    </w:p>
    <w:p w14:paraId="2B6920BB" w14:textId="77777777" w:rsidR="00B71545" w:rsidRPr="0025123A" w:rsidRDefault="00B71545" w:rsidP="00B71545">
      <w:pPr>
        <w:widowControl w:val="0"/>
        <w:numPr>
          <w:ilvl w:val="0"/>
          <w:numId w:val="10"/>
        </w:numPr>
        <w:shd w:val="clear" w:color="auto" w:fill="FFFFFF"/>
        <w:tabs>
          <w:tab w:val="left" w:pos="284"/>
          <w:tab w:val="left" w:pos="567"/>
          <w:tab w:val="left" w:pos="709"/>
        </w:tabs>
        <w:overflowPunct w:val="0"/>
        <w:autoSpaceDE w:val="0"/>
        <w:spacing w:after="0"/>
        <w:ind w:left="0" w:firstLine="0"/>
        <w:jc w:val="both"/>
      </w:pPr>
      <w:r w:rsidRPr="0025123A">
        <w:rPr>
          <w:rFonts w:ascii="Times New Roman" w:eastAsia="Times New Roman" w:hAnsi="Times New Roman"/>
          <w:spacing w:val="-2"/>
          <w:sz w:val="24"/>
          <w:szCs w:val="24"/>
          <w:lang w:eastAsia="ar-SA"/>
        </w:rPr>
        <w:t xml:space="preserve">Dyrektor szkoły powierza każdy oddział szczególnej opiece wychowawczej jednemu </w:t>
      </w:r>
      <w:r w:rsidRPr="0025123A">
        <w:rPr>
          <w:rFonts w:ascii="Times New Roman" w:eastAsia="Times New Roman" w:hAnsi="Times New Roman"/>
          <w:spacing w:val="-2"/>
          <w:sz w:val="24"/>
          <w:szCs w:val="24"/>
          <w:lang w:eastAsia="ar-SA"/>
        </w:rPr>
        <w:br/>
        <w:t>z nauczycieli, zwanemu dalej „wychowawcą oddziału”.</w:t>
      </w:r>
    </w:p>
    <w:p w14:paraId="7B19610C" w14:textId="77777777" w:rsidR="00B71545" w:rsidRPr="0025123A" w:rsidRDefault="00B71545" w:rsidP="00B71545">
      <w:pPr>
        <w:widowControl w:val="0"/>
        <w:numPr>
          <w:ilvl w:val="0"/>
          <w:numId w:val="10"/>
        </w:numPr>
        <w:shd w:val="clear" w:color="auto" w:fill="FFFFFF"/>
        <w:tabs>
          <w:tab w:val="left" w:pos="284"/>
          <w:tab w:val="left" w:pos="709"/>
        </w:tabs>
        <w:overflowPunct w:val="0"/>
        <w:autoSpaceDE w:val="0"/>
        <w:spacing w:after="0"/>
        <w:ind w:left="0" w:firstLine="0"/>
        <w:jc w:val="both"/>
      </w:pPr>
      <w:r w:rsidRPr="0025123A">
        <w:rPr>
          <w:rFonts w:ascii="Times New Roman" w:eastAsia="Times New Roman" w:hAnsi="Times New Roman"/>
          <w:spacing w:val="-2"/>
          <w:sz w:val="24"/>
          <w:szCs w:val="24"/>
          <w:lang w:eastAsia="ar-SA"/>
        </w:rPr>
        <w:t>Dyrektor szkoły powierza nauczycielowi funkcję wychowawcy oddziału w całym cyklu kształcenia, dla zapewnienia ciągłości pracy wychowawczej i jej skuteczności, która trwa do końca etapu edukacyjnego, jeśli nie zajdą szczególne okoliczności.</w:t>
      </w:r>
    </w:p>
    <w:p w14:paraId="17AD15A1" w14:textId="77777777" w:rsidR="00B71545" w:rsidRPr="0025123A" w:rsidRDefault="00B71545" w:rsidP="00B71545">
      <w:pPr>
        <w:widowControl w:val="0"/>
        <w:numPr>
          <w:ilvl w:val="0"/>
          <w:numId w:val="10"/>
        </w:numPr>
        <w:shd w:val="clear" w:color="auto" w:fill="FFFFFF"/>
        <w:tabs>
          <w:tab w:val="left" w:pos="284"/>
          <w:tab w:val="left" w:pos="709"/>
        </w:tabs>
        <w:overflowPunct w:val="0"/>
        <w:autoSpaceDE w:val="0"/>
        <w:spacing w:after="0"/>
        <w:ind w:left="0" w:firstLine="0"/>
        <w:jc w:val="both"/>
      </w:pPr>
      <w:r w:rsidRPr="0025123A">
        <w:rPr>
          <w:rFonts w:ascii="Times New Roman" w:eastAsia="Times New Roman" w:hAnsi="Times New Roman"/>
          <w:spacing w:val="-2"/>
          <w:sz w:val="24"/>
          <w:szCs w:val="24"/>
          <w:lang w:eastAsia="ar-SA"/>
        </w:rPr>
        <w:t>Wychowawca oddziału pełni zasadniczą rolę w systemie wychowawczym szkoły. Jest animatorem życia zbiorowego uczniów, ich powiernikiem i mediatorem w rozstrzyganiu wszelkich kwestii spornych.</w:t>
      </w:r>
    </w:p>
    <w:p w14:paraId="66237629" w14:textId="77777777" w:rsidR="00B71545" w:rsidRPr="0025123A" w:rsidRDefault="00B71545" w:rsidP="00B71545">
      <w:pPr>
        <w:widowControl w:val="0"/>
        <w:numPr>
          <w:ilvl w:val="0"/>
          <w:numId w:val="10"/>
        </w:numPr>
        <w:shd w:val="clear" w:color="auto" w:fill="FFFFFF"/>
        <w:tabs>
          <w:tab w:val="left" w:pos="284"/>
          <w:tab w:val="left" w:pos="709"/>
        </w:tabs>
        <w:overflowPunct w:val="0"/>
        <w:autoSpaceDE w:val="0"/>
        <w:spacing w:after="0"/>
        <w:ind w:left="0" w:firstLine="0"/>
        <w:jc w:val="both"/>
      </w:pPr>
      <w:r w:rsidRPr="0025123A">
        <w:rPr>
          <w:rFonts w:ascii="Times New Roman" w:eastAsia="Times New Roman" w:hAnsi="Times New Roman"/>
          <w:spacing w:val="-2"/>
          <w:sz w:val="24"/>
          <w:szCs w:val="24"/>
          <w:lang w:eastAsia="ar-SA"/>
        </w:rPr>
        <w:t xml:space="preserve">Formy spełniania zadań przez wychowawcę oddziału powinny być dostosowane </w:t>
      </w:r>
      <w:r w:rsidRPr="0025123A">
        <w:rPr>
          <w:rFonts w:ascii="Times New Roman" w:eastAsia="Times New Roman" w:hAnsi="Times New Roman"/>
          <w:spacing w:val="-2"/>
          <w:sz w:val="24"/>
          <w:szCs w:val="24"/>
          <w:lang w:eastAsia="ar-SA"/>
        </w:rPr>
        <w:br/>
        <w:t>do wieku uczniów, ich potrzeb oraz warunków środowiskowych szkoły.</w:t>
      </w:r>
    </w:p>
    <w:p w14:paraId="7978F754" w14:textId="77777777" w:rsidR="00B71545" w:rsidRPr="0025123A" w:rsidRDefault="00B71545">
      <w:pPr>
        <w:widowControl w:val="0"/>
        <w:shd w:val="clear" w:color="auto" w:fill="FFFFFF"/>
        <w:tabs>
          <w:tab w:val="left" w:pos="284"/>
          <w:tab w:val="left" w:pos="709"/>
        </w:tabs>
        <w:overflowPunct w:val="0"/>
        <w:autoSpaceDE w:val="0"/>
        <w:spacing w:after="0"/>
        <w:jc w:val="both"/>
        <w:rPr>
          <w:rFonts w:ascii="Times New Roman" w:eastAsia="Times New Roman" w:hAnsi="Times New Roman"/>
          <w:spacing w:val="-2"/>
          <w:sz w:val="24"/>
          <w:szCs w:val="24"/>
          <w:lang w:eastAsia="ar-SA"/>
        </w:rPr>
      </w:pPr>
    </w:p>
    <w:p w14:paraId="30B55C0F" w14:textId="77777777" w:rsidR="00B71545" w:rsidRPr="0025123A" w:rsidRDefault="00B71545">
      <w:pPr>
        <w:tabs>
          <w:tab w:val="left" w:pos="284"/>
        </w:tabs>
        <w:overflowPunct w:val="0"/>
        <w:autoSpaceDE w:val="0"/>
        <w:spacing w:after="0"/>
        <w:jc w:val="both"/>
      </w:pPr>
      <w:bookmarkStart w:id="75" w:name="_Hlk20982188"/>
      <w:r w:rsidRPr="0025123A">
        <w:rPr>
          <w:rFonts w:ascii="Times New Roman" w:eastAsia="Times New Roman" w:hAnsi="Times New Roman"/>
          <w:b/>
          <w:bCs/>
          <w:sz w:val="24"/>
          <w:szCs w:val="24"/>
          <w:lang w:eastAsia="ar-SA"/>
        </w:rPr>
        <w:t>§ 47</w:t>
      </w:r>
      <w:bookmarkEnd w:id="75"/>
      <w:r w:rsidRPr="0025123A">
        <w:rPr>
          <w:rFonts w:ascii="Times New Roman" w:eastAsia="Times New Roman" w:hAnsi="Times New Roman"/>
          <w:b/>
          <w:bCs/>
          <w:sz w:val="24"/>
          <w:szCs w:val="24"/>
          <w:lang w:eastAsia="ar-SA"/>
        </w:rPr>
        <w:t xml:space="preserve">. </w:t>
      </w:r>
      <w:r w:rsidRPr="0025123A">
        <w:rPr>
          <w:rFonts w:ascii="Times New Roman" w:eastAsia="Times New Roman" w:hAnsi="Times New Roman"/>
          <w:sz w:val="24"/>
          <w:szCs w:val="24"/>
          <w:lang w:eastAsia="pl-PL"/>
        </w:rPr>
        <w:t xml:space="preserve">1. Do </w:t>
      </w:r>
      <w:r w:rsidRPr="0025123A">
        <w:rPr>
          <w:rFonts w:ascii="Times New Roman" w:eastAsia="Times New Roman" w:hAnsi="Times New Roman"/>
          <w:bCs/>
          <w:sz w:val="24"/>
          <w:szCs w:val="24"/>
          <w:lang w:eastAsia="pl-PL"/>
        </w:rPr>
        <w:t xml:space="preserve">obowiązków </w:t>
      </w:r>
      <w:r w:rsidRPr="0025123A">
        <w:rPr>
          <w:rFonts w:ascii="Times New Roman" w:eastAsia="Times New Roman" w:hAnsi="Times New Roman"/>
          <w:sz w:val="24"/>
          <w:szCs w:val="24"/>
          <w:lang w:eastAsia="pl-PL"/>
        </w:rPr>
        <w:t>wychowawcy oddziału należy w szczególności:</w:t>
      </w:r>
    </w:p>
    <w:p w14:paraId="38997FBF" w14:textId="77777777" w:rsidR="00B71545" w:rsidRPr="0025123A" w:rsidRDefault="00B71545" w:rsidP="00B71545">
      <w:pPr>
        <w:pStyle w:val="Akapitzlist"/>
        <w:numPr>
          <w:ilvl w:val="0"/>
          <w:numId w:val="108"/>
        </w:numPr>
        <w:tabs>
          <w:tab w:val="left" w:pos="284"/>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sprawowanie opieki wychowawczej nad powierzonymi uczniami uczęszczającymi do określonego oddziału; </w:t>
      </w:r>
    </w:p>
    <w:p w14:paraId="73C6831F" w14:textId="77777777" w:rsidR="00B71545" w:rsidRPr="0025123A" w:rsidRDefault="00B71545" w:rsidP="00B71545">
      <w:pPr>
        <w:pStyle w:val="Akapitzlist"/>
        <w:numPr>
          <w:ilvl w:val="0"/>
          <w:numId w:val="108"/>
        </w:numPr>
        <w:tabs>
          <w:tab w:val="left" w:pos="284"/>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diagnozowanie warunków życia i nauki swoich uczniów; </w:t>
      </w:r>
    </w:p>
    <w:p w14:paraId="21A13A12" w14:textId="77777777" w:rsidR="00B71545" w:rsidRPr="0025123A" w:rsidRDefault="00B71545" w:rsidP="00B71545">
      <w:pPr>
        <w:pStyle w:val="Akapitzlist"/>
        <w:numPr>
          <w:ilvl w:val="0"/>
          <w:numId w:val="108"/>
        </w:numPr>
        <w:tabs>
          <w:tab w:val="left" w:pos="284"/>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rozwijanie u wychowanków umiejętności rozwiązywania życiowych problemów; </w:t>
      </w:r>
    </w:p>
    <w:p w14:paraId="413D771E" w14:textId="77777777" w:rsidR="00B71545" w:rsidRPr="0025123A" w:rsidRDefault="00B71545" w:rsidP="00B71545">
      <w:pPr>
        <w:pStyle w:val="Akapitzlist"/>
        <w:numPr>
          <w:ilvl w:val="0"/>
          <w:numId w:val="108"/>
        </w:numPr>
        <w:tabs>
          <w:tab w:val="left" w:pos="284"/>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podejmowanie działań kształtujących osobowość uczniów, wspierających ich rozwój intelektualny i emocjonalny;</w:t>
      </w:r>
    </w:p>
    <w:p w14:paraId="6E0F84AD" w14:textId="77777777" w:rsidR="00B71545" w:rsidRPr="0025123A" w:rsidRDefault="00B71545" w:rsidP="00B71545">
      <w:pPr>
        <w:pStyle w:val="Akapitzlist"/>
        <w:numPr>
          <w:ilvl w:val="0"/>
          <w:numId w:val="108"/>
        </w:numPr>
        <w:tabs>
          <w:tab w:val="left" w:pos="284"/>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kontrolowanie i korygowanie procesu przygotowania uczniów do pełnienia odpowiedzialnych ról w życiu dorosłym;</w:t>
      </w:r>
    </w:p>
    <w:p w14:paraId="6461C553" w14:textId="77777777" w:rsidR="00B71545" w:rsidRPr="0025123A" w:rsidRDefault="00B71545" w:rsidP="00B71545">
      <w:pPr>
        <w:pStyle w:val="Akapitzlist"/>
        <w:numPr>
          <w:ilvl w:val="0"/>
          <w:numId w:val="108"/>
        </w:numPr>
        <w:tabs>
          <w:tab w:val="left" w:pos="284"/>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nawiązanie i utrzymywanie indywidualnych kontaktów z rodzicami ucznia w celu ustalenia jego potrzeb wychowawczo-opiekuńczych;</w:t>
      </w:r>
    </w:p>
    <w:p w14:paraId="15DBF153" w14:textId="77777777" w:rsidR="00B71545" w:rsidRPr="0025123A" w:rsidRDefault="00B71545" w:rsidP="00B71545">
      <w:pPr>
        <w:pStyle w:val="Akapitzlist"/>
        <w:numPr>
          <w:ilvl w:val="0"/>
          <w:numId w:val="108"/>
        </w:numPr>
        <w:tabs>
          <w:tab w:val="left" w:pos="284"/>
          <w:tab w:val="left" w:pos="426"/>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 informowanie rodziców o zagrożeniach, trudnościach edukacyjnych czy wychowawczych;</w:t>
      </w:r>
    </w:p>
    <w:p w14:paraId="31C5AD68" w14:textId="77777777" w:rsidR="00B71545" w:rsidRPr="0025123A" w:rsidRDefault="00B71545" w:rsidP="00B71545">
      <w:pPr>
        <w:pStyle w:val="Akapitzlist"/>
        <w:numPr>
          <w:ilvl w:val="0"/>
          <w:numId w:val="108"/>
        </w:numPr>
        <w:tabs>
          <w:tab w:val="left" w:pos="284"/>
          <w:tab w:val="left" w:pos="426"/>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informowanie rodziców o stałych terminach spotkań z rodzicami oraz konsultacjach na pierwszym zebraniu w danym roku szkolnym;</w:t>
      </w:r>
    </w:p>
    <w:p w14:paraId="079A47BA" w14:textId="77777777" w:rsidR="00B71545" w:rsidRPr="0025123A" w:rsidRDefault="00B71545" w:rsidP="00B71545">
      <w:pPr>
        <w:pStyle w:val="Akapitzlist"/>
        <w:numPr>
          <w:ilvl w:val="0"/>
          <w:numId w:val="108"/>
        </w:numPr>
        <w:tabs>
          <w:tab w:val="left" w:pos="284"/>
          <w:tab w:val="left" w:pos="426"/>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prowadzenie dokumentacji wychowawczej zgodnie z zaleceniami dyrektora szkoły;</w:t>
      </w:r>
    </w:p>
    <w:p w14:paraId="44BE4EFC" w14:textId="77777777" w:rsidR="00B71545" w:rsidRPr="0025123A" w:rsidRDefault="00B71545" w:rsidP="00B71545">
      <w:pPr>
        <w:pStyle w:val="Akapitzlist"/>
        <w:numPr>
          <w:ilvl w:val="0"/>
          <w:numId w:val="108"/>
        </w:numPr>
        <w:tabs>
          <w:tab w:val="left" w:pos="284"/>
          <w:tab w:val="left" w:pos="426"/>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opracowywanie i realizacja programu wychowawczo-profilaktycznego swojego oddziału;</w:t>
      </w:r>
    </w:p>
    <w:p w14:paraId="53E8FE06" w14:textId="77777777" w:rsidR="00B71545" w:rsidRPr="0025123A" w:rsidRDefault="00B71545" w:rsidP="00B71545">
      <w:pPr>
        <w:pStyle w:val="Akapitzlist"/>
        <w:numPr>
          <w:ilvl w:val="0"/>
          <w:numId w:val="108"/>
        </w:numPr>
        <w:tabs>
          <w:tab w:val="left" w:pos="284"/>
          <w:tab w:val="left" w:pos="426"/>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systematyczne utrzymywanie kontaktu z innymi nauczycielami w celu koordynacji oddziaływań wychowawczych;</w:t>
      </w:r>
    </w:p>
    <w:p w14:paraId="2C661C46" w14:textId="77777777" w:rsidR="00B71545" w:rsidRPr="0025123A" w:rsidRDefault="00B71545" w:rsidP="00B71545">
      <w:pPr>
        <w:pStyle w:val="Akapitzlist"/>
        <w:numPr>
          <w:ilvl w:val="0"/>
          <w:numId w:val="108"/>
        </w:numPr>
        <w:tabs>
          <w:tab w:val="left" w:pos="284"/>
          <w:tab w:val="left" w:pos="426"/>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analizowanie i ocenianie efektów pracy wychowawczej, profilaktycznej i opiekuńczej;</w:t>
      </w:r>
    </w:p>
    <w:p w14:paraId="64577914" w14:textId="77777777" w:rsidR="00B71545" w:rsidRPr="0025123A" w:rsidRDefault="00B71545" w:rsidP="00B71545">
      <w:pPr>
        <w:pStyle w:val="Akapitzlist"/>
        <w:numPr>
          <w:ilvl w:val="0"/>
          <w:numId w:val="108"/>
        </w:numPr>
        <w:tabs>
          <w:tab w:val="left" w:pos="284"/>
          <w:tab w:val="left" w:pos="426"/>
        </w:tabs>
        <w:overflowPunct w:val="0"/>
        <w:autoSpaceDE w:val="0"/>
        <w:spacing w:after="0"/>
        <w:ind w:left="0" w:firstLine="0"/>
        <w:jc w:val="both"/>
        <w:textAlignment w:val="baseline"/>
      </w:pPr>
      <w:bookmarkStart w:id="76" w:name="_Hlk20982219"/>
      <w:r w:rsidRPr="0025123A">
        <w:rPr>
          <w:rFonts w:ascii="Times New Roman" w:eastAsia="Times New Roman" w:hAnsi="Times New Roman" w:cs="Times New Roman"/>
          <w:sz w:val="24"/>
          <w:szCs w:val="24"/>
          <w:lang w:eastAsia="pl-PL"/>
        </w:rPr>
        <w:t xml:space="preserve">powiadamianie rodziców ucznia na piśmie o przewidywanym dla ucznia stopniu niedostatecznym śródrocznym (rocznym) na miesiąc przed zakończeniem okresu (roku); </w:t>
      </w:r>
    </w:p>
    <w:p w14:paraId="0ACCD155" w14:textId="7883605A" w:rsidR="00B71545" w:rsidRPr="0025123A" w:rsidRDefault="00B71545" w:rsidP="00B71545">
      <w:pPr>
        <w:pStyle w:val="Akapitzlist"/>
        <w:numPr>
          <w:ilvl w:val="0"/>
          <w:numId w:val="108"/>
        </w:numPr>
        <w:tabs>
          <w:tab w:val="left" w:pos="284"/>
          <w:tab w:val="left" w:pos="426"/>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powiadomienie ucznia na tydzień przed posiedzeniem klasyfikacyjnym o przewidywanych dla niego stopniach śródrocznych (rocznych); </w:t>
      </w:r>
    </w:p>
    <w:bookmarkEnd w:id="76"/>
    <w:p w14:paraId="6E874DEB" w14:textId="77777777" w:rsidR="00B71545" w:rsidRPr="0025123A" w:rsidRDefault="00B71545" w:rsidP="00B71545">
      <w:pPr>
        <w:pStyle w:val="Akapitzlist"/>
        <w:numPr>
          <w:ilvl w:val="0"/>
          <w:numId w:val="108"/>
        </w:numPr>
        <w:tabs>
          <w:tab w:val="left" w:pos="284"/>
          <w:tab w:val="left" w:pos="426"/>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 xml:space="preserve">informowanie o realizacji zadań wychowawczych swojego oddziału, dwa razy w roku, </w:t>
      </w:r>
      <w:r w:rsidR="00EA2550" w:rsidRPr="0025123A">
        <w:rPr>
          <w:rFonts w:ascii="Times New Roman" w:eastAsia="Times New Roman" w:hAnsi="Times New Roman" w:cs="Times New Roman"/>
          <w:sz w:val="24"/>
          <w:szCs w:val="24"/>
          <w:lang w:eastAsia="pl-PL"/>
        </w:rPr>
        <w:br/>
      </w:r>
      <w:r w:rsidRPr="0025123A">
        <w:rPr>
          <w:rFonts w:ascii="Times New Roman" w:eastAsia="Times New Roman" w:hAnsi="Times New Roman" w:cs="Times New Roman"/>
          <w:sz w:val="24"/>
          <w:szCs w:val="24"/>
          <w:lang w:eastAsia="pl-PL"/>
        </w:rPr>
        <w:t>w trakcie klasyfikacji.</w:t>
      </w:r>
    </w:p>
    <w:p w14:paraId="57C5185F" w14:textId="77777777" w:rsidR="00B71545" w:rsidRPr="0025123A" w:rsidRDefault="00B71545" w:rsidP="00B71545">
      <w:pPr>
        <w:widowControl w:val="0"/>
        <w:numPr>
          <w:ilvl w:val="0"/>
          <w:numId w:val="40"/>
        </w:numPr>
        <w:shd w:val="clear" w:color="auto" w:fill="FFFFFF"/>
        <w:tabs>
          <w:tab w:val="left" w:pos="284"/>
          <w:tab w:val="left" w:pos="567"/>
        </w:tabs>
        <w:overflowPunct w:val="0"/>
        <w:autoSpaceDE w:val="0"/>
        <w:spacing w:after="0"/>
        <w:ind w:left="0" w:firstLine="0"/>
        <w:jc w:val="both"/>
      </w:pPr>
      <w:r w:rsidRPr="0025123A">
        <w:rPr>
          <w:rFonts w:ascii="Times New Roman" w:eastAsia="Times New Roman" w:hAnsi="Times New Roman"/>
          <w:sz w:val="24"/>
          <w:szCs w:val="24"/>
          <w:lang w:eastAsia="pl-PL"/>
        </w:rPr>
        <w:lastRenderedPageBreak/>
        <w:t>Wychowawca oddziału, w swoich działaniach, ściśle współpracuje z dyrektorem szkoły, pedagogiem szkolnym, nauczycielami przedmiotów uczących w danym oddziale i rodzicami uczniów.</w:t>
      </w:r>
      <w:bookmarkStart w:id="77" w:name="_Hlk48136053"/>
    </w:p>
    <w:p w14:paraId="3F44D2D9" w14:textId="77777777" w:rsidR="00B71545" w:rsidRPr="0025123A" w:rsidRDefault="00B71545" w:rsidP="00B71545">
      <w:pPr>
        <w:widowControl w:val="0"/>
        <w:numPr>
          <w:ilvl w:val="0"/>
          <w:numId w:val="40"/>
        </w:numPr>
        <w:shd w:val="clear" w:color="auto" w:fill="FFFFFF"/>
        <w:tabs>
          <w:tab w:val="left" w:pos="284"/>
          <w:tab w:val="left" w:pos="567"/>
        </w:tabs>
        <w:overflowPunct w:val="0"/>
        <w:autoSpaceDE w:val="0"/>
        <w:spacing w:after="0"/>
        <w:ind w:left="0" w:firstLine="0"/>
        <w:jc w:val="both"/>
      </w:pPr>
      <w:bookmarkStart w:id="78" w:name="_Hlk49493583"/>
      <w:r w:rsidRPr="0025123A">
        <w:rPr>
          <w:rFonts w:ascii="Times New Roman" w:hAnsi="Times New Roman"/>
          <w:sz w:val="24"/>
          <w:szCs w:val="24"/>
        </w:rPr>
        <w:t>W trakcie nauki na odległość każdy wychowawca zobowiązany jest do utrzymywania stałego kontaktu z rodzicem i uczniem</w:t>
      </w:r>
      <w:bookmarkEnd w:id="77"/>
      <w:r w:rsidRPr="0025123A">
        <w:rPr>
          <w:rFonts w:ascii="Times New Roman" w:hAnsi="Times New Roman"/>
          <w:sz w:val="24"/>
          <w:szCs w:val="24"/>
        </w:rPr>
        <w:t>.</w:t>
      </w:r>
    </w:p>
    <w:bookmarkEnd w:id="78"/>
    <w:p w14:paraId="4E599C9B" w14:textId="77777777" w:rsidR="00B71545" w:rsidRPr="0025123A" w:rsidRDefault="00B71545">
      <w:pPr>
        <w:widowControl w:val="0"/>
        <w:shd w:val="clear" w:color="auto" w:fill="FFFFFF"/>
        <w:tabs>
          <w:tab w:val="left" w:pos="284"/>
          <w:tab w:val="left" w:pos="567"/>
        </w:tabs>
        <w:overflowPunct w:val="0"/>
        <w:autoSpaceDE w:val="0"/>
        <w:spacing w:after="0"/>
        <w:jc w:val="both"/>
        <w:rPr>
          <w:rFonts w:ascii="Times New Roman" w:eastAsia="Times New Roman" w:hAnsi="Times New Roman"/>
          <w:sz w:val="24"/>
          <w:szCs w:val="24"/>
          <w:lang w:eastAsia="pl-PL"/>
        </w:rPr>
      </w:pPr>
    </w:p>
    <w:p w14:paraId="5ED9D4FA" w14:textId="4B14234B" w:rsidR="00B71545" w:rsidRPr="0025123A" w:rsidRDefault="00B71545">
      <w:pPr>
        <w:tabs>
          <w:tab w:val="left" w:pos="284"/>
        </w:tabs>
        <w:overflowPunct w:val="0"/>
        <w:autoSpaceDE w:val="0"/>
        <w:spacing w:after="0"/>
        <w:jc w:val="both"/>
      </w:pPr>
      <w:r w:rsidRPr="0025123A">
        <w:rPr>
          <w:rFonts w:ascii="Times New Roman" w:eastAsia="Times New Roman" w:hAnsi="Times New Roman"/>
          <w:b/>
          <w:bCs/>
          <w:sz w:val="24"/>
          <w:szCs w:val="24"/>
          <w:lang w:eastAsia="ar-SA"/>
        </w:rPr>
        <w:t xml:space="preserve">§ 48. </w:t>
      </w:r>
      <w:r w:rsidRPr="0025123A">
        <w:rPr>
          <w:rFonts w:ascii="Times New Roman" w:eastAsia="Times New Roman" w:hAnsi="Times New Roman"/>
          <w:bCs/>
          <w:sz w:val="24"/>
          <w:szCs w:val="24"/>
          <w:lang w:eastAsia="pl-PL"/>
        </w:rPr>
        <w:t xml:space="preserve">Wychowawca </w:t>
      </w:r>
      <w:r w:rsidRPr="0025123A">
        <w:rPr>
          <w:rFonts w:ascii="Times New Roman" w:eastAsia="Times New Roman" w:hAnsi="Times New Roman"/>
          <w:sz w:val="24"/>
          <w:szCs w:val="24"/>
          <w:lang w:eastAsia="pl-PL"/>
        </w:rPr>
        <w:t xml:space="preserve">oddziału </w:t>
      </w:r>
      <w:r w:rsidRPr="0025123A">
        <w:rPr>
          <w:rFonts w:ascii="Times New Roman" w:eastAsia="Times New Roman" w:hAnsi="Times New Roman"/>
          <w:bCs/>
          <w:sz w:val="24"/>
          <w:szCs w:val="24"/>
          <w:lang w:eastAsia="pl-PL"/>
        </w:rPr>
        <w:t>ma prawo:</w:t>
      </w:r>
    </w:p>
    <w:p w14:paraId="65CC5F86" w14:textId="77777777" w:rsidR="00B71545" w:rsidRPr="0025123A" w:rsidRDefault="00B71545" w:rsidP="00B71545">
      <w:pPr>
        <w:widowControl w:val="0"/>
        <w:numPr>
          <w:ilvl w:val="0"/>
          <w:numId w:val="180"/>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otaczać indywidualną opieką każdego wychowanka, poznać jego mocne i słabe strony, umiejętnie je wykorzystać w procesie wychowawczym;</w:t>
      </w:r>
    </w:p>
    <w:p w14:paraId="6C797650" w14:textId="77777777" w:rsidR="00B71545" w:rsidRPr="0025123A" w:rsidRDefault="00B71545" w:rsidP="00B71545">
      <w:pPr>
        <w:pStyle w:val="Akapitzlist"/>
        <w:numPr>
          <w:ilvl w:val="0"/>
          <w:numId w:val="180"/>
        </w:numPr>
        <w:tabs>
          <w:tab w:val="left" w:pos="284"/>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kształtować umiejętność zespołowego współdziałania poprzez organizowanie zajęć pozalekcyjnych (wycieczki, wyjścia do kina, teatru, muzeum, uroczystości rocznicowe, świąteczne, itp.);</w:t>
      </w:r>
    </w:p>
    <w:p w14:paraId="0ABCC4B7" w14:textId="77777777" w:rsidR="00B71545" w:rsidRPr="0025123A" w:rsidRDefault="00B71545" w:rsidP="00B71545">
      <w:pPr>
        <w:pStyle w:val="Akapitzlist"/>
        <w:numPr>
          <w:ilvl w:val="0"/>
          <w:numId w:val="180"/>
        </w:numPr>
        <w:tabs>
          <w:tab w:val="left" w:pos="284"/>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rozpoznawać warunki społeczno-ekonomiczne ucznia i występować o odpowiednią pomoc;</w:t>
      </w:r>
    </w:p>
    <w:p w14:paraId="06D35875" w14:textId="77777777" w:rsidR="00B71545" w:rsidRPr="0025123A" w:rsidRDefault="00B71545" w:rsidP="00B71545">
      <w:pPr>
        <w:pStyle w:val="Akapitzlist"/>
        <w:numPr>
          <w:ilvl w:val="0"/>
          <w:numId w:val="180"/>
        </w:numPr>
        <w:tabs>
          <w:tab w:val="left" w:pos="284"/>
        </w:tabs>
        <w:overflowPunct w:val="0"/>
        <w:autoSpaceDE w:val="0"/>
        <w:spacing w:after="0"/>
        <w:ind w:left="0" w:firstLine="0"/>
        <w:jc w:val="both"/>
        <w:textAlignment w:val="baseline"/>
      </w:pPr>
      <w:r w:rsidRPr="0025123A">
        <w:rPr>
          <w:rFonts w:ascii="Times New Roman" w:eastAsia="Times New Roman" w:hAnsi="Times New Roman" w:cs="Times New Roman"/>
          <w:sz w:val="24"/>
          <w:szCs w:val="24"/>
          <w:lang w:eastAsia="pl-PL"/>
        </w:rPr>
        <w:t>decydować o ostatecznych ocenach zachowania uczniów oddziału.</w:t>
      </w:r>
    </w:p>
    <w:p w14:paraId="74F527EA" w14:textId="77777777" w:rsidR="00B71545" w:rsidRPr="0025123A" w:rsidRDefault="00B71545">
      <w:pPr>
        <w:pStyle w:val="Akapitzlist"/>
        <w:tabs>
          <w:tab w:val="left" w:pos="284"/>
        </w:tabs>
        <w:overflowPunct w:val="0"/>
        <w:autoSpaceDE w:val="0"/>
        <w:spacing w:after="0"/>
        <w:ind w:left="0"/>
        <w:jc w:val="both"/>
        <w:textAlignment w:val="baseline"/>
        <w:rPr>
          <w:rFonts w:ascii="Times New Roman" w:hAnsi="Times New Roman" w:cs="Times New Roman"/>
          <w:sz w:val="24"/>
          <w:szCs w:val="24"/>
        </w:rPr>
      </w:pPr>
    </w:p>
    <w:p w14:paraId="7C092AAC" w14:textId="1C909415" w:rsidR="00B71545" w:rsidRPr="0025123A" w:rsidRDefault="00B71545">
      <w:pPr>
        <w:tabs>
          <w:tab w:val="left" w:pos="284"/>
        </w:tabs>
        <w:overflowPunct w:val="0"/>
        <w:autoSpaceDE w:val="0"/>
        <w:spacing w:after="0"/>
        <w:jc w:val="both"/>
      </w:pPr>
      <w:r w:rsidRPr="0025123A">
        <w:rPr>
          <w:rFonts w:ascii="Times New Roman" w:eastAsia="Times New Roman" w:hAnsi="Times New Roman"/>
          <w:b/>
          <w:bCs/>
          <w:sz w:val="24"/>
          <w:szCs w:val="24"/>
          <w:lang w:eastAsia="ar-SA"/>
        </w:rPr>
        <w:t xml:space="preserve">§ 49. </w:t>
      </w:r>
      <w:r w:rsidRPr="0025123A">
        <w:rPr>
          <w:rFonts w:ascii="Times New Roman" w:eastAsia="Times New Roman" w:hAnsi="Times New Roman"/>
          <w:bCs/>
          <w:sz w:val="24"/>
          <w:szCs w:val="24"/>
          <w:lang w:eastAsia="pl-PL"/>
        </w:rPr>
        <w:t>Wychowawca jest odpowiedzialny</w:t>
      </w:r>
      <w:r w:rsidRPr="0025123A">
        <w:rPr>
          <w:rFonts w:ascii="Times New Roman" w:eastAsia="Times New Roman" w:hAnsi="Times New Roman"/>
          <w:sz w:val="24"/>
          <w:szCs w:val="24"/>
          <w:lang w:eastAsia="pl-PL"/>
        </w:rPr>
        <w:t xml:space="preserve"> za właściwe, zgodne z przepisami i terminowe wykonywanie obowiązków określonych w zakresie czynności, a w szczególności:</w:t>
      </w:r>
    </w:p>
    <w:p w14:paraId="06B713A1" w14:textId="77777777" w:rsidR="00B71545" w:rsidRPr="0025123A" w:rsidRDefault="00B71545" w:rsidP="00B71545">
      <w:pPr>
        <w:widowControl w:val="0"/>
        <w:numPr>
          <w:ilvl w:val="0"/>
          <w:numId w:val="98"/>
        </w:numPr>
        <w:tabs>
          <w:tab w:val="left" w:pos="-5760"/>
          <w:tab w:val="left" w:pos="-5487"/>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prawidłowe i terminowe wypełnianie dokumentacji: dzienników, arkuszy ocen, świadectw szkolnych itp.;</w:t>
      </w:r>
    </w:p>
    <w:p w14:paraId="3878C6CE" w14:textId="77777777" w:rsidR="00B71545" w:rsidRPr="0025123A" w:rsidRDefault="00B71545" w:rsidP="00B71545">
      <w:pPr>
        <w:numPr>
          <w:ilvl w:val="0"/>
          <w:numId w:val="98"/>
        </w:numPr>
        <w:tabs>
          <w:tab w:val="left" w:pos="-5760"/>
          <w:tab w:val="left" w:pos="-5487"/>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prowadzenie ewidencji zwolnień lekarskich i innej dokumentacji uczniowskiej i jej aktualizację;</w:t>
      </w:r>
    </w:p>
    <w:p w14:paraId="0C6F92F9" w14:textId="77777777" w:rsidR="00B71545" w:rsidRPr="0025123A" w:rsidRDefault="00B71545" w:rsidP="00B71545">
      <w:pPr>
        <w:numPr>
          <w:ilvl w:val="0"/>
          <w:numId w:val="98"/>
        </w:numPr>
        <w:tabs>
          <w:tab w:val="left" w:pos="-5760"/>
          <w:tab w:val="left" w:pos="-5487"/>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podsumowywanie i kontrolę frekwencji tygodniowej i miesięcznej;</w:t>
      </w:r>
    </w:p>
    <w:p w14:paraId="2F660E89" w14:textId="77777777" w:rsidR="00B71545" w:rsidRPr="0025123A" w:rsidRDefault="00B71545" w:rsidP="00B71545">
      <w:pPr>
        <w:numPr>
          <w:ilvl w:val="0"/>
          <w:numId w:val="98"/>
        </w:numPr>
        <w:tabs>
          <w:tab w:val="left" w:pos="-5760"/>
          <w:tab w:val="left" w:pos="-5487"/>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informowanie rodziców ucznia, o postępach i osiągnięciach szkolnych wychowanków oraz o ewentualnych zagrożeniach;</w:t>
      </w:r>
    </w:p>
    <w:p w14:paraId="79485A75" w14:textId="77777777" w:rsidR="00B71545" w:rsidRPr="0025123A" w:rsidRDefault="00B71545" w:rsidP="00B71545">
      <w:pPr>
        <w:numPr>
          <w:ilvl w:val="0"/>
          <w:numId w:val="98"/>
        </w:numPr>
        <w:tabs>
          <w:tab w:val="left" w:pos="-5760"/>
          <w:tab w:val="left" w:pos="-5487"/>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efektywne podejmowanie działań i osiąganie wysokich wyników w pracy, przestrzeganie porządku i dyscypliny pracy;</w:t>
      </w:r>
    </w:p>
    <w:p w14:paraId="67C33FA6" w14:textId="77777777" w:rsidR="00B71545" w:rsidRPr="0025123A" w:rsidRDefault="00B71545" w:rsidP="00B71545">
      <w:pPr>
        <w:numPr>
          <w:ilvl w:val="0"/>
          <w:numId w:val="98"/>
        </w:numPr>
        <w:tabs>
          <w:tab w:val="left" w:pos="-5760"/>
          <w:tab w:val="left" w:pos="-5487"/>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pl-PL"/>
        </w:rPr>
        <w:t>wykonywanie innych prac zleconych przez dyrektora, dotyczących jego wychowanków;</w:t>
      </w:r>
    </w:p>
    <w:p w14:paraId="486DBAF7" w14:textId="77777777" w:rsidR="00B71545" w:rsidRPr="0025123A" w:rsidRDefault="00B71545" w:rsidP="00B71545">
      <w:pPr>
        <w:numPr>
          <w:ilvl w:val="0"/>
          <w:numId w:val="98"/>
        </w:numPr>
        <w:tabs>
          <w:tab w:val="left" w:pos="-5760"/>
          <w:tab w:val="left" w:pos="-5487"/>
          <w:tab w:val="left" w:pos="284"/>
          <w:tab w:val="left" w:pos="851"/>
        </w:tabs>
        <w:overflowPunct w:val="0"/>
        <w:autoSpaceDE w:val="0"/>
        <w:spacing w:after="0"/>
        <w:ind w:left="0" w:firstLine="0"/>
        <w:jc w:val="both"/>
      </w:pPr>
      <w:r w:rsidRPr="0025123A">
        <w:rPr>
          <w:rFonts w:ascii="Times New Roman" w:eastAsia="Times New Roman" w:hAnsi="Times New Roman"/>
          <w:sz w:val="24"/>
          <w:szCs w:val="24"/>
          <w:lang w:eastAsia="ar-SA"/>
        </w:rPr>
        <w:t xml:space="preserve">stworzenie odpowiednich warunków zapewniających bezpieczeństwo uczniom biorącym udział w wycieczkach, imprezach i spotkaniach organizowanych poza szkołą; nadzorowanie przestrzegania przez wszystkich uczestników obowiązujących zasad oraz bezpieczeństwa </w:t>
      </w:r>
      <w:r w:rsidR="00EA2550" w:rsidRPr="0025123A">
        <w:rPr>
          <w:rFonts w:ascii="Times New Roman" w:eastAsia="Times New Roman" w:hAnsi="Times New Roman"/>
          <w:sz w:val="24"/>
          <w:szCs w:val="24"/>
          <w:lang w:eastAsia="ar-SA"/>
        </w:rPr>
        <w:br/>
      </w:r>
      <w:r w:rsidRPr="0025123A">
        <w:rPr>
          <w:rFonts w:ascii="Times New Roman" w:eastAsia="Times New Roman" w:hAnsi="Times New Roman"/>
          <w:sz w:val="24"/>
          <w:szCs w:val="24"/>
          <w:lang w:eastAsia="ar-SA"/>
        </w:rPr>
        <w:t>i higieny.</w:t>
      </w:r>
    </w:p>
    <w:p w14:paraId="34AA72A4" w14:textId="77777777" w:rsidR="00B71545" w:rsidRPr="0025123A" w:rsidRDefault="00B71545">
      <w:pPr>
        <w:tabs>
          <w:tab w:val="left" w:pos="-5760"/>
          <w:tab w:val="left" w:pos="-5487"/>
          <w:tab w:val="left" w:pos="284"/>
          <w:tab w:val="left" w:pos="851"/>
        </w:tabs>
        <w:overflowPunct w:val="0"/>
        <w:autoSpaceDE w:val="0"/>
        <w:spacing w:after="0"/>
        <w:jc w:val="both"/>
        <w:rPr>
          <w:rFonts w:ascii="Times New Roman" w:hAnsi="Times New Roman"/>
          <w:sz w:val="24"/>
          <w:szCs w:val="24"/>
        </w:rPr>
      </w:pPr>
    </w:p>
    <w:p w14:paraId="09FCE06A"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Zadania nauczycieli specjalistów</w:t>
      </w:r>
    </w:p>
    <w:p w14:paraId="4539E606" w14:textId="5BE366D5" w:rsidR="00B71545" w:rsidRPr="0025123A" w:rsidRDefault="00B71545">
      <w:pPr>
        <w:pStyle w:val="Akapitzlist"/>
        <w:tabs>
          <w:tab w:val="left" w:pos="284"/>
        </w:tabs>
        <w:spacing w:after="0"/>
        <w:ind w:left="0"/>
        <w:jc w:val="both"/>
      </w:pPr>
      <w:bookmarkStart w:id="79" w:name="_Hlk20982237"/>
      <w:r w:rsidRPr="0025123A">
        <w:rPr>
          <w:rFonts w:ascii="Times New Roman" w:hAnsi="Times New Roman" w:cs="Times New Roman"/>
          <w:b/>
          <w:sz w:val="24"/>
          <w:szCs w:val="24"/>
        </w:rPr>
        <w:t>§ 50</w:t>
      </w:r>
      <w:bookmarkEnd w:id="79"/>
      <w:r w:rsidRPr="0025123A">
        <w:rPr>
          <w:rFonts w:ascii="Times New Roman" w:hAnsi="Times New Roman" w:cs="Times New Roman"/>
          <w:b/>
          <w:sz w:val="24"/>
          <w:szCs w:val="24"/>
        </w:rPr>
        <w:t xml:space="preserve">. </w:t>
      </w:r>
      <w:bookmarkStart w:id="80" w:name="_Hlk120104016"/>
      <w:r w:rsidRPr="0025123A">
        <w:rPr>
          <w:rFonts w:ascii="Times New Roman" w:hAnsi="Times New Roman" w:cs="Times New Roman"/>
          <w:bCs/>
          <w:sz w:val="24"/>
          <w:szCs w:val="24"/>
        </w:rPr>
        <w:t>1.</w:t>
      </w:r>
      <w:r w:rsidRPr="0025123A">
        <w:rPr>
          <w:rFonts w:ascii="Times New Roman" w:hAnsi="Times New Roman" w:cs="Times New Roman"/>
          <w:b/>
          <w:sz w:val="24"/>
          <w:szCs w:val="24"/>
        </w:rPr>
        <w:t xml:space="preserve"> </w:t>
      </w:r>
      <w:r w:rsidRPr="0025123A">
        <w:rPr>
          <w:rFonts w:ascii="Times New Roman" w:hAnsi="Times New Roman" w:cs="Times New Roman"/>
          <w:sz w:val="24"/>
          <w:szCs w:val="24"/>
        </w:rPr>
        <w:t xml:space="preserve">Do zadań nauczyciela pedagoga </w:t>
      </w:r>
      <w:r w:rsidR="00407292" w:rsidRPr="0025123A">
        <w:rPr>
          <w:rFonts w:ascii="Times New Roman" w:hAnsi="Times New Roman" w:cs="Times New Roman"/>
          <w:sz w:val="24"/>
          <w:szCs w:val="24"/>
        </w:rPr>
        <w:t xml:space="preserve">i psychologa </w:t>
      </w:r>
      <w:r w:rsidRPr="0025123A">
        <w:rPr>
          <w:rFonts w:ascii="Times New Roman" w:hAnsi="Times New Roman" w:cs="Times New Roman"/>
          <w:sz w:val="24"/>
          <w:szCs w:val="24"/>
        </w:rPr>
        <w:t>szkolnego należy:</w:t>
      </w:r>
      <w:bookmarkEnd w:id="80"/>
    </w:p>
    <w:p w14:paraId="593A51C4" w14:textId="77777777" w:rsidR="00B71545" w:rsidRPr="0025123A" w:rsidRDefault="00B71545" w:rsidP="00B71545">
      <w:pPr>
        <w:widowControl w:val="0"/>
        <w:numPr>
          <w:ilvl w:val="0"/>
          <w:numId w:val="75"/>
        </w:numPr>
        <w:tabs>
          <w:tab w:val="left" w:pos="284"/>
          <w:tab w:val="left" w:pos="851"/>
        </w:tabs>
        <w:overflowPunct w:val="0"/>
        <w:autoSpaceDE w:val="0"/>
        <w:spacing w:after="0"/>
        <w:ind w:left="0" w:firstLine="0"/>
        <w:jc w:val="both"/>
      </w:pPr>
      <w:r w:rsidRPr="0025123A">
        <w:rPr>
          <w:rFonts w:ascii="Times New Roman" w:hAnsi="Times New Roman"/>
          <w:sz w:val="24"/>
          <w:szCs w:val="24"/>
        </w:rPr>
        <w:t>indywidualna opieka pedagogiczna i psychologiczna nad uczniami i rodzinami wymagającymi jej;</w:t>
      </w:r>
    </w:p>
    <w:p w14:paraId="2D5FA106" w14:textId="77777777" w:rsidR="00B71545" w:rsidRPr="0025123A" w:rsidRDefault="00B71545" w:rsidP="00B71545">
      <w:pPr>
        <w:widowControl w:val="0"/>
        <w:numPr>
          <w:ilvl w:val="0"/>
          <w:numId w:val="75"/>
        </w:numPr>
        <w:tabs>
          <w:tab w:val="left" w:pos="284"/>
          <w:tab w:val="left" w:pos="851"/>
        </w:tabs>
        <w:overflowPunct w:val="0"/>
        <w:autoSpaceDE w:val="0"/>
        <w:spacing w:after="0"/>
        <w:ind w:left="0" w:firstLine="0"/>
        <w:jc w:val="both"/>
      </w:pPr>
      <w:r w:rsidRPr="0025123A">
        <w:rPr>
          <w:rFonts w:ascii="Times New Roman" w:hAnsi="Times New Roman"/>
          <w:sz w:val="24"/>
          <w:szCs w:val="24"/>
        </w:rPr>
        <w:t>udzielanie uczniom pomocy w eliminowaniu napięć psychicznych narastających na tle niepowodzeń szkolnych;</w:t>
      </w:r>
    </w:p>
    <w:p w14:paraId="48B12E55" w14:textId="77777777" w:rsidR="00B71545" w:rsidRPr="0025123A" w:rsidRDefault="00B71545" w:rsidP="00B71545">
      <w:pPr>
        <w:widowControl w:val="0"/>
        <w:numPr>
          <w:ilvl w:val="0"/>
          <w:numId w:val="75"/>
        </w:numPr>
        <w:tabs>
          <w:tab w:val="left" w:pos="284"/>
          <w:tab w:val="left" w:pos="851"/>
        </w:tabs>
        <w:overflowPunct w:val="0"/>
        <w:autoSpaceDE w:val="0"/>
        <w:spacing w:after="0"/>
        <w:ind w:left="0" w:firstLine="0"/>
        <w:jc w:val="both"/>
      </w:pPr>
      <w:r w:rsidRPr="0025123A">
        <w:rPr>
          <w:rFonts w:ascii="Times New Roman" w:hAnsi="Times New Roman"/>
          <w:sz w:val="24"/>
          <w:szCs w:val="24"/>
        </w:rPr>
        <w:t xml:space="preserve">udzielanie porad i pomocy uczniom mającym trudności w kontaktach rówieśniczych </w:t>
      </w:r>
      <w:r w:rsidR="00EA2550" w:rsidRPr="0025123A">
        <w:rPr>
          <w:rFonts w:ascii="Times New Roman" w:hAnsi="Times New Roman"/>
          <w:sz w:val="24"/>
          <w:szCs w:val="24"/>
        </w:rPr>
        <w:br/>
      </w:r>
      <w:r w:rsidRPr="0025123A">
        <w:rPr>
          <w:rFonts w:ascii="Times New Roman" w:hAnsi="Times New Roman"/>
          <w:sz w:val="24"/>
          <w:szCs w:val="24"/>
        </w:rPr>
        <w:t>i środowiskowych;</w:t>
      </w:r>
    </w:p>
    <w:p w14:paraId="504B53D6" w14:textId="77777777" w:rsidR="00B71545" w:rsidRPr="0025123A" w:rsidRDefault="00B71545" w:rsidP="00B71545">
      <w:pPr>
        <w:widowControl w:val="0"/>
        <w:numPr>
          <w:ilvl w:val="0"/>
          <w:numId w:val="75"/>
        </w:numPr>
        <w:tabs>
          <w:tab w:val="left" w:pos="284"/>
          <w:tab w:val="left" w:pos="851"/>
        </w:tabs>
        <w:overflowPunct w:val="0"/>
        <w:autoSpaceDE w:val="0"/>
        <w:spacing w:after="0"/>
        <w:ind w:left="0" w:firstLine="0"/>
        <w:jc w:val="both"/>
      </w:pPr>
      <w:r w:rsidRPr="0025123A">
        <w:rPr>
          <w:rFonts w:ascii="Times New Roman" w:hAnsi="Times New Roman"/>
          <w:sz w:val="24"/>
          <w:szCs w:val="24"/>
        </w:rPr>
        <w:t>udzielanie rodzicom i nauczycielom porad ułatwiających rozwiązywanie trudnych problemów wychowawczych i rodzinnych;</w:t>
      </w:r>
    </w:p>
    <w:p w14:paraId="74DC143A" w14:textId="77777777" w:rsidR="00B71545" w:rsidRPr="0025123A" w:rsidRDefault="00B71545" w:rsidP="00B71545">
      <w:pPr>
        <w:widowControl w:val="0"/>
        <w:numPr>
          <w:ilvl w:val="0"/>
          <w:numId w:val="75"/>
        </w:numPr>
        <w:tabs>
          <w:tab w:val="left" w:pos="284"/>
          <w:tab w:val="left" w:pos="851"/>
        </w:tabs>
        <w:overflowPunct w:val="0"/>
        <w:autoSpaceDE w:val="0"/>
        <w:spacing w:after="0"/>
        <w:ind w:left="0" w:firstLine="0"/>
        <w:jc w:val="both"/>
      </w:pPr>
      <w:r w:rsidRPr="0025123A">
        <w:rPr>
          <w:rFonts w:ascii="Times New Roman" w:hAnsi="Times New Roman"/>
          <w:sz w:val="24"/>
          <w:szCs w:val="24"/>
        </w:rPr>
        <w:t>koordynowanie działań mających na celu udzielanie uczniom pomocy materialnej przez ośrodki pomocy społecznej i inne instytucje świadczące ten rodzaj wspierania rodziny;</w:t>
      </w:r>
    </w:p>
    <w:p w14:paraId="3A00ECF5" w14:textId="77777777" w:rsidR="00B71545" w:rsidRPr="0025123A" w:rsidRDefault="00B71545" w:rsidP="00B71545">
      <w:pPr>
        <w:widowControl w:val="0"/>
        <w:numPr>
          <w:ilvl w:val="0"/>
          <w:numId w:val="75"/>
        </w:numPr>
        <w:tabs>
          <w:tab w:val="left" w:pos="284"/>
          <w:tab w:val="left" w:pos="851"/>
        </w:tabs>
        <w:overflowPunct w:val="0"/>
        <w:autoSpaceDE w:val="0"/>
        <w:spacing w:after="0"/>
        <w:ind w:left="0" w:firstLine="0"/>
        <w:jc w:val="both"/>
      </w:pPr>
      <w:r w:rsidRPr="0025123A">
        <w:rPr>
          <w:rFonts w:ascii="Times New Roman" w:hAnsi="Times New Roman"/>
          <w:sz w:val="24"/>
          <w:szCs w:val="24"/>
        </w:rPr>
        <w:lastRenderedPageBreak/>
        <w:t>koordynowanie pomocy przez instytucje społeczne, administracyjne i inne placówki świadczące pomoc społeczną;</w:t>
      </w:r>
    </w:p>
    <w:p w14:paraId="508F3E75" w14:textId="77777777" w:rsidR="00B71545" w:rsidRPr="0025123A" w:rsidRDefault="00B71545" w:rsidP="00B71545">
      <w:pPr>
        <w:widowControl w:val="0"/>
        <w:numPr>
          <w:ilvl w:val="0"/>
          <w:numId w:val="75"/>
        </w:numPr>
        <w:tabs>
          <w:tab w:val="left" w:pos="284"/>
          <w:tab w:val="left" w:pos="851"/>
        </w:tabs>
        <w:overflowPunct w:val="0"/>
        <w:autoSpaceDE w:val="0"/>
        <w:spacing w:after="0"/>
        <w:ind w:left="0" w:firstLine="0"/>
        <w:jc w:val="both"/>
      </w:pPr>
      <w:bookmarkStart w:id="81" w:name="_Hlk491943235"/>
      <w:bookmarkStart w:id="82" w:name="_Hlk20982264"/>
      <w:r w:rsidRPr="0025123A">
        <w:rPr>
          <w:rFonts w:ascii="Times New Roman" w:hAnsi="Times New Roman"/>
          <w:sz w:val="24"/>
          <w:szCs w:val="24"/>
        </w:rPr>
        <w:t xml:space="preserve">prowadzenie badań i działań diagnostycznych </w:t>
      </w:r>
      <w:bookmarkStart w:id="83" w:name="_Hlk493057024"/>
      <w:r w:rsidRPr="0025123A">
        <w:rPr>
          <w:rFonts w:ascii="Times New Roman" w:hAnsi="Times New Roman"/>
          <w:sz w:val="24"/>
          <w:szCs w:val="24"/>
        </w:rPr>
        <w:t xml:space="preserve">uczniów, w tym diagnozowanie </w:t>
      </w:r>
      <w:bookmarkStart w:id="84" w:name="_Hlk491943316"/>
      <w:r w:rsidRPr="0025123A">
        <w:rPr>
          <w:rFonts w:ascii="Times New Roman" w:hAnsi="Times New Roman"/>
          <w:sz w:val="24"/>
          <w:szCs w:val="24"/>
        </w:rPr>
        <w:t xml:space="preserve">indywidualnych potrzeb rozwojowych i edukacyjnych oraz możliwości psychofizycznych </w:t>
      </w:r>
      <w:bookmarkStart w:id="85" w:name="_Hlk862789"/>
      <w:r w:rsidRPr="0025123A">
        <w:rPr>
          <w:rFonts w:ascii="Times New Roman" w:hAnsi="Times New Roman"/>
          <w:sz w:val="24"/>
          <w:szCs w:val="24"/>
        </w:rPr>
        <w:t xml:space="preserve">uczniów w celu określenia </w:t>
      </w:r>
      <w:bookmarkStart w:id="86" w:name="_Hlk525821644"/>
      <w:r w:rsidRPr="0025123A">
        <w:rPr>
          <w:rFonts w:ascii="Times New Roman" w:hAnsi="Times New Roman"/>
          <w:sz w:val="24"/>
          <w:szCs w:val="24"/>
        </w:rPr>
        <w:t xml:space="preserve">mocnych stron, </w:t>
      </w:r>
      <w:bookmarkStart w:id="87" w:name="_Hlk525213885"/>
      <w:r w:rsidRPr="0025123A">
        <w:rPr>
          <w:rFonts w:ascii="Times New Roman" w:hAnsi="Times New Roman"/>
          <w:sz w:val="24"/>
          <w:szCs w:val="24"/>
        </w:rPr>
        <w:t>predyspozycji, zainteresowań i uzdolnień uczniów oraz przyczyn niepowodzeń edukacyjnych lub trudności w funkcjonowaniu uczniów, w tym barier i ograniczeń utrudniających funkcjonowanie ucznia i jego uczestnictwo w życiu szkoły</w:t>
      </w:r>
      <w:bookmarkEnd w:id="81"/>
      <w:bookmarkEnd w:id="83"/>
      <w:bookmarkEnd w:id="84"/>
      <w:bookmarkEnd w:id="85"/>
      <w:bookmarkEnd w:id="86"/>
      <w:bookmarkEnd w:id="87"/>
      <w:r w:rsidRPr="0025123A">
        <w:rPr>
          <w:rFonts w:ascii="Times New Roman" w:hAnsi="Times New Roman"/>
          <w:sz w:val="24"/>
          <w:szCs w:val="24"/>
        </w:rPr>
        <w:t>;</w:t>
      </w:r>
    </w:p>
    <w:bookmarkEnd w:id="82"/>
    <w:p w14:paraId="225BE4F9" w14:textId="77777777" w:rsidR="00B71545" w:rsidRPr="0025123A" w:rsidRDefault="00B71545" w:rsidP="00B71545">
      <w:pPr>
        <w:widowControl w:val="0"/>
        <w:numPr>
          <w:ilvl w:val="0"/>
          <w:numId w:val="75"/>
        </w:numPr>
        <w:tabs>
          <w:tab w:val="left" w:pos="284"/>
          <w:tab w:val="left" w:pos="851"/>
        </w:tabs>
        <w:overflowPunct w:val="0"/>
        <w:autoSpaceDE w:val="0"/>
        <w:spacing w:after="0"/>
        <w:ind w:left="0" w:firstLine="0"/>
        <w:jc w:val="both"/>
      </w:pPr>
      <w:r w:rsidRPr="0025123A">
        <w:rPr>
          <w:rFonts w:ascii="Times New Roman" w:hAnsi="Times New Roman"/>
          <w:sz w:val="24"/>
          <w:szCs w:val="24"/>
        </w:rPr>
        <w:t xml:space="preserve">podejmowanie działań z zakresu profilaktyki uzależnień i innych problemów związanych </w:t>
      </w:r>
      <w:r w:rsidR="00EA2550" w:rsidRPr="0025123A">
        <w:rPr>
          <w:rFonts w:ascii="Times New Roman" w:hAnsi="Times New Roman"/>
          <w:sz w:val="24"/>
          <w:szCs w:val="24"/>
        </w:rPr>
        <w:br/>
      </w:r>
      <w:r w:rsidRPr="0025123A">
        <w:rPr>
          <w:rFonts w:ascii="Times New Roman" w:hAnsi="Times New Roman"/>
          <w:sz w:val="24"/>
          <w:szCs w:val="24"/>
        </w:rPr>
        <w:t>z etapem rozwojowym uczniów;</w:t>
      </w:r>
    </w:p>
    <w:p w14:paraId="3A6BEF76" w14:textId="77777777" w:rsidR="00B71545" w:rsidRPr="0025123A" w:rsidRDefault="00B71545" w:rsidP="00B71545">
      <w:pPr>
        <w:widowControl w:val="0"/>
        <w:numPr>
          <w:ilvl w:val="0"/>
          <w:numId w:val="75"/>
        </w:numPr>
        <w:tabs>
          <w:tab w:val="left" w:pos="284"/>
          <w:tab w:val="left" w:pos="851"/>
        </w:tabs>
        <w:overflowPunct w:val="0"/>
        <w:autoSpaceDE w:val="0"/>
        <w:spacing w:after="0"/>
        <w:ind w:left="0" w:firstLine="0"/>
        <w:jc w:val="both"/>
      </w:pPr>
      <w:r w:rsidRPr="0025123A">
        <w:rPr>
          <w:rFonts w:ascii="Times New Roman" w:hAnsi="Times New Roman"/>
          <w:sz w:val="24"/>
          <w:szCs w:val="24"/>
        </w:rPr>
        <w:t>minimalizowanie skutków zaburzeń rozwojowych, zapobieganie zaburzeniom zachowania oraz inicjowanie różnych form pomocy w środowisku szkolnym i pozaszkolnym uczniów;</w:t>
      </w:r>
    </w:p>
    <w:p w14:paraId="59CE54E3" w14:textId="77777777" w:rsidR="00B71545" w:rsidRPr="0025123A" w:rsidRDefault="00B71545" w:rsidP="00B71545">
      <w:pPr>
        <w:widowControl w:val="0"/>
        <w:numPr>
          <w:ilvl w:val="0"/>
          <w:numId w:val="75"/>
        </w:numPr>
        <w:tabs>
          <w:tab w:val="left" w:pos="284"/>
          <w:tab w:val="left" w:pos="426"/>
        </w:tabs>
        <w:overflowPunct w:val="0"/>
        <w:autoSpaceDE w:val="0"/>
        <w:spacing w:after="0"/>
        <w:ind w:left="0" w:firstLine="0"/>
        <w:jc w:val="both"/>
      </w:pPr>
      <w:r w:rsidRPr="0025123A">
        <w:rPr>
          <w:rFonts w:ascii="Times New Roman" w:hAnsi="Times New Roman"/>
          <w:sz w:val="24"/>
          <w:szCs w:val="24"/>
        </w:rPr>
        <w:t>inicjowanie i prowadzenie działań mediacyjnych i interwencyjnych w sytuacjach kryzysowych;</w:t>
      </w:r>
    </w:p>
    <w:p w14:paraId="5B9B6C31" w14:textId="77777777" w:rsidR="00B71545" w:rsidRPr="0025123A" w:rsidRDefault="00B71545" w:rsidP="00B71545">
      <w:pPr>
        <w:widowControl w:val="0"/>
        <w:numPr>
          <w:ilvl w:val="0"/>
          <w:numId w:val="75"/>
        </w:numPr>
        <w:tabs>
          <w:tab w:val="left" w:pos="284"/>
          <w:tab w:val="left" w:pos="426"/>
        </w:tabs>
        <w:overflowPunct w:val="0"/>
        <w:autoSpaceDE w:val="0"/>
        <w:spacing w:after="0"/>
        <w:ind w:left="0" w:firstLine="0"/>
        <w:jc w:val="both"/>
      </w:pPr>
      <w:bookmarkStart w:id="88" w:name="_Hlk20982288"/>
      <w:r w:rsidRPr="0025123A">
        <w:rPr>
          <w:rFonts w:ascii="Times New Roman" w:hAnsi="Times New Roman"/>
          <w:sz w:val="24"/>
          <w:szCs w:val="24"/>
        </w:rPr>
        <w:t>wspieranie nauczycieli i innych specjalistów w udzielaniu pomocy psychologiczno-pedagogicznej oraz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bookmarkEnd w:id="88"/>
    <w:p w14:paraId="74928AEF" w14:textId="77777777" w:rsidR="00B71545" w:rsidRPr="0025123A" w:rsidRDefault="00B71545" w:rsidP="00B71545">
      <w:pPr>
        <w:widowControl w:val="0"/>
        <w:numPr>
          <w:ilvl w:val="0"/>
          <w:numId w:val="75"/>
        </w:numPr>
        <w:tabs>
          <w:tab w:val="left" w:pos="284"/>
          <w:tab w:val="left" w:pos="426"/>
        </w:tabs>
        <w:overflowPunct w:val="0"/>
        <w:autoSpaceDE w:val="0"/>
        <w:spacing w:after="0"/>
        <w:ind w:left="0" w:firstLine="0"/>
        <w:jc w:val="both"/>
      </w:pPr>
      <w:r w:rsidRPr="0025123A">
        <w:rPr>
          <w:rFonts w:ascii="Times New Roman" w:hAnsi="Times New Roman"/>
          <w:sz w:val="24"/>
          <w:szCs w:val="24"/>
        </w:rPr>
        <w:t>prowadzenie warsztatów i innych form pracy z uczniami celem wspierania działań wychowawczych nauczycieli;</w:t>
      </w:r>
    </w:p>
    <w:p w14:paraId="34E8EBAF" w14:textId="77777777" w:rsidR="00B71545" w:rsidRPr="0025123A" w:rsidRDefault="00B71545" w:rsidP="00B71545">
      <w:pPr>
        <w:widowControl w:val="0"/>
        <w:numPr>
          <w:ilvl w:val="0"/>
          <w:numId w:val="75"/>
        </w:numPr>
        <w:tabs>
          <w:tab w:val="left" w:pos="284"/>
          <w:tab w:val="left" w:pos="426"/>
        </w:tabs>
        <w:overflowPunct w:val="0"/>
        <w:autoSpaceDE w:val="0"/>
        <w:spacing w:after="0"/>
        <w:ind w:left="0" w:firstLine="0"/>
        <w:jc w:val="both"/>
      </w:pPr>
      <w:r w:rsidRPr="0025123A">
        <w:rPr>
          <w:rFonts w:ascii="Times New Roman" w:hAnsi="Times New Roman"/>
          <w:sz w:val="24"/>
          <w:szCs w:val="24"/>
        </w:rPr>
        <w:t>diagnozowanie sytuacji wychowawczych w szkole w celu rozwiązywania problemów wychowawczych stanowiących barierę i ograniczających aktywne i pełne uczestnictwo ucznia w życiu szkoły.</w:t>
      </w:r>
    </w:p>
    <w:p w14:paraId="66A671F6" w14:textId="70ACCCEC" w:rsidR="00B71545" w:rsidRPr="0025123A" w:rsidRDefault="00B71545">
      <w:pPr>
        <w:pStyle w:val="Akapitzlist"/>
        <w:spacing w:after="0"/>
        <w:ind w:left="0"/>
        <w:jc w:val="both"/>
      </w:pPr>
      <w:bookmarkStart w:id="89" w:name="_Hlk37922853"/>
      <w:bookmarkStart w:id="90" w:name="_Hlk49493608"/>
      <w:r w:rsidRPr="0025123A">
        <w:rPr>
          <w:rFonts w:ascii="Times New Roman" w:hAnsi="Times New Roman" w:cs="Times New Roman"/>
          <w:sz w:val="24"/>
          <w:szCs w:val="24"/>
        </w:rPr>
        <w:t>2. Poza kontynuacją dotychczasowych form wsparcia, działania pedagoga</w:t>
      </w:r>
      <w:r w:rsidR="00407292" w:rsidRPr="0025123A">
        <w:rPr>
          <w:rFonts w:ascii="Times New Roman" w:hAnsi="Times New Roman" w:cs="Times New Roman"/>
          <w:sz w:val="24"/>
          <w:szCs w:val="24"/>
        </w:rPr>
        <w:t xml:space="preserve"> i psychologa</w:t>
      </w:r>
      <w:r w:rsidRPr="0025123A">
        <w:rPr>
          <w:rFonts w:ascii="Times New Roman" w:hAnsi="Times New Roman" w:cs="Times New Roman"/>
          <w:sz w:val="24"/>
          <w:szCs w:val="24"/>
        </w:rPr>
        <w:t xml:space="preserve"> w trakcie kształcenia na odległość powinny również uwzględniać profilaktykę problemów związanych z zaistniałą sytuacją.</w:t>
      </w:r>
    </w:p>
    <w:p w14:paraId="1A6EDEF5" w14:textId="4A389BF5" w:rsidR="00B71545" w:rsidRPr="0025123A" w:rsidRDefault="00B71545">
      <w:pPr>
        <w:pStyle w:val="Akapitzlist"/>
        <w:spacing w:after="0"/>
        <w:ind w:left="0"/>
        <w:jc w:val="both"/>
      </w:pPr>
      <w:r w:rsidRPr="0025123A">
        <w:rPr>
          <w:rFonts w:ascii="Times New Roman" w:hAnsi="Times New Roman" w:cs="Times New Roman"/>
          <w:sz w:val="24"/>
          <w:szCs w:val="24"/>
        </w:rPr>
        <w:t xml:space="preserve">3. Pedagog </w:t>
      </w:r>
      <w:r w:rsidR="00407292" w:rsidRPr="0025123A">
        <w:rPr>
          <w:rFonts w:ascii="Times New Roman" w:hAnsi="Times New Roman" w:cs="Times New Roman"/>
          <w:sz w:val="24"/>
          <w:szCs w:val="24"/>
        </w:rPr>
        <w:t xml:space="preserve">i psycholog </w:t>
      </w:r>
      <w:r w:rsidRPr="0025123A">
        <w:rPr>
          <w:rFonts w:ascii="Times New Roman" w:hAnsi="Times New Roman" w:cs="Times New Roman"/>
          <w:sz w:val="24"/>
          <w:szCs w:val="24"/>
        </w:rPr>
        <w:t>w trakcie czasowego ograniczenia funkcjonowania szkoły prowadz</w:t>
      </w:r>
      <w:r w:rsidR="00407292" w:rsidRPr="0025123A">
        <w:rPr>
          <w:rFonts w:ascii="Times New Roman" w:hAnsi="Times New Roman" w:cs="Times New Roman"/>
          <w:sz w:val="24"/>
          <w:szCs w:val="24"/>
        </w:rPr>
        <w:t xml:space="preserve">ą </w:t>
      </w:r>
      <w:r w:rsidRPr="0025123A">
        <w:rPr>
          <w:rFonts w:ascii="Times New Roman" w:hAnsi="Times New Roman" w:cs="Times New Roman"/>
          <w:sz w:val="24"/>
          <w:szCs w:val="24"/>
        </w:rPr>
        <w:t>porady i konsultacje związane ze zgłaszanymi przez rodziców i uczniów problemami przy pomocy dostępnych narzędzi komunikacji elektronicznej.</w:t>
      </w:r>
    </w:p>
    <w:bookmarkEnd w:id="89"/>
    <w:bookmarkEnd w:id="90"/>
    <w:p w14:paraId="2A6C28C2" w14:textId="77777777" w:rsidR="00B71545" w:rsidRPr="0025123A" w:rsidRDefault="00B71545">
      <w:pPr>
        <w:widowControl w:val="0"/>
        <w:tabs>
          <w:tab w:val="left" w:pos="284"/>
          <w:tab w:val="left" w:pos="851"/>
        </w:tabs>
        <w:overflowPunct w:val="0"/>
        <w:autoSpaceDE w:val="0"/>
        <w:spacing w:after="0"/>
        <w:jc w:val="both"/>
        <w:rPr>
          <w:rFonts w:ascii="Times New Roman" w:hAnsi="Times New Roman"/>
          <w:sz w:val="24"/>
          <w:szCs w:val="24"/>
        </w:rPr>
      </w:pPr>
    </w:p>
    <w:p w14:paraId="12646675" w14:textId="77777777" w:rsidR="00B71545" w:rsidRPr="0025123A" w:rsidRDefault="00B71545">
      <w:pPr>
        <w:tabs>
          <w:tab w:val="left" w:pos="284"/>
        </w:tabs>
        <w:spacing w:after="0"/>
        <w:jc w:val="both"/>
      </w:pPr>
      <w:r w:rsidRPr="0025123A">
        <w:rPr>
          <w:rFonts w:ascii="Times New Roman" w:hAnsi="Times New Roman"/>
          <w:b/>
          <w:sz w:val="24"/>
          <w:szCs w:val="24"/>
        </w:rPr>
        <w:t xml:space="preserve">§ 51. </w:t>
      </w:r>
      <w:r w:rsidRPr="0025123A">
        <w:rPr>
          <w:rFonts w:ascii="Times New Roman" w:hAnsi="Times New Roman"/>
          <w:sz w:val="24"/>
          <w:szCs w:val="24"/>
        </w:rPr>
        <w:t>1</w:t>
      </w:r>
      <w:r w:rsidRPr="0025123A">
        <w:rPr>
          <w:rFonts w:ascii="Times New Roman" w:hAnsi="Times New Roman"/>
          <w:b/>
          <w:sz w:val="24"/>
          <w:szCs w:val="24"/>
        </w:rPr>
        <w:t xml:space="preserve">. </w:t>
      </w:r>
      <w:r w:rsidRPr="0025123A">
        <w:rPr>
          <w:rFonts w:ascii="Times New Roman" w:hAnsi="Times New Roman"/>
          <w:sz w:val="24"/>
          <w:szCs w:val="24"/>
        </w:rPr>
        <w:t>Do zadań logopedy należy w szczególności:</w:t>
      </w:r>
    </w:p>
    <w:p w14:paraId="30BB5106" w14:textId="77777777" w:rsidR="00B71545" w:rsidRPr="0025123A" w:rsidRDefault="00B71545" w:rsidP="00B71545">
      <w:pPr>
        <w:widowControl w:val="0"/>
        <w:numPr>
          <w:ilvl w:val="0"/>
          <w:numId w:val="145"/>
        </w:numPr>
        <w:tabs>
          <w:tab w:val="left" w:pos="284"/>
        </w:tabs>
        <w:overflowPunct w:val="0"/>
        <w:autoSpaceDE w:val="0"/>
        <w:spacing w:after="0"/>
        <w:ind w:left="0" w:firstLine="0"/>
        <w:jc w:val="both"/>
      </w:pPr>
      <w:bookmarkStart w:id="91" w:name="_Hlk20982384"/>
      <w:r w:rsidRPr="0025123A">
        <w:rPr>
          <w:rFonts w:ascii="Times New Roman" w:hAnsi="Times New Roman"/>
          <w:sz w:val="24"/>
          <w:szCs w:val="24"/>
        </w:rPr>
        <w:t>diagnozowanie logopedyczne, w tym prowadzenie badań przesiewowych w celu ustalenia stanu mowy</w:t>
      </w:r>
      <w:r w:rsidRPr="0025123A">
        <w:t xml:space="preserve"> </w:t>
      </w:r>
      <w:r w:rsidRPr="0025123A">
        <w:rPr>
          <w:rFonts w:ascii="Times New Roman" w:hAnsi="Times New Roman"/>
          <w:sz w:val="24"/>
          <w:szCs w:val="24"/>
        </w:rPr>
        <w:t>oraz poziomu rozwoju językowego uczniów;</w:t>
      </w:r>
    </w:p>
    <w:p w14:paraId="1D2027B4" w14:textId="77777777" w:rsidR="00B71545" w:rsidRPr="0025123A" w:rsidRDefault="00B71545" w:rsidP="00B71545">
      <w:pPr>
        <w:widowControl w:val="0"/>
        <w:numPr>
          <w:ilvl w:val="0"/>
          <w:numId w:val="145"/>
        </w:numPr>
        <w:tabs>
          <w:tab w:val="left" w:pos="284"/>
        </w:tabs>
        <w:overflowPunct w:val="0"/>
        <w:autoSpaceDE w:val="0"/>
        <w:spacing w:after="0"/>
        <w:ind w:left="0" w:firstLine="0"/>
        <w:jc w:val="both"/>
      </w:pPr>
      <w:r w:rsidRPr="0025123A">
        <w:rPr>
          <w:rFonts w:ascii="Times New Roman" w:hAnsi="Times New Roman"/>
          <w:sz w:val="24"/>
          <w:szCs w:val="24"/>
        </w:rPr>
        <w:t xml:space="preserve">prowadzenie zajęć logopedycznych </w:t>
      </w:r>
      <w:r w:rsidRPr="0025123A">
        <w:rPr>
          <w:rFonts w:ascii="Times New Roman" w:hAnsi="Times New Roman"/>
          <w:iCs/>
          <w:sz w:val="24"/>
          <w:szCs w:val="24"/>
        </w:rPr>
        <w:t xml:space="preserve">oraz porad i konsultacji dla uczniów i rodziców </w:t>
      </w:r>
      <w:r w:rsidR="00EA2550" w:rsidRPr="0025123A">
        <w:rPr>
          <w:rFonts w:ascii="Times New Roman" w:hAnsi="Times New Roman"/>
          <w:iCs/>
          <w:sz w:val="24"/>
          <w:szCs w:val="24"/>
        </w:rPr>
        <w:br/>
      </w:r>
      <w:r w:rsidRPr="0025123A">
        <w:rPr>
          <w:rFonts w:ascii="Times New Roman" w:hAnsi="Times New Roman"/>
          <w:iCs/>
          <w:sz w:val="24"/>
          <w:szCs w:val="24"/>
        </w:rPr>
        <w:t>w zakresie stymulacji rozwoju mowy uczniów i eliminowania jej zaburzeń</w:t>
      </w:r>
      <w:r w:rsidRPr="0025123A">
        <w:rPr>
          <w:rFonts w:ascii="Times New Roman" w:hAnsi="Times New Roman"/>
          <w:sz w:val="24"/>
          <w:szCs w:val="24"/>
        </w:rPr>
        <w:t>;</w:t>
      </w:r>
    </w:p>
    <w:bookmarkEnd w:id="91"/>
    <w:p w14:paraId="759FD3AB" w14:textId="77777777" w:rsidR="00B71545" w:rsidRPr="0025123A" w:rsidRDefault="00B71545" w:rsidP="00B71545">
      <w:pPr>
        <w:widowControl w:val="0"/>
        <w:numPr>
          <w:ilvl w:val="0"/>
          <w:numId w:val="145"/>
        </w:numPr>
        <w:tabs>
          <w:tab w:val="left" w:pos="284"/>
        </w:tabs>
        <w:overflowPunct w:val="0"/>
        <w:autoSpaceDE w:val="0"/>
        <w:spacing w:after="0"/>
        <w:ind w:left="0" w:firstLine="0"/>
        <w:jc w:val="both"/>
      </w:pPr>
      <w:r w:rsidRPr="0025123A">
        <w:rPr>
          <w:rFonts w:ascii="Times New Roman" w:hAnsi="Times New Roman"/>
          <w:sz w:val="24"/>
          <w:szCs w:val="24"/>
        </w:rPr>
        <w:t xml:space="preserve">współpraca z rodzicami w zakresie porad i konsultacji dotyczących prowadzenia ćwiczeń </w:t>
      </w:r>
      <w:r w:rsidR="00EA2550" w:rsidRPr="0025123A">
        <w:rPr>
          <w:rFonts w:ascii="Times New Roman" w:hAnsi="Times New Roman"/>
          <w:sz w:val="24"/>
          <w:szCs w:val="24"/>
        </w:rPr>
        <w:br/>
      </w:r>
      <w:r w:rsidRPr="0025123A">
        <w:rPr>
          <w:rFonts w:ascii="Times New Roman" w:hAnsi="Times New Roman"/>
          <w:sz w:val="24"/>
          <w:szCs w:val="24"/>
        </w:rPr>
        <w:t>z dzieckiem z zaburzeniami rozwoju mowy;</w:t>
      </w:r>
    </w:p>
    <w:p w14:paraId="0F883891" w14:textId="77777777" w:rsidR="00B71545" w:rsidRPr="0025123A" w:rsidRDefault="00B71545" w:rsidP="00B71545">
      <w:pPr>
        <w:widowControl w:val="0"/>
        <w:numPr>
          <w:ilvl w:val="0"/>
          <w:numId w:val="145"/>
        </w:numPr>
        <w:tabs>
          <w:tab w:val="left" w:pos="284"/>
        </w:tabs>
        <w:overflowPunct w:val="0"/>
        <w:autoSpaceDE w:val="0"/>
        <w:spacing w:after="0"/>
        <w:ind w:left="0" w:firstLine="0"/>
        <w:jc w:val="both"/>
      </w:pPr>
      <w:r w:rsidRPr="0025123A">
        <w:rPr>
          <w:rFonts w:ascii="Times New Roman" w:hAnsi="Times New Roman"/>
          <w:sz w:val="24"/>
          <w:szCs w:val="24"/>
        </w:rPr>
        <w:t>podejmowanie działań profilaktycznych zapobiegających powstawaniu zaburzeń komunikacji językowej we współpracy z rodzicami uczniów;</w:t>
      </w:r>
    </w:p>
    <w:p w14:paraId="77EEC673" w14:textId="77777777" w:rsidR="00B71545" w:rsidRPr="0025123A" w:rsidRDefault="00B71545" w:rsidP="00B71545">
      <w:pPr>
        <w:widowControl w:val="0"/>
        <w:numPr>
          <w:ilvl w:val="0"/>
          <w:numId w:val="145"/>
        </w:numPr>
        <w:tabs>
          <w:tab w:val="left" w:pos="284"/>
        </w:tabs>
        <w:overflowPunct w:val="0"/>
        <w:autoSpaceDE w:val="0"/>
        <w:spacing w:after="0"/>
        <w:ind w:left="0" w:firstLine="0"/>
        <w:jc w:val="both"/>
      </w:pPr>
      <w:r w:rsidRPr="0025123A">
        <w:rPr>
          <w:rFonts w:ascii="Times New Roman" w:hAnsi="Times New Roman"/>
          <w:sz w:val="24"/>
          <w:szCs w:val="24"/>
        </w:rPr>
        <w:t xml:space="preserve">wspieranie nauczycieli i innych specjalistów w udzielaniu pomocy psychologiczno-pedagogicznej oraz w rozpoznawaniu indywidualnych potrzeb rozwojowych i edukacyjnych oraz możliwości psychofizycznych uczniów w celu określenia mocnych stron, predyspozycji, zainteresowań i uzdolnień uczniów oraz przyczyn niepowodzeń edukacyjnych lub trudności w </w:t>
      </w:r>
      <w:r w:rsidRPr="0025123A">
        <w:rPr>
          <w:rFonts w:ascii="Times New Roman" w:hAnsi="Times New Roman"/>
          <w:sz w:val="24"/>
          <w:szCs w:val="24"/>
        </w:rPr>
        <w:lastRenderedPageBreak/>
        <w:t>funkcjonowaniu uczniów, w tym barier i ograniczeń utrudniających funkcjonowanie ucznia i jego uczestnictwo w życiu szkoły.</w:t>
      </w:r>
    </w:p>
    <w:p w14:paraId="1E401753" w14:textId="77777777" w:rsidR="00B71545" w:rsidRPr="0025123A" w:rsidRDefault="00B71545">
      <w:pPr>
        <w:pStyle w:val="Akapitzlist"/>
        <w:spacing w:after="0"/>
        <w:ind w:left="0"/>
        <w:jc w:val="both"/>
      </w:pPr>
      <w:bookmarkStart w:id="92" w:name="_Hlk49493629"/>
      <w:r w:rsidRPr="0025123A">
        <w:rPr>
          <w:rFonts w:ascii="Times New Roman" w:hAnsi="Times New Roman" w:cs="Times New Roman"/>
          <w:sz w:val="24"/>
          <w:szCs w:val="24"/>
        </w:rPr>
        <w:t xml:space="preserve">2. </w:t>
      </w:r>
      <w:bookmarkStart w:id="93" w:name="_Hlk48133083"/>
      <w:r w:rsidRPr="0025123A">
        <w:rPr>
          <w:rFonts w:ascii="Times New Roman" w:hAnsi="Times New Roman" w:cs="Times New Roman"/>
          <w:bCs/>
          <w:sz w:val="24"/>
          <w:szCs w:val="24"/>
        </w:rPr>
        <w:t>Logopeda w trakcie prowadzenia kształcenia na odległość przygotowuje i przekazuje ćwiczenia doskonalące i utrwalające nabyte umiejętności oraz dokładne instrukcje, jak te ćwiczenia wykonywać, by osiągnąć założony cel.</w:t>
      </w:r>
    </w:p>
    <w:p w14:paraId="1BCB9436" w14:textId="77777777" w:rsidR="00B71545" w:rsidRPr="0025123A" w:rsidRDefault="00B71545">
      <w:pPr>
        <w:pStyle w:val="Akapitzlist"/>
        <w:spacing w:after="0"/>
        <w:ind w:left="0"/>
        <w:jc w:val="both"/>
      </w:pPr>
      <w:r w:rsidRPr="0025123A">
        <w:rPr>
          <w:rFonts w:ascii="Times New Roman" w:hAnsi="Times New Roman" w:cs="Times New Roman"/>
          <w:bCs/>
          <w:sz w:val="24"/>
          <w:szCs w:val="24"/>
        </w:rPr>
        <w:t xml:space="preserve">3. </w:t>
      </w:r>
      <w:r w:rsidRPr="0025123A">
        <w:rPr>
          <w:rFonts w:ascii="Times New Roman" w:hAnsi="Times New Roman" w:cs="Times New Roman"/>
          <w:sz w:val="24"/>
          <w:szCs w:val="24"/>
        </w:rPr>
        <w:t xml:space="preserve">Zobowiązuje się logopedę do wybór ćwiczeń dostosowanych do indywidualnych potrzeb dziecka i możliwości do wykonania przez osobę niebędącą specjalistą w danej dziedzinie. </w:t>
      </w:r>
    </w:p>
    <w:p w14:paraId="6C0192E9" w14:textId="78C3E948" w:rsidR="00B71545" w:rsidRPr="0025123A" w:rsidRDefault="00B71545">
      <w:pPr>
        <w:pStyle w:val="Akapitzlist"/>
        <w:spacing w:after="0"/>
        <w:ind w:left="0"/>
        <w:jc w:val="both"/>
        <w:rPr>
          <w:rFonts w:ascii="Times New Roman" w:hAnsi="Times New Roman" w:cs="Times New Roman"/>
          <w:sz w:val="24"/>
          <w:szCs w:val="24"/>
        </w:rPr>
      </w:pPr>
      <w:r w:rsidRPr="0025123A">
        <w:rPr>
          <w:rFonts w:ascii="Times New Roman" w:hAnsi="Times New Roman" w:cs="Times New Roman"/>
          <w:sz w:val="24"/>
          <w:szCs w:val="24"/>
        </w:rPr>
        <w:t xml:space="preserve">4. Logopeda w trakcie czasowego ograniczenia funkcjonowania szkoły prowadzi porady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i konsultacje przy pomocy dostępnych środków komunikacji.</w:t>
      </w:r>
    </w:p>
    <w:p w14:paraId="0ED962D9" w14:textId="2239BE43" w:rsidR="00407292" w:rsidRPr="0025123A" w:rsidRDefault="00407292">
      <w:pPr>
        <w:pStyle w:val="Akapitzlist"/>
        <w:spacing w:after="0"/>
        <w:ind w:left="0"/>
        <w:jc w:val="both"/>
        <w:rPr>
          <w:rFonts w:ascii="Times New Roman" w:hAnsi="Times New Roman" w:cs="Times New Roman"/>
          <w:sz w:val="24"/>
          <w:szCs w:val="24"/>
        </w:rPr>
      </w:pPr>
    </w:p>
    <w:p w14:paraId="1C44D7C0" w14:textId="2C622A87" w:rsidR="00407292" w:rsidRPr="0025123A" w:rsidRDefault="00407292" w:rsidP="00407292">
      <w:pPr>
        <w:pStyle w:val="Akapitzlist"/>
        <w:spacing w:after="0"/>
        <w:ind w:left="0"/>
        <w:jc w:val="both"/>
        <w:rPr>
          <w:rFonts w:ascii="Times New Roman" w:hAnsi="Times New Roman" w:cs="Times New Roman"/>
          <w:bCs/>
          <w:sz w:val="24"/>
          <w:szCs w:val="24"/>
        </w:rPr>
      </w:pPr>
      <w:bookmarkStart w:id="94" w:name="_Hlk120104076"/>
      <w:r w:rsidRPr="0025123A">
        <w:rPr>
          <w:rFonts w:ascii="Times New Roman" w:hAnsi="Times New Roman" w:cs="Times New Roman"/>
          <w:b/>
          <w:sz w:val="24"/>
          <w:szCs w:val="24"/>
        </w:rPr>
        <w:t xml:space="preserve">§ 51a. </w:t>
      </w:r>
      <w:r w:rsidRPr="0025123A">
        <w:rPr>
          <w:rFonts w:ascii="Times New Roman" w:hAnsi="Times New Roman" w:cs="Times New Roman"/>
          <w:bCs/>
          <w:sz w:val="24"/>
          <w:szCs w:val="24"/>
        </w:rPr>
        <w:t>Do zadań pedagoga specjalnego należy:</w:t>
      </w:r>
    </w:p>
    <w:p w14:paraId="358074F3" w14:textId="3D11BB35"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1) współpraca z nauczycielami lub innymi specjalistami, rodzicami oraz uczniami w:</w:t>
      </w:r>
    </w:p>
    <w:p w14:paraId="1C136127"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a) rekomendowaniu dyrektorowi do realizacji działań w zakresie zapewnienia aktywnego i pełnego uczestnictwa uczniów w życiu szkoły oraz dostępności, o której mowa w ustawie z dnia 19 lipca 2019 r. o zapewnianiu dostępności osobom ze szczególnymi potrzebami,</w:t>
      </w:r>
    </w:p>
    <w:p w14:paraId="2E82C499"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69BCFA98"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c) rozwiązywaniu problemów dydaktycznych i wychowawczych uczniów,</w:t>
      </w:r>
    </w:p>
    <w:p w14:paraId="11E69155"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556223DF"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2) współpraca z zespołem, o którym mowa w przepisach wydanych na podstawie art. 127 ust. 19 pkt 2 ustawy, w zakresie opracowania i realizacji indywidualnego programu edukacyjno-terapeutycznego ucznia posiadającego orzeczenie o potrzebie kształcenia specjalnego, w tym zapewnienia mu pomocy psychologiczno-pedagogicznej;</w:t>
      </w:r>
    </w:p>
    <w:p w14:paraId="3107127B" w14:textId="50B062CD"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3) wspieranie nauczycieli i innych specjalistów w:</w:t>
      </w:r>
    </w:p>
    <w:p w14:paraId="775CC4CF"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a) rozpoznawaniu przyczyn niepowodzeń edukacyjnych uczniów lub trudności w ich funkcjonowaniu, w tym barier i ograniczeń utrudniających funkcjonowanie ucznia i jego uczestnictwo w życiu szkoły,</w:t>
      </w:r>
    </w:p>
    <w:p w14:paraId="3CF72805"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b) udzielaniu pomocy psychologiczno-pedagogicznej w bezpośredniej pracy z uczniem,</w:t>
      </w:r>
    </w:p>
    <w:p w14:paraId="70C7142A"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c) dostosowaniu sposobów i metod pracy do indywidualnych potrzeb rozwojowych i edukacyjnych ucznia oraz jego możliwości psychofizycznych,</w:t>
      </w:r>
    </w:p>
    <w:p w14:paraId="205D92FC"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d) doborze metod, form kształcenia i środków dydaktycznych do potrzeb uczniów;</w:t>
      </w:r>
    </w:p>
    <w:p w14:paraId="40DC8D9C"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4) udzielanie pomocy psychologiczno-pedagogicznej uczniom, rodzicom uczniów i nauczycielom;</w:t>
      </w:r>
    </w:p>
    <w:p w14:paraId="68317F1F"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 xml:space="preserve">5) współpraca, w zależności od potrzeb, z innymi podmiotami, </w:t>
      </w:r>
    </w:p>
    <w:p w14:paraId="4DE6C637" w14:textId="77777777"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t>6) przedstawianie radzie pedagogicznej propozycji w zakresie doskonalenia zawodowego nauczycieli szkoły w zakresie zadań określonych w pkt 1–5.</w:t>
      </w:r>
    </w:p>
    <w:p w14:paraId="4D063FBB" w14:textId="25C2A475" w:rsidR="00407292" w:rsidRPr="0025123A" w:rsidRDefault="00407292" w:rsidP="00407292">
      <w:pPr>
        <w:pStyle w:val="Akapitzlist"/>
        <w:spacing w:after="0"/>
        <w:ind w:left="0"/>
        <w:jc w:val="both"/>
        <w:rPr>
          <w:rFonts w:ascii="Times New Roman" w:hAnsi="Times New Roman" w:cs="Times New Roman"/>
          <w:bCs/>
          <w:sz w:val="24"/>
          <w:szCs w:val="24"/>
        </w:rPr>
      </w:pPr>
      <w:r w:rsidRPr="0025123A">
        <w:rPr>
          <w:rFonts w:ascii="Times New Roman" w:hAnsi="Times New Roman" w:cs="Times New Roman"/>
          <w:bCs/>
          <w:sz w:val="24"/>
          <w:szCs w:val="24"/>
        </w:rPr>
        <w:lastRenderedPageBreak/>
        <w:t>2. Pedagog specjalny w trakcie czasowego ograniczenia funkcjonowania szkoły prowadzi porady i konsultacje związane ze zgłaszanymi przez rodziców i uczniów problemami przy pomocy dostępnych narzędzi komunikacji elektronicznej.</w:t>
      </w:r>
    </w:p>
    <w:bookmarkEnd w:id="92"/>
    <w:bookmarkEnd w:id="93"/>
    <w:bookmarkEnd w:id="94"/>
    <w:p w14:paraId="136DF6CC" w14:textId="77777777" w:rsidR="00B71545" w:rsidRPr="0025123A" w:rsidRDefault="00B71545">
      <w:pPr>
        <w:widowControl w:val="0"/>
        <w:tabs>
          <w:tab w:val="left" w:pos="284"/>
        </w:tabs>
        <w:overflowPunct w:val="0"/>
        <w:autoSpaceDE w:val="0"/>
        <w:spacing w:after="0"/>
        <w:jc w:val="both"/>
        <w:rPr>
          <w:rFonts w:ascii="Times New Roman" w:hAnsi="Times New Roman"/>
          <w:bCs/>
          <w:sz w:val="24"/>
          <w:szCs w:val="24"/>
        </w:rPr>
      </w:pPr>
    </w:p>
    <w:p w14:paraId="7CA1B737" w14:textId="77777777" w:rsidR="00B71545" w:rsidRPr="0025123A" w:rsidRDefault="00B71545">
      <w:pPr>
        <w:tabs>
          <w:tab w:val="left" w:pos="284"/>
        </w:tabs>
        <w:spacing w:after="0"/>
        <w:jc w:val="both"/>
      </w:pPr>
      <w:bookmarkStart w:id="95" w:name="_Hlk20982429"/>
      <w:r w:rsidRPr="0025123A">
        <w:rPr>
          <w:rFonts w:ascii="Times New Roman" w:hAnsi="Times New Roman"/>
          <w:b/>
          <w:sz w:val="24"/>
          <w:szCs w:val="24"/>
        </w:rPr>
        <w:t>§ 52</w:t>
      </w:r>
      <w:bookmarkEnd w:id="95"/>
      <w:r w:rsidRPr="0025123A">
        <w:rPr>
          <w:rFonts w:ascii="Times New Roman" w:hAnsi="Times New Roman"/>
          <w:b/>
          <w:sz w:val="24"/>
          <w:szCs w:val="24"/>
        </w:rPr>
        <w:t xml:space="preserve">. </w:t>
      </w:r>
      <w:r w:rsidRPr="0025123A">
        <w:rPr>
          <w:rFonts w:ascii="Times New Roman" w:hAnsi="Times New Roman"/>
          <w:sz w:val="24"/>
          <w:szCs w:val="24"/>
        </w:rPr>
        <w:t>1. Do zadań doradcy zawodowego należy:</w:t>
      </w:r>
    </w:p>
    <w:p w14:paraId="62FEA147" w14:textId="77777777" w:rsidR="00B71545" w:rsidRPr="0025123A" w:rsidRDefault="00B71545" w:rsidP="00B71545">
      <w:pPr>
        <w:pStyle w:val="Akapitzlist"/>
        <w:numPr>
          <w:ilvl w:val="2"/>
          <w:numId w:val="78"/>
        </w:numPr>
        <w:tabs>
          <w:tab w:val="left" w:pos="284"/>
        </w:tabs>
        <w:autoSpaceDE w:val="0"/>
        <w:spacing w:after="0"/>
        <w:ind w:left="0" w:firstLine="0"/>
        <w:jc w:val="both"/>
      </w:pPr>
      <w:r w:rsidRPr="0025123A">
        <w:rPr>
          <w:rFonts w:ascii="Times New Roman" w:hAnsi="Times New Roman" w:cs="Times New Roman"/>
          <w:sz w:val="24"/>
          <w:szCs w:val="24"/>
        </w:rPr>
        <w:t>systematyczne diagnozowanie zapotrzebowania uczniów na informacje edukacyjne oraz zawodowe, pomoc w planowaniu kształcenia i kariery zawodowej;</w:t>
      </w:r>
    </w:p>
    <w:p w14:paraId="5D7E1B00" w14:textId="77777777" w:rsidR="00B71545" w:rsidRPr="0025123A" w:rsidRDefault="00B71545">
      <w:pPr>
        <w:pStyle w:val="Akapitzlist"/>
        <w:tabs>
          <w:tab w:val="left" w:pos="284"/>
        </w:tabs>
        <w:autoSpaceDE w:val="0"/>
        <w:spacing w:after="0"/>
        <w:ind w:left="0"/>
        <w:jc w:val="both"/>
      </w:pPr>
      <w:bookmarkStart w:id="96" w:name="_Hlk20982464"/>
      <w:r w:rsidRPr="0025123A">
        <w:rPr>
          <w:rFonts w:ascii="Times New Roman" w:hAnsi="Times New Roman" w:cs="Times New Roman"/>
          <w:sz w:val="24"/>
          <w:szCs w:val="24"/>
        </w:rPr>
        <w:t>2)</w:t>
      </w:r>
      <w:r w:rsidRPr="0025123A">
        <w:rPr>
          <w:rFonts w:ascii="Times New Roman" w:hAnsi="Times New Roman" w:cs="Times New Roman"/>
          <w:sz w:val="24"/>
          <w:szCs w:val="24"/>
        </w:rPr>
        <w:tab/>
        <w:t>prowadzenie zajęć z zakresu doradztwa zawodowego;</w:t>
      </w:r>
    </w:p>
    <w:p w14:paraId="49DEB2A8" w14:textId="77777777" w:rsidR="00B71545" w:rsidRPr="0025123A" w:rsidRDefault="00B71545">
      <w:pPr>
        <w:pStyle w:val="Akapitzlist"/>
        <w:tabs>
          <w:tab w:val="left" w:pos="284"/>
        </w:tabs>
        <w:autoSpaceDE w:val="0"/>
        <w:spacing w:after="0"/>
        <w:ind w:left="0"/>
        <w:jc w:val="both"/>
      </w:pPr>
      <w:r w:rsidRPr="0025123A">
        <w:rPr>
          <w:rFonts w:ascii="Times New Roman" w:hAnsi="Times New Roman" w:cs="Times New Roman"/>
          <w:sz w:val="24"/>
          <w:szCs w:val="24"/>
        </w:rPr>
        <w:t>3)</w:t>
      </w:r>
      <w:r w:rsidRPr="0025123A">
        <w:rPr>
          <w:rFonts w:ascii="Times New Roman" w:hAnsi="Times New Roman" w:cs="Times New Roman"/>
          <w:sz w:val="24"/>
          <w:szCs w:val="24"/>
        </w:rPr>
        <w:tab/>
        <w:t xml:space="preserve">opracowanie we współpracy z innymi nauczycielami, w tym nauczycielami wychowawcami opiekującymi się oddziałami, psychologami lub pedagogami, program doradztwa zawodowego oraz koordynacja jego realizacji; </w:t>
      </w:r>
    </w:p>
    <w:p w14:paraId="7F78A0D5" w14:textId="77777777" w:rsidR="00B71545" w:rsidRPr="0025123A" w:rsidRDefault="00B71545">
      <w:pPr>
        <w:pStyle w:val="Akapitzlist"/>
        <w:tabs>
          <w:tab w:val="left" w:pos="284"/>
        </w:tabs>
        <w:autoSpaceDE w:val="0"/>
        <w:spacing w:after="0"/>
        <w:ind w:left="0"/>
        <w:jc w:val="both"/>
      </w:pPr>
      <w:r w:rsidRPr="0025123A">
        <w:rPr>
          <w:rFonts w:ascii="Times New Roman" w:hAnsi="Times New Roman" w:cs="Times New Roman"/>
          <w:sz w:val="24"/>
          <w:szCs w:val="24"/>
        </w:rPr>
        <w:t>4)</w:t>
      </w:r>
      <w:r w:rsidRPr="0025123A">
        <w:rPr>
          <w:rFonts w:ascii="Times New Roman" w:hAnsi="Times New Roman" w:cs="Times New Roman"/>
          <w:sz w:val="24"/>
          <w:szCs w:val="24"/>
        </w:rPr>
        <w:tab/>
        <w:t>wspieranie nauczycieli, w tym nauczycieli wychowawców opiekujących się oddziałami, psychologów lub pedagogów, w zakresie realizacji działań określonych w programie realizacji doradztwa zawodowego</w:t>
      </w:r>
    </w:p>
    <w:p w14:paraId="51BF085C" w14:textId="77777777" w:rsidR="00B71545" w:rsidRPr="0025123A" w:rsidRDefault="00B71545">
      <w:pPr>
        <w:pStyle w:val="Akapitzlist"/>
        <w:tabs>
          <w:tab w:val="left" w:pos="284"/>
        </w:tabs>
        <w:autoSpaceDE w:val="0"/>
        <w:spacing w:after="0"/>
        <w:ind w:left="0"/>
        <w:jc w:val="both"/>
      </w:pPr>
      <w:r w:rsidRPr="0025123A">
        <w:rPr>
          <w:rFonts w:ascii="Times New Roman" w:hAnsi="Times New Roman" w:cs="Times New Roman"/>
          <w:sz w:val="24"/>
          <w:szCs w:val="24"/>
        </w:rPr>
        <w:t>5)</w:t>
      </w:r>
      <w:r w:rsidRPr="0025123A">
        <w:rPr>
          <w:rFonts w:ascii="Times New Roman" w:hAnsi="Times New Roman" w:cs="Times New Roman"/>
          <w:sz w:val="24"/>
          <w:szCs w:val="24"/>
        </w:rPr>
        <w:tab/>
        <w:t xml:space="preserve">koordynowanie działalnością informacyjno-doradczą realizowaną przez szkołę, w tym gromadzenie, aktualizowanie i udostępnianie informacji edukacyjnych i zawodowych właściwych dla danego poziomu kształcenia; </w:t>
      </w:r>
    </w:p>
    <w:p w14:paraId="28B08A5D" w14:textId="77777777" w:rsidR="00B71545" w:rsidRPr="0025123A" w:rsidRDefault="00B71545">
      <w:pPr>
        <w:pStyle w:val="Akapitzlist"/>
        <w:tabs>
          <w:tab w:val="left" w:pos="284"/>
        </w:tabs>
        <w:autoSpaceDE w:val="0"/>
        <w:spacing w:after="0"/>
        <w:ind w:left="0"/>
        <w:jc w:val="both"/>
      </w:pPr>
      <w:r w:rsidRPr="0025123A">
        <w:rPr>
          <w:rFonts w:ascii="Times New Roman" w:hAnsi="Times New Roman" w:cs="Times New Roman"/>
          <w:sz w:val="24"/>
          <w:szCs w:val="24"/>
        </w:rPr>
        <w:t>6)</w:t>
      </w:r>
      <w:r w:rsidRPr="0025123A">
        <w:rPr>
          <w:rFonts w:ascii="Times New Roman" w:hAnsi="Times New Roman" w:cs="Times New Roman"/>
          <w:sz w:val="24"/>
          <w:szCs w:val="24"/>
        </w:rPr>
        <w:tab/>
        <w:t xml:space="preserve">realizowanie działań wynikających z programu doradztwa zawodowego. </w:t>
      </w:r>
    </w:p>
    <w:p w14:paraId="17B8DC91" w14:textId="77777777" w:rsidR="00B71545" w:rsidRPr="0025123A" w:rsidRDefault="00B71545">
      <w:pPr>
        <w:spacing w:after="0"/>
        <w:jc w:val="both"/>
      </w:pPr>
      <w:bookmarkStart w:id="97" w:name="_Hlk49493663"/>
      <w:bookmarkStart w:id="98" w:name="_Hlk49493651"/>
      <w:bookmarkEnd w:id="96"/>
      <w:r w:rsidRPr="0025123A">
        <w:rPr>
          <w:rFonts w:ascii="Times New Roman" w:hAnsi="Times New Roman"/>
          <w:sz w:val="24"/>
          <w:szCs w:val="24"/>
        </w:rPr>
        <w:t xml:space="preserve">2. </w:t>
      </w:r>
      <w:bookmarkStart w:id="99" w:name="_Hlk48130061"/>
      <w:r w:rsidRPr="0025123A">
        <w:rPr>
          <w:rFonts w:ascii="Times New Roman" w:hAnsi="Times New Roman"/>
          <w:sz w:val="24"/>
          <w:szCs w:val="24"/>
          <w:shd w:val="clear" w:color="auto" w:fill="FFFFFF"/>
        </w:rPr>
        <w:t xml:space="preserve">W trakcie czasowego ograniczenia funkcjonowania szkoły i prowadzenia kształcenia na odległość Doradca pozostaje do dyspozycji Dyrektora </w:t>
      </w:r>
      <w:r w:rsidRPr="0025123A">
        <w:rPr>
          <w:rFonts w:ascii="Times New Roman" w:hAnsi="Times New Roman"/>
          <w:sz w:val="24"/>
          <w:szCs w:val="24"/>
        </w:rPr>
        <w:t xml:space="preserve">i </w:t>
      </w:r>
      <w:r w:rsidRPr="0025123A">
        <w:rPr>
          <w:rFonts w:ascii="Times New Roman" w:eastAsia="Times New Roman" w:hAnsi="Times New Roman"/>
          <w:sz w:val="24"/>
          <w:szCs w:val="24"/>
          <w:lang w:eastAsia="pl-PL"/>
        </w:rPr>
        <w:t>kontynuuje realizację wewnątrzszkolnego programu doradztwa zawodowego. Doradca zawodowy w razie pytań ze stron uczniów pozostaje do ich dyspozycji.</w:t>
      </w:r>
    </w:p>
    <w:bookmarkEnd w:id="97"/>
    <w:bookmarkEnd w:id="98"/>
    <w:bookmarkEnd w:id="99"/>
    <w:p w14:paraId="29F264CB" w14:textId="77777777" w:rsidR="00B71545" w:rsidRPr="0025123A" w:rsidRDefault="00B71545">
      <w:pPr>
        <w:pStyle w:val="Akapitzlist"/>
        <w:tabs>
          <w:tab w:val="left" w:pos="284"/>
        </w:tabs>
        <w:autoSpaceDE w:val="0"/>
        <w:spacing w:after="0"/>
        <w:ind w:left="0"/>
        <w:jc w:val="both"/>
        <w:rPr>
          <w:rFonts w:ascii="Times New Roman" w:eastAsia="Times New Roman" w:hAnsi="Times New Roman" w:cs="Times New Roman"/>
          <w:sz w:val="24"/>
          <w:szCs w:val="24"/>
          <w:lang w:eastAsia="pl-PL"/>
        </w:rPr>
      </w:pPr>
    </w:p>
    <w:p w14:paraId="5311897A" w14:textId="77777777" w:rsidR="00B71545" w:rsidRPr="0025123A" w:rsidRDefault="00B71545">
      <w:pPr>
        <w:tabs>
          <w:tab w:val="left" w:pos="284"/>
        </w:tabs>
        <w:spacing w:after="0"/>
        <w:jc w:val="both"/>
      </w:pPr>
      <w:r w:rsidRPr="0025123A">
        <w:rPr>
          <w:rFonts w:ascii="Times New Roman" w:hAnsi="Times New Roman"/>
          <w:b/>
          <w:sz w:val="24"/>
          <w:szCs w:val="24"/>
        </w:rPr>
        <w:t xml:space="preserve">§ 53. </w:t>
      </w:r>
      <w:r w:rsidRPr="0025123A">
        <w:rPr>
          <w:rFonts w:ascii="Times New Roman" w:hAnsi="Times New Roman"/>
          <w:sz w:val="24"/>
          <w:szCs w:val="24"/>
        </w:rPr>
        <w:t xml:space="preserve">Nauczyciele specjaliści przygotowują, w każdym roku szkolnym, plan swojej pracy </w:t>
      </w:r>
      <w:r w:rsidRPr="0025123A">
        <w:rPr>
          <w:rFonts w:ascii="Times New Roman" w:hAnsi="Times New Roman"/>
          <w:sz w:val="24"/>
          <w:szCs w:val="24"/>
        </w:rPr>
        <w:br/>
        <w:t>i przedstawiają do akceptacji dyrektorowi szkoły.</w:t>
      </w:r>
    </w:p>
    <w:p w14:paraId="62D3DCF8" w14:textId="77777777" w:rsidR="00B71545" w:rsidRPr="0025123A" w:rsidRDefault="00B71545">
      <w:pPr>
        <w:tabs>
          <w:tab w:val="left" w:pos="284"/>
        </w:tabs>
        <w:spacing w:after="0"/>
        <w:jc w:val="both"/>
        <w:rPr>
          <w:rFonts w:ascii="Times New Roman" w:hAnsi="Times New Roman"/>
          <w:b/>
          <w:sz w:val="24"/>
          <w:szCs w:val="24"/>
        </w:rPr>
      </w:pPr>
    </w:p>
    <w:p w14:paraId="74D0F327"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Zadania nauczyciela bibliotekarza</w:t>
      </w:r>
    </w:p>
    <w:p w14:paraId="0F0D0FF0" w14:textId="77777777" w:rsidR="00B71545" w:rsidRPr="0025123A" w:rsidRDefault="00B71545">
      <w:pPr>
        <w:tabs>
          <w:tab w:val="left" w:pos="284"/>
        </w:tabs>
        <w:overflowPunct w:val="0"/>
        <w:autoSpaceDE w:val="0"/>
        <w:spacing w:after="0"/>
        <w:jc w:val="both"/>
      </w:pPr>
      <w:r w:rsidRPr="0025123A">
        <w:rPr>
          <w:rFonts w:ascii="Times New Roman" w:eastAsia="Times New Roman" w:hAnsi="Times New Roman"/>
          <w:b/>
          <w:bCs/>
          <w:sz w:val="24"/>
          <w:szCs w:val="24"/>
          <w:lang w:eastAsia="ar-SA"/>
        </w:rPr>
        <w:t xml:space="preserve">§ 54. </w:t>
      </w:r>
      <w:r w:rsidRPr="0025123A">
        <w:rPr>
          <w:rFonts w:ascii="Times New Roman" w:eastAsia="Times New Roman" w:hAnsi="Times New Roman"/>
          <w:bCs/>
          <w:sz w:val="24"/>
          <w:szCs w:val="24"/>
          <w:lang w:eastAsia="ar-SA"/>
        </w:rPr>
        <w:t>1</w:t>
      </w:r>
      <w:r w:rsidRPr="0025123A">
        <w:rPr>
          <w:rFonts w:ascii="Times New Roman" w:eastAsia="Times New Roman" w:hAnsi="Times New Roman"/>
          <w:b/>
          <w:bCs/>
          <w:sz w:val="24"/>
          <w:szCs w:val="24"/>
          <w:lang w:eastAsia="ar-SA"/>
        </w:rPr>
        <w:t xml:space="preserve">. </w:t>
      </w:r>
      <w:r w:rsidRPr="0025123A">
        <w:rPr>
          <w:rFonts w:ascii="Times New Roman" w:eastAsia="Times New Roman" w:hAnsi="Times New Roman"/>
          <w:spacing w:val="-2"/>
          <w:sz w:val="24"/>
          <w:szCs w:val="24"/>
          <w:lang w:eastAsia="ar-SA"/>
        </w:rPr>
        <w:t>Nauczyciel bibliotekarz wykonuje następujące zadania:</w:t>
      </w:r>
    </w:p>
    <w:p w14:paraId="03292BE7" w14:textId="77777777" w:rsidR="00B71545" w:rsidRPr="0025123A" w:rsidRDefault="00B71545" w:rsidP="00B71545">
      <w:pPr>
        <w:widowControl w:val="0"/>
        <w:numPr>
          <w:ilvl w:val="0"/>
          <w:numId w:val="104"/>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3"/>
          <w:sz w:val="24"/>
          <w:szCs w:val="24"/>
          <w:lang w:eastAsia="pl-PL"/>
        </w:rPr>
        <w:t>gromadzi, ewidencjonuje i opracowuje zbiory biblioteczne;</w:t>
      </w:r>
    </w:p>
    <w:p w14:paraId="5D85FBDB" w14:textId="77777777" w:rsidR="00B71545" w:rsidRPr="0025123A" w:rsidRDefault="00B71545" w:rsidP="00B71545">
      <w:pPr>
        <w:widowControl w:val="0"/>
        <w:numPr>
          <w:ilvl w:val="0"/>
          <w:numId w:val="104"/>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3"/>
          <w:sz w:val="24"/>
          <w:szCs w:val="24"/>
          <w:lang w:eastAsia="ar-SA"/>
        </w:rPr>
        <w:t xml:space="preserve">udostępniania zbiory biblioteczne i udziela informacji bibliograficznych, źródłowych </w:t>
      </w:r>
      <w:r w:rsidR="00EA2550" w:rsidRPr="0025123A">
        <w:rPr>
          <w:rFonts w:ascii="Times New Roman" w:eastAsia="Times New Roman" w:hAnsi="Times New Roman"/>
          <w:spacing w:val="-3"/>
          <w:sz w:val="24"/>
          <w:szCs w:val="24"/>
          <w:lang w:eastAsia="ar-SA"/>
        </w:rPr>
        <w:br/>
      </w:r>
      <w:r w:rsidRPr="0025123A">
        <w:rPr>
          <w:rFonts w:ascii="Times New Roman" w:eastAsia="Times New Roman" w:hAnsi="Times New Roman"/>
          <w:spacing w:val="-3"/>
          <w:sz w:val="24"/>
          <w:szCs w:val="24"/>
          <w:lang w:eastAsia="ar-SA"/>
        </w:rPr>
        <w:t>i tekstowych;</w:t>
      </w:r>
    </w:p>
    <w:p w14:paraId="781BF093" w14:textId="77777777" w:rsidR="00B71545" w:rsidRPr="0025123A" w:rsidRDefault="00B71545" w:rsidP="00B71545">
      <w:pPr>
        <w:widowControl w:val="0"/>
        <w:numPr>
          <w:ilvl w:val="0"/>
          <w:numId w:val="104"/>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3"/>
          <w:sz w:val="24"/>
          <w:szCs w:val="24"/>
          <w:lang w:eastAsia="ar-SA"/>
        </w:rPr>
        <w:t>prowadzi poradnictwo w doborze odpowiedniej literatury;</w:t>
      </w:r>
    </w:p>
    <w:p w14:paraId="62E93D72" w14:textId="77777777" w:rsidR="00B71545" w:rsidRPr="0025123A" w:rsidRDefault="00B71545" w:rsidP="00B71545">
      <w:pPr>
        <w:widowControl w:val="0"/>
        <w:numPr>
          <w:ilvl w:val="0"/>
          <w:numId w:val="104"/>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2"/>
          <w:sz w:val="24"/>
          <w:szCs w:val="24"/>
          <w:lang w:eastAsia="pl-PL"/>
        </w:rPr>
        <w:t>dokonuje konserwacji zbiorów;</w:t>
      </w:r>
    </w:p>
    <w:p w14:paraId="28E73CF8" w14:textId="77777777" w:rsidR="00B71545" w:rsidRPr="0025123A" w:rsidRDefault="00B71545" w:rsidP="00B71545">
      <w:pPr>
        <w:widowControl w:val="0"/>
        <w:numPr>
          <w:ilvl w:val="0"/>
          <w:numId w:val="104"/>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4"/>
          <w:sz w:val="24"/>
          <w:szCs w:val="24"/>
          <w:lang w:eastAsia="ar-SA"/>
        </w:rPr>
        <w:t>prowadzi inwentaryzację i selekcję zbiorów;</w:t>
      </w:r>
    </w:p>
    <w:p w14:paraId="4A1AC7EA" w14:textId="77777777" w:rsidR="00B71545" w:rsidRPr="0025123A" w:rsidRDefault="00B71545" w:rsidP="00B71545">
      <w:pPr>
        <w:widowControl w:val="0"/>
        <w:numPr>
          <w:ilvl w:val="0"/>
          <w:numId w:val="104"/>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z w:val="24"/>
          <w:szCs w:val="24"/>
          <w:lang w:eastAsia="ar-SA"/>
        </w:rPr>
        <w:t>prowadzi zajęcia z edukacji czytelniczej i medialnej;</w:t>
      </w:r>
    </w:p>
    <w:p w14:paraId="00744357" w14:textId="77777777" w:rsidR="00B71545" w:rsidRPr="0025123A" w:rsidRDefault="00B71545" w:rsidP="00B71545">
      <w:pPr>
        <w:widowControl w:val="0"/>
        <w:numPr>
          <w:ilvl w:val="0"/>
          <w:numId w:val="104"/>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z w:val="24"/>
          <w:szCs w:val="24"/>
          <w:lang w:eastAsia="ar-SA"/>
        </w:rPr>
        <w:t>uczestniczy w realizacji programu dydaktycznego i wychowawczo-profilaktycznego szkoły;</w:t>
      </w:r>
    </w:p>
    <w:p w14:paraId="0748003B" w14:textId="77777777" w:rsidR="00B71545" w:rsidRPr="0025123A" w:rsidRDefault="00B71545" w:rsidP="00B71545">
      <w:pPr>
        <w:widowControl w:val="0"/>
        <w:numPr>
          <w:ilvl w:val="0"/>
          <w:numId w:val="104"/>
        </w:numPr>
        <w:shd w:val="clear" w:color="auto" w:fill="FFFFFF"/>
        <w:tabs>
          <w:tab w:val="left" w:pos="284"/>
        </w:tabs>
        <w:overflowPunct w:val="0"/>
        <w:autoSpaceDE w:val="0"/>
        <w:spacing w:after="0"/>
        <w:ind w:left="0" w:firstLine="0"/>
        <w:jc w:val="both"/>
      </w:pPr>
      <w:r w:rsidRPr="0025123A">
        <w:rPr>
          <w:rFonts w:ascii="Times New Roman" w:hAnsi="Times New Roman"/>
          <w:sz w:val="24"/>
          <w:szCs w:val="24"/>
        </w:rPr>
        <w:t>rozpoznaje zainteresowania oraz inne potrzeby czytelnicze;</w:t>
      </w:r>
    </w:p>
    <w:p w14:paraId="703D7D92" w14:textId="77777777" w:rsidR="00B71545" w:rsidRPr="0025123A" w:rsidRDefault="00B71545" w:rsidP="00B71545">
      <w:pPr>
        <w:widowControl w:val="0"/>
        <w:numPr>
          <w:ilvl w:val="0"/>
          <w:numId w:val="104"/>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z w:val="24"/>
          <w:szCs w:val="24"/>
          <w:lang w:eastAsia="ar-SA"/>
        </w:rPr>
        <w:t>prowadzi różnorodne formy upowszechniania czytelnictwa;</w:t>
      </w:r>
    </w:p>
    <w:p w14:paraId="020740D8" w14:textId="77777777" w:rsidR="00B71545" w:rsidRPr="0025123A" w:rsidRDefault="00B71545" w:rsidP="00B71545">
      <w:pPr>
        <w:widowControl w:val="0"/>
        <w:numPr>
          <w:ilvl w:val="0"/>
          <w:numId w:val="104"/>
        </w:numPr>
        <w:shd w:val="clear" w:color="auto" w:fill="FFFFFF"/>
        <w:tabs>
          <w:tab w:val="left" w:pos="284"/>
          <w:tab w:val="left" w:pos="426"/>
        </w:tabs>
        <w:overflowPunct w:val="0"/>
        <w:autoSpaceDE w:val="0"/>
        <w:spacing w:after="0"/>
        <w:ind w:left="0" w:firstLine="0"/>
        <w:jc w:val="both"/>
      </w:pPr>
      <w:r w:rsidRPr="0025123A">
        <w:rPr>
          <w:rFonts w:ascii="Times New Roman" w:eastAsia="Times New Roman" w:hAnsi="Times New Roman"/>
          <w:sz w:val="24"/>
          <w:szCs w:val="24"/>
          <w:lang w:eastAsia="ar-SA"/>
        </w:rPr>
        <w:t>prowadzi dokumentację pracy biblioteki.</w:t>
      </w:r>
    </w:p>
    <w:p w14:paraId="6B4F3E76" w14:textId="77777777" w:rsidR="00B71545" w:rsidRPr="0025123A" w:rsidRDefault="00B71545" w:rsidP="00B71545">
      <w:pPr>
        <w:pStyle w:val="Akapitzlist"/>
        <w:widowControl w:val="0"/>
        <w:numPr>
          <w:ilvl w:val="6"/>
          <w:numId w:val="174"/>
        </w:numPr>
        <w:shd w:val="clear" w:color="auto" w:fill="FFFFFF"/>
        <w:tabs>
          <w:tab w:val="left" w:pos="142"/>
          <w:tab w:val="left" w:pos="284"/>
        </w:tabs>
        <w:overflowPunct w:val="0"/>
        <w:autoSpaceDE w:val="0"/>
        <w:spacing w:after="0"/>
        <w:ind w:left="0" w:firstLine="0"/>
        <w:jc w:val="both"/>
      </w:pPr>
      <w:r w:rsidRPr="0025123A">
        <w:rPr>
          <w:rFonts w:ascii="Times New Roman" w:eastAsia="Times New Roman" w:hAnsi="Times New Roman" w:cs="Times New Roman"/>
          <w:sz w:val="24"/>
          <w:szCs w:val="24"/>
          <w:lang w:eastAsia="ar-SA"/>
        </w:rPr>
        <w:t>Nauczyciel bibliotekarz na koniec roku kalendarzowego dokonuje, z działem księgowości, porównania zapisów wynikających z książki inwentarzowej z zapisami zawartymi na koncie środków trwałych (książki) tego działu.</w:t>
      </w:r>
    </w:p>
    <w:p w14:paraId="5A1C2436" w14:textId="3897C158" w:rsidR="00B71545" w:rsidRPr="0025123A" w:rsidRDefault="00B71545">
      <w:pPr>
        <w:pStyle w:val="Akapitzlist"/>
        <w:widowControl w:val="0"/>
        <w:shd w:val="clear" w:color="auto" w:fill="FFFFFF"/>
        <w:tabs>
          <w:tab w:val="left" w:pos="142"/>
          <w:tab w:val="left" w:pos="284"/>
        </w:tabs>
        <w:overflowPunct w:val="0"/>
        <w:autoSpaceDE w:val="0"/>
        <w:spacing w:after="0"/>
        <w:ind w:left="0"/>
        <w:jc w:val="both"/>
        <w:rPr>
          <w:rFonts w:ascii="Times New Roman" w:hAnsi="Times New Roman" w:cs="Times New Roman"/>
          <w:sz w:val="24"/>
          <w:szCs w:val="24"/>
        </w:rPr>
      </w:pPr>
    </w:p>
    <w:p w14:paraId="30E125C3" w14:textId="77777777" w:rsidR="0078257B" w:rsidRPr="0025123A" w:rsidRDefault="0078257B">
      <w:pPr>
        <w:pStyle w:val="Akapitzlist"/>
        <w:widowControl w:val="0"/>
        <w:shd w:val="clear" w:color="auto" w:fill="FFFFFF"/>
        <w:tabs>
          <w:tab w:val="left" w:pos="142"/>
          <w:tab w:val="left" w:pos="284"/>
        </w:tabs>
        <w:overflowPunct w:val="0"/>
        <w:autoSpaceDE w:val="0"/>
        <w:spacing w:after="0"/>
        <w:ind w:left="0"/>
        <w:jc w:val="both"/>
        <w:rPr>
          <w:rFonts w:ascii="Times New Roman" w:hAnsi="Times New Roman" w:cs="Times New Roman"/>
          <w:sz w:val="24"/>
          <w:szCs w:val="24"/>
        </w:rPr>
      </w:pPr>
    </w:p>
    <w:p w14:paraId="04A61964"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lastRenderedPageBreak/>
        <w:t>Pracownicy obsługi i administracji</w:t>
      </w:r>
    </w:p>
    <w:p w14:paraId="7328C8C6" w14:textId="77777777" w:rsidR="00B71545" w:rsidRPr="0025123A" w:rsidRDefault="00B71545">
      <w:pPr>
        <w:tabs>
          <w:tab w:val="left" w:pos="284"/>
        </w:tabs>
        <w:spacing w:after="0"/>
        <w:jc w:val="both"/>
      </w:pPr>
      <w:r w:rsidRPr="0025123A">
        <w:rPr>
          <w:rFonts w:ascii="Times New Roman" w:hAnsi="Times New Roman"/>
          <w:b/>
          <w:sz w:val="24"/>
          <w:szCs w:val="24"/>
        </w:rPr>
        <w:t xml:space="preserve">§ 55. </w:t>
      </w:r>
      <w:r w:rsidRPr="0025123A">
        <w:rPr>
          <w:rFonts w:ascii="Times New Roman" w:hAnsi="Times New Roman"/>
          <w:sz w:val="24"/>
          <w:szCs w:val="24"/>
        </w:rPr>
        <w:t>1.</w:t>
      </w:r>
      <w:r w:rsidRPr="0025123A">
        <w:rPr>
          <w:rFonts w:ascii="Times New Roman" w:hAnsi="Times New Roman"/>
          <w:b/>
          <w:sz w:val="24"/>
          <w:szCs w:val="24"/>
        </w:rPr>
        <w:t xml:space="preserve"> </w:t>
      </w:r>
      <w:r w:rsidRPr="0025123A">
        <w:rPr>
          <w:rFonts w:ascii="Times New Roman" w:eastAsia="Times New Roman" w:hAnsi="Times New Roman"/>
          <w:sz w:val="24"/>
          <w:szCs w:val="24"/>
          <w:lang w:eastAsia="pl-PL"/>
        </w:rPr>
        <w:t xml:space="preserve">W szkole zatrudnieni są pracownicy administracji i obsługi. </w:t>
      </w:r>
    </w:p>
    <w:p w14:paraId="7EAB3DA6" w14:textId="77777777" w:rsidR="00B71545" w:rsidRPr="0025123A" w:rsidRDefault="00B71545" w:rsidP="00B71545">
      <w:pPr>
        <w:numPr>
          <w:ilvl w:val="0"/>
          <w:numId w:val="127"/>
        </w:numPr>
        <w:tabs>
          <w:tab w:val="left" w:pos="284"/>
        </w:tabs>
        <w:spacing w:after="0"/>
        <w:ind w:left="0" w:firstLine="0"/>
        <w:jc w:val="both"/>
      </w:pPr>
      <w:r w:rsidRPr="0025123A">
        <w:rPr>
          <w:rFonts w:ascii="Times New Roman" w:eastAsia="Times New Roman" w:hAnsi="Times New Roman"/>
          <w:sz w:val="24"/>
          <w:szCs w:val="24"/>
          <w:lang w:eastAsia="pl-PL"/>
        </w:rPr>
        <w:t>Pracownicy obsługi oraz administracji są pracownikami samorządowymi i podlegają regulacjom ustawy o pracownikach samorządowych.</w:t>
      </w:r>
    </w:p>
    <w:p w14:paraId="0A6914E6" w14:textId="77777777" w:rsidR="00B71545" w:rsidRPr="0025123A" w:rsidRDefault="00B71545" w:rsidP="00B71545">
      <w:pPr>
        <w:numPr>
          <w:ilvl w:val="0"/>
          <w:numId w:val="127"/>
        </w:numPr>
        <w:tabs>
          <w:tab w:val="left" w:pos="284"/>
        </w:tabs>
        <w:spacing w:after="0"/>
        <w:ind w:left="0" w:firstLine="0"/>
        <w:jc w:val="both"/>
      </w:pPr>
      <w:r w:rsidRPr="0025123A">
        <w:rPr>
          <w:rFonts w:ascii="Times New Roman" w:hAnsi="Times New Roman"/>
          <w:sz w:val="24"/>
          <w:szCs w:val="24"/>
        </w:rPr>
        <w:t>Stosunek pracy z pracownikami obsługi i administracji regulują przepisy</w:t>
      </w:r>
      <w:r w:rsidRPr="0025123A">
        <w:rPr>
          <w:rFonts w:ascii="Times New Roman" w:eastAsia="Times New Roman" w:hAnsi="Times New Roman"/>
          <w:sz w:val="24"/>
          <w:szCs w:val="24"/>
          <w:lang w:eastAsia="pl-PL"/>
        </w:rPr>
        <w:t xml:space="preserve"> Ustawy z dnia 26 czerwca 1974 r.- Kodeks Pracy i wydane na tej podstawie przepisy wykonawcze</w:t>
      </w:r>
      <w:r w:rsidRPr="0025123A">
        <w:rPr>
          <w:rFonts w:ascii="Times New Roman" w:hAnsi="Times New Roman"/>
          <w:sz w:val="24"/>
          <w:szCs w:val="24"/>
        </w:rPr>
        <w:t xml:space="preserve">. </w:t>
      </w:r>
    </w:p>
    <w:p w14:paraId="7C537E50" w14:textId="77777777" w:rsidR="00B71545" w:rsidRPr="0025123A" w:rsidRDefault="00B71545" w:rsidP="00B71545">
      <w:pPr>
        <w:numPr>
          <w:ilvl w:val="0"/>
          <w:numId w:val="127"/>
        </w:numPr>
        <w:tabs>
          <w:tab w:val="left" w:pos="284"/>
        </w:tabs>
        <w:spacing w:after="0"/>
        <w:ind w:left="0" w:firstLine="0"/>
        <w:jc w:val="both"/>
      </w:pPr>
      <w:r w:rsidRPr="0025123A">
        <w:rPr>
          <w:rFonts w:ascii="Times New Roman" w:eastAsia="Times New Roman" w:hAnsi="Times New Roman"/>
          <w:sz w:val="24"/>
          <w:szCs w:val="24"/>
          <w:lang w:eastAsia="pl-PL"/>
        </w:rPr>
        <w:t>Podstawowym zadaniem pracowników obsługi i administracji jest zapewnienie sprawnego funkcjonowania szkoły, jako instytucji publicznej oraz utrzymanie obiektu, a także jego otoczenia w czystości i porządku.</w:t>
      </w:r>
    </w:p>
    <w:p w14:paraId="2A21BD33" w14:textId="335552CE" w:rsidR="00B71545" w:rsidRPr="0025123A" w:rsidRDefault="00B71545" w:rsidP="00B71545">
      <w:pPr>
        <w:numPr>
          <w:ilvl w:val="0"/>
          <w:numId w:val="127"/>
        </w:numPr>
        <w:tabs>
          <w:tab w:val="left" w:pos="284"/>
        </w:tabs>
        <w:spacing w:after="0"/>
        <w:ind w:left="0" w:firstLine="0"/>
        <w:jc w:val="both"/>
      </w:pPr>
      <w:r w:rsidRPr="0025123A">
        <w:rPr>
          <w:rFonts w:ascii="Times New Roman" w:eastAsia="Times New Roman" w:hAnsi="Times New Roman"/>
          <w:sz w:val="24"/>
          <w:szCs w:val="24"/>
          <w:lang w:eastAsia="pl-PL"/>
        </w:rPr>
        <w:t>Do obowiązków pracownika samorządowego zatrudnionego w szkole należy</w:t>
      </w:r>
      <w:r w:rsidR="0078257B" w:rsidRPr="0025123A">
        <w:rPr>
          <w:rFonts w:ascii="Times New Roman" w:eastAsia="Times New Roman" w:hAnsi="Times New Roman"/>
          <w:sz w:val="24"/>
          <w:szCs w:val="24"/>
          <w:lang w:eastAsia="pl-PL"/>
        </w:rPr>
        <w:t xml:space="preserve"> </w:t>
      </w:r>
      <w:r w:rsidR="0078257B" w:rsidRPr="0025123A">
        <w:rPr>
          <w:rFonts w:ascii="Times New Roman" w:eastAsia="Times New Roman" w:hAnsi="Times New Roman"/>
          <w:sz w:val="24"/>
          <w:szCs w:val="24"/>
          <w:lang w:eastAsia="pl-PL"/>
        </w:rPr>
        <w:br/>
      </w:r>
      <w:r w:rsidRPr="0025123A">
        <w:rPr>
          <w:rFonts w:ascii="Times New Roman" w:eastAsia="Times New Roman" w:hAnsi="Times New Roman"/>
          <w:sz w:val="24"/>
          <w:szCs w:val="24"/>
          <w:lang w:eastAsia="pl-PL"/>
        </w:rPr>
        <w:t>w szczególności:</w:t>
      </w:r>
    </w:p>
    <w:p w14:paraId="6B6403FF" w14:textId="77777777" w:rsidR="00B71545" w:rsidRPr="0025123A" w:rsidRDefault="00B71545" w:rsidP="00B71545">
      <w:pPr>
        <w:numPr>
          <w:ilvl w:val="0"/>
          <w:numId w:val="118"/>
        </w:numPr>
        <w:tabs>
          <w:tab w:val="left" w:pos="284"/>
        </w:tabs>
        <w:spacing w:after="0"/>
        <w:ind w:left="0" w:firstLine="0"/>
        <w:jc w:val="both"/>
      </w:pPr>
      <w:r w:rsidRPr="0025123A">
        <w:rPr>
          <w:rFonts w:ascii="Times New Roman" w:eastAsia="Times New Roman" w:hAnsi="Times New Roman"/>
          <w:sz w:val="24"/>
          <w:szCs w:val="24"/>
          <w:lang w:eastAsia="pl-PL"/>
        </w:rPr>
        <w:t>przestrzeganie Konstytucji Rzeczpospolitej Polskiej i innych przepisów prawa;</w:t>
      </w:r>
    </w:p>
    <w:p w14:paraId="76FA4FDC" w14:textId="77777777" w:rsidR="00B71545" w:rsidRPr="0025123A" w:rsidRDefault="00B71545" w:rsidP="00B71545">
      <w:pPr>
        <w:numPr>
          <w:ilvl w:val="0"/>
          <w:numId w:val="118"/>
        </w:numPr>
        <w:tabs>
          <w:tab w:val="left" w:pos="284"/>
        </w:tabs>
        <w:spacing w:after="0"/>
        <w:ind w:left="0" w:firstLine="0"/>
        <w:jc w:val="both"/>
      </w:pPr>
      <w:r w:rsidRPr="0025123A">
        <w:rPr>
          <w:rFonts w:ascii="Times New Roman" w:eastAsia="Times New Roman" w:hAnsi="Times New Roman"/>
          <w:sz w:val="24"/>
          <w:szCs w:val="24"/>
          <w:lang w:eastAsia="pl-PL"/>
        </w:rPr>
        <w:t>sumienne, sprawne i bezstronne wykonywanie zadań;</w:t>
      </w:r>
    </w:p>
    <w:p w14:paraId="7BD69F6F" w14:textId="77777777" w:rsidR="00B71545" w:rsidRPr="0025123A" w:rsidRDefault="00B71545" w:rsidP="00B71545">
      <w:pPr>
        <w:numPr>
          <w:ilvl w:val="0"/>
          <w:numId w:val="118"/>
        </w:numPr>
        <w:tabs>
          <w:tab w:val="left" w:pos="284"/>
        </w:tabs>
        <w:spacing w:after="0"/>
        <w:ind w:left="0" w:firstLine="0"/>
        <w:jc w:val="both"/>
      </w:pPr>
      <w:r w:rsidRPr="0025123A">
        <w:rPr>
          <w:rFonts w:ascii="Times New Roman" w:eastAsia="Times New Roman" w:hAnsi="Times New Roman"/>
          <w:sz w:val="24"/>
          <w:szCs w:val="24"/>
          <w:lang w:eastAsia="pl-PL"/>
        </w:rPr>
        <w:t>zachowanie się z godnością w miejscu pracy i poza nim;</w:t>
      </w:r>
    </w:p>
    <w:p w14:paraId="73AF508B" w14:textId="77777777" w:rsidR="00B71545" w:rsidRPr="0025123A" w:rsidRDefault="00B71545" w:rsidP="00B71545">
      <w:pPr>
        <w:numPr>
          <w:ilvl w:val="0"/>
          <w:numId w:val="118"/>
        </w:numPr>
        <w:tabs>
          <w:tab w:val="left" w:pos="284"/>
        </w:tabs>
        <w:spacing w:after="0"/>
        <w:ind w:left="0" w:firstLine="0"/>
        <w:jc w:val="both"/>
      </w:pPr>
      <w:r w:rsidRPr="0025123A">
        <w:rPr>
          <w:rFonts w:ascii="Times New Roman" w:eastAsia="Times New Roman" w:hAnsi="Times New Roman"/>
          <w:sz w:val="24"/>
          <w:szCs w:val="24"/>
          <w:lang w:eastAsia="pl-PL"/>
        </w:rPr>
        <w:t>stałe podnoszenie umiejętności i kwalifikacji zawodowych;</w:t>
      </w:r>
    </w:p>
    <w:p w14:paraId="27B1E201" w14:textId="77777777" w:rsidR="00B71545" w:rsidRPr="0025123A" w:rsidRDefault="00B71545" w:rsidP="00B71545">
      <w:pPr>
        <w:numPr>
          <w:ilvl w:val="0"/>
          <w:numId w:val="118"/>
        </w:numPr>
        <w:tabs>
          <w:tab w:val="left" w:pos="284"/>
        </w:tabs>
        <w:spacing w:after="0"/>
        <w:ind w:left="0" w:firstLine="0"/>
        <w:jc w:val="both"/>
      </w:pPr>
      <w:r w:rsidRPr="0025123A">
        <w:rPr>
          <w:rFonts w:ascii="Times New Roman" w:eastAsia="Times New Roman" w:hAnsi="Times New Roman"/>
          <w:sz w:val="24"/>
          <w:szCs w:val="24"/>
          <w:lang w:eastAsia="pl-PL"/>
        </w:rPr>
        <w:t>dochowanie tajemnicy ustawowo chronionej;</w:t>
      </w:r>
    </w:p>
    <w:p w14:paraId="6E37FD6D" w14:textId="77777777" w:rsidR="00B71545" w:rsidRPr="0025123A" w:rsidRDefault="00B71545" w:rsidP="00B71545">
      <w:pPr>
        <w:numPr>
          <w:ilvl w:val="0"/>
          <w:numId w:val="118"/>
        </w:numPr>
        <w:tabs>
          <w:tab w:val="left" w:pos="284"/>
        </w:tabs>
        <w:spacing w:after="0"/>
        <w:ind w:left="0" w:firstLine="0"/>
        <w:jc w:val="both"/>
      </w:pPr>
      <w:r w:rsidRPr="0025123A">
        <w:rPr>
          <w:rFonts w:ascii="Times New Roman" w:eastAsia="Times New Roman" w:hAnsi="Times New Roman"/>
          <w:sz w:val="24"/>
          <w:szCs w:val="24"/>
          <w:lang w:eastAsia="pl-PL"/>
        </w:rPr>
        <w:t>zachowanie uprzejmości i życzliwości w kontaktach z rodzicami, zwierzchnikami, podwładnymi oraz współpracownikami;</w:t>
      </w:r>
    </w:p>
    <w:p w14:paraId="75024038" w14:textId="77777777" w:rsidR="00B71545" w:rsidRPr="0025123A" w:rsidRDefault="00B71545" w:rsidP="00B71545">
      <w:pPr>
        <w:numPr>
          <w:ilvl w:val="0"/>
          <w:numId w:val="118"/>
        </w:numPr>
        <w:tabs>
          <w:tab w:val="left" w:pos="284"/>
        </w:tabs>
        <w:spacing w:after="0"/>
        <w:ind w:left="0" w:firstLine="0"/>
        <w:jc w:val="both"/>
      </w:pPr>
      <w:r w:rsidRPr="0025123A">
        <w:rPr>
          <w:rFonts w:ascii="Times New Roman" w:eastAsia="Times New Roman" w:hAnsi="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14:paraId="7266ADD6" w14:textId="77777777" w:rsidR="00B71545" w:rsidRPr="0025123A" w:rsidRDefault="00B71545" w:rsidP="00B71545">
      <w:pPr>
        <w:numPr>
          <w:ilvl w:val="0"/>
          <w:numId w:val="118"/>
        </w:numPr>
        <w:tabs>
          <w:tab w:val="left" w:pos="284"/>
        </w:tabs>
        <w:spacing w:after="0"/>
        <w:ind w:left="0" w:firstLine="0"/>
        <w:jc w:val="both"/>
      </w:pPr>
      <w:r w:rsidRPr="0025123A">
        <w:rPr>
          <w:rFonts w:ascii="Times New Roman" w:eastAsia="Times New Roman" w:hAnsi="Times New Roman"/>
          <w:sz w:val="24"/>
          <w:szCs w:val="24"/>
          <w:lang w:eastAsia="pl-PL"/>
        </w:rPr>
        <w:t>składanie oświadczeń o prowadzeniu działalności gospodarczej, zgodnie z wymogami ustawy.</w:t>
      </w:r>
    </w:p>
    <w:p w14:paraId="6827D091" w14:textId="77777777" w:rsidR="00B71545" w:rsidRPr="0025123A" w:rsidRDefault="00B71545" w:rsidP="00B71545">
      <w:pPr>
        <w:numPr>
          <w:ilvl w:val="0"/>
          <w:numId w:val="73"/>
        </w:numPr>
        <w:tabs>
          <w:tab w:val="left" w:pos="284"/>
          <w:tab w:val="left" w:pos="567"/>
        </w:tabs>
        <w:spacing w:after="0"/>
        <w:ind w:left="0" w:firstLine="0"/>
        <w:jc w:val="both"/>
      </w:pPr>
      <w:r w:rsidRPr="0025123A">
        <w:rPr>
          <w:rFonts w:ascii="Times New Roman" w:eastAsia="Times New Roman" w:hAnsi="Times New Roman"/>
          <w:sz w:val="24"/>
          <w:szCs w:val="24"/>
          <w:lang w:eastAsia="pl-PL"/>
        </w:rPr>
        <w:t>Szczegółowy zakres obowiązków, a w tym szczegółowe zadania pracowników administracji i obsługi niepedagogicznych, ustala dyrektor szkoły.</w:t>
      </w:r>
    </w:p>
    <w:p w14:paraId="5A79452F" w14:textId="77777777" w:rsidR="00B71545" w:rsidRPr="0025123A" w:rsidRDefault="00B71545" w:rsidP="00B71545">
      <w:pPr>
        <w:numPr>
          <w:ilvl w:val="0"/>
          <w:numId w:val="73"/>
        </w:numPr>
        <w:tabs>
          <w:tab w:val="left" w:pos="284"/>
          <w:tab w:val="left" w:pos="567"/>
        </w:tabs>
        <w:spacing w:after="0"/>
        <w:ind w:left="0" w:firstLine="0"/>
        <w:jc w:val="both"/>
      </w:pPr>
      <w:r w:rsidRPr="0025123A">
        <w:rPr>
          <w:rFonts w:ascii="Times New Roman" w:eastAsia="Times New Roman" w:hAnsi="Times New Roman"/>
          <w:sz w:val="24"/>
          <w:szCs w:val="24"/>
          <w:lang w:eastAsia="pl-PL"/>
        </w:rPr>
        <w:t xml:space="preserve">Pracownik zatrudniony w szkole zobowiązany jest do przestrzegania zakresu obowiązków na zajmowanym stanowisku. </w:t>
      </w:r>
    </w:p>
    <w:p w14:paraId="795FF53C" w14:textId="77777777" w:rsidR="00B71545" w:rsidRPr="0025123A" w:rsidRDefault="00B71545">
      <w:pPr>
        <w:pStyle w:val="Akapitzlist"/>
        <w:tabs>
          <w:tab w:val="left" w:pos="284"/>
        </w:tabs>
        <w:spacing w:after="0"/>
        <w:ind w:left="0"/>
        <w:jc w:val="both"/>
        <w:rPr>
          <w:rFonts w:ascii="Times New Roman" w:hAnsi="Times New Roman" w:cs="Times New Roman"/>
          <w:b/>
          <w:sz w:val="24"/>
          <w:szCs w:val="24"/>
        </w:rPr>
      </w:pPr>
    </w:p>
    <w:p w14:paraId="715004D7"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t>§ 55a.</w:t>
      </w:r>
    </w:p>
    <w:p w14:paraId="25D6AAA9" w14:textId="77777777" w:rsidR="00B71545" w:rsidRPr="0025123A" w:rsidRDefault="00B71545">
      <w:pPr>
        <w:jc w:val="both"/>
      </w:pPr>
      <w:bookmarkStart w:id="100" w:name="_Hlk49493683"/>
      <w:r w:rsidRPr="0025123A">
        <w:rPr>
          <w:rFonts w:ascii="Times New Roman" w:hAnsi="Times New Roman"/>
          <w:sz w:val="24"/>
          <w:szCs w:val="24"/>
        </w:rPr>
        <w:t>W uzasadnionych przypadkach, podyktowanych zagrożeniem zdrowia i życia pracowników, Dyrektor Szkoły może zobowiązać pracowników do pracy zdalnej, na zasadach i warunkach określonych w odrębnych przepisach.</w:t>
      </w:r>
      <w:bookmarkEnd w:id="100"/>
    </w:p>
    <w:p w14:paraId="375DE74B" w14:textId="77777777" w:rsidR="00B71545" w:rsidRPr="0025123A" w:rsidRDefault="00B71545">
      <w:pPr>
        <w:pStyle w:val="Akapitzlist"/>
        <w:tabs>
          <w:tab w:val="left" w:pos="284"/>
        </w:tabs>
        <w:spacing w:after="0"/>
        <w:ind w:left="0"/>
        <w:jc w:val="center"/>
      </w:pPr>
      <w:r w:rsidRPr="0025123A">
        <w:rPr>
          <w:rFonts w:ascii="Times New Roman" w:hAnsi="Times New Roman" w:cs="Times New Roman"/>
          <w:b/>
          <w:sz w:val="24"/>
          <w:szCs w:val="24"/>
        </w:rPr>
        <w:t>ROZDZIAŁ VI</w:t>
      </w:r>
    </w:p>
    <w:p w14:paraId="287EF02E" w14:textId="77777777" w:rsidR="00B71545" w:rsidRPr="0025123A" w:rsidRDefault="00B71545">
      <w:pPr>
        <w:tabs>
          <w:tab w:val="left" w:pos="284"/>
        </w:tabs>
        <w:spacing w:after="0"/>
        <w:jc w:val="center"/>
      </w:pPr>
      <w:r w:rsidRPr="0025123A">
        <w:rPr>
          <w:rFonts w:ascii="Times New Roman" w:hAnsi="Times New Roman"/>
          <w:b/>
          <w:sz w:val="24"/>
          <w:szCs w:val="24"/>
        </w:rPr>
        <w:t>ZASADY WEWNĄTRZSZKOLNEGO OCENIANIA UCZNIÓW</w:t>
      </w:r>
    </w:p>
    <w:p w14:paraId="28D0D693" w14:textId="77777777" w:rsidR="00B71545" w:rsidRPr="0025123A" w:rsidRDefault="00B71545">
      <w:pPr>
        <w:tabs>
          <w:tab w:val="left" w:pos="284"/>
        </w:tabs>
        <w:spacing w:after="0"/>
        <w:jc w:val="both"/>
        <w:rPr>
          <w:rFonts w:ascii="Times New Roman" w:hAnsi="Times New Roman"/>
          <w:b/>
          <w:sz w:val="24"/>
          <w:szCs w:val="24"/>
        </w:rPr>
      </w:pPr>
    </w:p>
    <w:p w14:paraId="6EC49247"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szCs w:val="24"/>
        </w:rPr>
        <w:t xml:space="preserve">§ 56. </w:t>
      </w:r>
      <w:r w:rsidRPr="0025123A">
        <w:rPr>
          <w:rFonts w:ascii="Times New Roman" w:hAnsi="Times New Roman" w:cs="Times New Roman"/>
          <w:b w:val="0"/>
          <w:szCs w:val="24"/>
        </w:rPr>
        <w:t>1</w:t>
      </w:r>
      <w:r w:rsidRPr="0025123A">
        <w:rPr>
          <w:rFonts w:ascii="Times New Roman" w:hAnsi="Times New Roman" w:cs="Times New Roman"/>
          <w:szCs w:val="24"/>
        </w:rPr>
        <w:t>.</w:t>
      </w:r>
      <w:r w:rsidRPr="0025123A">
        <w:rPr>
          <w:rFonts w:ascii="Times New Roman" w:hAnsi="Times New Roman" w:cs="Times New Roman"/>
          <w:b w:val="0"/>
          <w:szCs w:val="24"/>
        </w:rPr>
        <w:t xml:space="preserve"> W Szkole obowiązują zasady oceniania wewnątrzszkolnego, które określają sposób powiadamiania uczniów o wymaganiach edukacyjnych, warunkach i trybie zdawania egzaminów klasyfikacyjnych i poprawkowych, o warunkach i trybie uzyskiwania wyższej niż przewidywana rocznej oceny zachowania i z obowiązkowych przedmiotów edukacyjnych oraz o konsekwencjach. </w:t>
      </w:r>
    </w:p>
    <w:p w14:paraId="062C9593" w14:textId="77777777" w:rsidR="00B71545" w:rsidRPr="0025123A" w:rsidRDefault="00B71545">
      <w:pPr>
        <w:pStyle w:val="1Rozdzialy"/>
        <w:tabs>
          <w:tab w:val="left" w:pos="284"/>
        </w:tabs>
        <w:spacing w:before="0" w:after="0" w:line="276" w:lineRule="auto"/>
        <w:jc w:val="both"/>
        <w:rPr>
          <w:rFonts w:ascii="Times New Roman" w:hAnsi="Times New Roman" w:cs="Times New Roman"/>
          <w:b w:val="0"/>
          <w:szCs w:val="24"/>
        </w:rPr>
      </w:pPr>
    </w:p>
    <w:p w14:paraId="7772CB8A"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szCs w:val="24"/>
        </w:rPr>
        <w:t xml:space="preserve">§ 57. </w:t>
      </w:r>
      <w:r w:rsidRPr="0025123A">
        <w:rPr>
          <w:rFonts w:ascii="Times New Roman" w:hAnsi="Times New Roman" w:cs="Times New Roman"/>
          <w:b w:val="0"/>
          <w:szCs w:val="24"/>
        </w:rPr>
        <w:t>1</w:t>
      </w:r>
      <w:r w:rsidRPr="0025123A">
        <w:rPr>
          <w:rFonts w:ascii="Times New Roman" w:hAnsi="Times New Roman" w:cs="Times New Roman"/>
          <w:szCs w:val="24"/>
        </w:rPr>
        <w:t>.</w:t>
      </w:r>
      <w:r w:rsidRPr="0025123A">
        <w:rPr>
          <w:rFonts w:ascii="Times New Roman" w:hAnsi="Times New Roman" w:cs="Times New Roman"/>
          <w:b w:val="0"/>
          <w:szCs w:val="24"/>
        </w:rPr>
        <w:t xml:space="preserve"> Ocenianie osiągnięć edukacyjnych ucznia polega na rozpoznaniu przez nauczycieli poziomu oraz postępów w opanowaniu przez ucznia wiadomości i umiejętności </w:t>
      </w:r>
      <w:r w:rsidRPr="0025123A">
        <w:rPr>
          <w:rFonts w:ascii="Times New Roman" w:hAnsi="Times New Roman" w:cs="Times New Roman"/>
          <w:b w:val="0"/>
          <w:szCs w:val="24"/>
        </w:rPr>
        <w:br/>
      </w:r>
      <w:r w:rsidRPr="0025123A">
        <w:rPr>
          <w:rFonts w:ascii="Times New Roman" w:hAnsi="Times New Roman" w:cs="Times New Roman"/>
          <w:b w:val="0"/>
          <w:szCs w:val="24"/>
        </w:rPr>
        <w:lastRenderedPageBreak/>
        <w:t>w stosunku do</w:t>
      </w:r>
      <w:r w:rsidRPr="0025123A">
        <w:rPr>
          <w:rFonts w:ascii="Times New Roman" w:hAnsi="Times New Roman" w:cs="Times New Roman"/>
          <w:szCs w:val="24"/>
        </w:rPr>
        <w:t xml:space="preserve"> </w:t>
      </w:r>
      <w:r w:rsidRPr="0025123A">
        <w:rPr>
          <w:rFonts w:ascii="Times New Roman" w:hAnsi="Times New Roman" w:cs="Times New Roman"/>
          <w:b w:val="0"/>
          <w:szCs w:val="24"/>
        </w:rPr>
        <w:t xml:space="preserve">wymagań określonych w podstawie programowej kształcenia ogólnego oraz wymagań edukacyjnych wynikających z realizowanych w szkole programów nauczania, </w:t>
      </w:r>
      <w:r w:rsidR="00EA2550" w:rsidRPr="0025123A">
        <w:rPr>
          <w:rFonts w:ascii="Times New Roman" w:hAnsi="Times New Roman" w:cs="Times New Roman"/>
          <w:b w:val="0"/>
          <w:szCs w:val="24"/>
        </w:rPr>
        <w:br/>
      </w:r>
      <w:r w:rsidRPr="0025123A">
        <w:rPr>
          <w:rFonts w:ascii="Times New Roman" w:hAnsi="Times New Roman" w:cs="Times New Roman"/>
          <w:b w:val="0"/>
          <w:szCs w:val="24"/>
        </w:rPr>
        <w:t>w przypadku dodatkowych zajęć edukacyjnych oraz na formułowaniu oceny.</w:t>
      </w:r>
    </w:p>
    <w:p w14:paraId="09F7749B" w14:textId="77777777" w:rsidR="00B71545" w:rsidRPr="0025123A" w:rsidRDefault="00B71545" w:rsidP="00B71545">
      <w:pPr>
        <w:pStyle w:val="1Rozdzialy"/>
        <w:numPr>
          <w:ilvl w:val="0"/>
          <w:numId w:val="76"/>
        </w:numPr>
        <w:tabs>
          <w:tab w:val="left" w:pos="284"/>
        </w:tabs>
        <w:spacing w:before="0" w:after="0" w:line="276" w:lineRule="auto"/>
        <w:ind w:left="0" w:firstLine="0"/>
        <w:jc w:val="both"/>
      </w:pPr>
      <w:r w:rsidRPr="0025123A">
        <w:rPr>
          <w:rFonts w:ascii="Times New Roman" w:hAnsi="Times New Roman" w:cs="Times New Roman"/>
          <w:b w:val="0"/>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7541215E" w14:textId="77777777" w:rsidR="00B71545" w:rsidRPr="0025123A" w:rsidRDefault="00B71545" w:rsidP="00B71545">
      <w:pPr>
        <w:pStyle w:val="1Rozdzialy"/>
        <w:numPr>
          <w:ilvl w:val="0"/>
          <w:numId w:val="76"/>
        </w:numPr>
        <w:tabs>
          <w:tab w:val="left" w:pos="284"/>
        </w:tabs>
        <w:spacing w:before="0" w:after="0" w:line="276" w:lineRule="auto"/>
        <w:ind w:left="0" w:firstLine="0"/>
        <w:jc w:val="both"/>
      </w:pPr>
      <w:r w:rsidRPr="0025123A">
        <w:rPr>
          <w:rFonts w:ascii="Times New Roman" w:hAnsi="Times New Roman" w:cs="Times New Roman"/>
          <w:b w:val="0"/>
          <w:szCs w:val="24"/>
        </w:rPr>
        <w:t>Ocenianie wewnątrzszkolne obejmuje:</w:t>
      </w:r>
    </w:p>
    <w:p w14:paraId="5EAA02CA" w14:textId="5285ACCC" w:rsidR="00B71545" w:rsidRPr="0025123A" w:rsidRDefault="00B71545" w:rsidP="00B71545">
      <w:pPr>
        <w:pStyle w:val="1Rozdzialy"/>
        <w:numPr>
          <w:ilvl w:val="1"/>
          <w:numId w:val="141"/>
        </w:numPr>
        <w:tabs>
          <w:tab w:val="left" w:pos="284"/>
        </w:tabs>
        <w:spacing w:before="0" w:after="0" w:line="276" w:lineRule="auto"/>
        <w:ind w:left="0" w:firstLine="0"/>
        <w:jc w:val="both"/>
      </w:pPr>
      <w:r w:rsidRPr="0025123A">
        <w:rPr>
          <w:rFonts w:ascii="Times New Roman" w:hAnsi="Times New Roman" w:cs="Times New Roman"/>
          <w:b w:val="0"/>
          <w:szCs w:val="24"/>
        </w:rPr>
        <w:t>formułowanie wymagań edukacyjnych przez nauczycieli oraz informowanie o nich uczniów i rodziców;</w:t>
      </w:r>
    </w:p>
    <w:p w14:paraId="3B39F219" w14:textId="77777777" w:rsidR="00B71545" w:rsidRPr="0025123A" w:rsidRDefault="00B71545" w:rsidP="00B71545">
      <w:pPr>
        <w:pStyle w:val="1Rozdzialy"/>
        <w:numPr>
          <w:ilvl w:val="1"/>
          <w:numId w:val="141"/>
        </w:numPr>
        <w:tabs>
          <w:tab w:val="left" w:pos="284"/>
        </w:tabs>
        <w:spacing w:before="0" w:after="0" w:line="276" w:lineRule="auto"/>
        <w:ind w:left="0" w:firstLine="0"/>
        <w:jc w:val="both"/>
      </w:pPr>
      <w:r w:rsidRPr="0025123A">
        <w:rPr>
          <w:rFonts w:ascii="Times New Roman" w:hAnsi="Times New Roman" w:cs="Times New Roman"/>
          <w:b w:val="0"/>
          <w:szCs w:val="24"/>
        </w:rPr>
        <w:t>ustalanie kryteriów oceniania zachowania;</w:t>
      </w:r>
    </w:p>
    <w:p w14:paraId="39098672" w14:textId="77777777" w:rsidR="00B71545" w:rsidRPr="0025123A" w:rsidRDefault="00B71545" w:rsidP="00B71545">
      <w:pPr>
        <w:pStyle w:val="1Rozdzialy"/>
        <w:numPr>
          <w:ilvl w:val="1"/>
          <w:numId w:val="141"/>
        </w:numPr>
        <w:tabs>
          <w:tab w:val="left" w:pos="284"/>
        </w:tabs>
        <w:spacing w:before="0" w:after="0" w:line="276" w:lineRule="auto"/>
        <w:ind w:left="0" w:firstLine="0"/>
        <w:jc w:val="both"/>
      </w:pPr>
      <w:r w:rsidRPr="0025123A">
        <w:rPr>
          <w:rFonts w:ascii="Times New Roman" w:hAnsi="Times New Roman" w:cs="Times New Roman"/>
          <w:b w:val="0"/>
          <w:szCs w:val="24"/>
        </w:rPr>
        <w:t>bieżące ocenianie i śródroczne klasyfikowanie w oparciu o następujące sposoby i metody oceniania:</w:t>
      </w:r>
    </w:p>
    <w:p w14:paraId="3D778354"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b w:val="0"/>
          <w:szCs w:val="24"/>
        </w:rPr>
        <w:t>a) odpowiedzi ustne;</w:t>
      </w:r>
    </w:p>
    <w:p w14:paraId="2CF60509"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b w:val="0"/>
          <w:szCs w:val="24"/>
        </w:rPr>
        <w:t>b) prace pisemne (testy, sprawdziany, opracowania, zadania domowe, prace kontrolne);</w:t>
      </w:r>
    </w:p>
    <w:p w14:paraId="752BE3BD"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b w:val="0"/>
          <w:szCs w:val="24"/>
        </w:rPr>
        <w:t>c) zadania praktyczne;</w:t>
      </w:r>
    </w:p>
    <w:p w14:paraId="2FCCAFB7"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b w:val="0"/>
          <w:szCs w:val="24"/>
        </w:rPr>
        <w:t>d) różne formy pracy na lekcji;</w:t>
      </w:r>
    </w:p>
    <w:p w14:paraId="5A7DC23E"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b w:val="0"/>
          <w:szCs w:val="24"/>
        </w:rPr>
        <w:t xml:space="preserve">e) analiza efektów końcowych pracy ucznia np. projekty; </w:t>
      </w:r>
    </w:p>
    <w:p w14:paraId="2591984C"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b w:val="0"/>
          <w:szCs w:val="24"/>
        </w:rPr>
        <w:t>4) przeprowadzanie egzaminów klasyfikacyjnych;</w:t>
      </w:r>
    </w:p>
    <w:p w14:paraId="5D8C51EE" w14:textId="77777777" w:rsidR="00B71545" w:rsidRPr="0025123A" w:rsidRDefault="00B71545">
      <w:pPr>
        <w:pStyle w:val="1Rozdzialy"/>
        <w:tabs>
          <w:tab w:val="left" w:pos="284"/>
        </w:tabs>
        <w:spacing w:before="0" w:after="0" w:line="276" w:lineRule="auto"/>
        <w:jc w:val="both"/>
      </w:pPr>
      <w:bookmarkStart w:id="101" w:name="_Hlk20982520"/>
      <w:r w:rsidRPr="0025123A">
        <w:rPr>
          <w:rFonts w:ascii="Times New Roman" w:hAnsi="Times New Roman" w:cs="Times New Roman"/>
          <w:b w:val="0"/>
          <w:szCs w:val="24"/>
        </w:rPr>
        <w:t xml:space="preserve">5) ustalanie ocen klasyfikacyjnych z zajęć z zajęć edukacyjnych i zachowania na koniec półrocza (roku szkolnego); </w:t>
      </w:r>
    </w:p>
    <w:bookmarkEnd w:id="101"/>
    <w:p w14:paraId="6B300BBF"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b w:val="0"/>
          <w:szCs w:val="24"/>
        </w:rPr>
        <w:t>6) ustalanie warunków i trybu uzyskania wyższych niż przewidywane rocznych ocen klasyfikacyjnych z zajęć edukacyjnych i zachowania;</w:t>
      </w:r>
    </w:p>
    <w:p w14:paraId="2D3F9AFE" w14:textId="2FFE7244"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b w:val="0"/>
          <w:szCs w:val="24"/>
        </w:rPr>
        <w:t>7) ustalanie warunków i sposobu przekazywania rodzicom informacji o postępach</w:t>
      </w:r>
      <w:r w:rsidR="00386C66" w:rsidRPr="0025123A">
        <w:rPr>
          <w:rFonts w:ascii="Times New Roman" w:hAnsi="Times New Roman" w:cs="Times New Roman"/>
          <w:b w:val="0"/>
          <w:szCs w:val="24"/>
        </w:rPr>
        <w:br/>
      </w:r>
      <w:r w:rsidRPr="0025123A">
        <w:rPr>
          <w:rFonts w:ascii="Times New Roman" w:hAnsi="Times New Roman" w:cs="Times New Roman"/>
          <w:b w:val="0"/>
          <w:szCs w:val="24"/>
        </w:rPr>
        <w:t>i trudnościach ucznia w nauce.</w:t>
      </w:r>
    </w:p>
    <w:p w14:paraId="7C29DECE" w14:textId="77777777" w:rsidR="00B71545" w:rsidRPr="0025123A" w:rsidRDefault="00B71545">
      <w:pPr>
        <w:pStyle w:val="1Rozdzialy"/>
        <w:tabs>
          <w:tab w:val="left" w:pos="284"/>
        </w:tabs>
        <w:spacing w:before="0" w:after="0" w:line="276" w:lineRule="auto"/>
        <w:jc w:val="both"/>
        <w:rPr>
          <w:rFonts w:ascii="Times New Roman" w:hAnsi="Times New Roman" w:cs="Times New Roman"/>
          <w:b w:val="0"/>
          <w:szCs w:val="24"/>
        </w:rPr>
      </w:pPr>
    </w:p>
    <w:p w14:paraId="6D55918D"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szCs w:val="24"/>
        </w:rPr>
        <w:t xml:space="preserve">§ 58. </w:t>
      </w:r>
      <w:r w:rsidRPr="0025123A">
        <w:rPr>
          <w:rFonts w:ascii="Times New Roman" w:hAnsi="Times New Roman" w:cs="Times New Roman"/>
          <w:b w:val="0"/>
          <w:szCs w:val="24"/>
        </w:rPr>
        <w:t>1. Uczeń w trakcie nauki w szkole otrzymuje oceny:</w:t>
      </w:r>
    </w:p>
    <w:p w14:paraId="06BDACDC" w14:textId="77777777" w:rsidR="00B71545" w:rsidRPr="0025123A" w:rsidRDefault="00B71545" w:rsidP="00B71545">
      <w:pPr>
        <w:pStyle w:val="ZPKTzmpktartykuempunktem"/>
        <w:numPr>
          <w:ilvl w:val="0"/>
          <w:numId w:val="51"/>
        </w:numPr>
        <w:tabs>
          <w:tab w:val="left" w:pos="-1349"/>
          <w:tab w:val="left" w:pos="284"/>
        </w:tabs>
        <w:spacing w:line="276" w:lineRule="auto"/>
        <w:ind w:left="0" w:firstLine="0"/>
      </w:pPr>
      <w:r w:rsidRPr="0025123A">
        <w:rPr>
          <w:rFonts w:ascii="Times New Roman" w:hAnsi="Times New Roman" w:cs="Times New Roman"/>
          <w:szCs w:val="24"/>
        </w:rPr>
        <w:t>bieżące;</w:t>
      </w:r>
    </w:p>
    <w:p w14:paraId="359D3749" w14:textId="77777777" w:rsidR="00B71545" w:rsidRPr="0025123A" w:rsidRDefault="00B71545" w:rsidP="00B71545">
      <w:pPr>
        <w:pStyle w:val="ZPKTzmpktartykuempunktem"/>
        <w:keepNext/>
        <w:numPr>
          <w:ilvl w:val="0"/>
          <w:numId w:val="51"/>
        </w:numPr>
        <w:tabs>
          <w:tab w:val="left" w:pos="284"/>
          <w:tab w:val="left" w:pos="1134"/>
        </w:tabs>
        <w:spacing w:line="276" w:lineRule="auto"/>
        <w:ind w:left="0" w:firstLine="0"/>
      </w:pPr>
      <w:r w:rsidRPr="0025123A">
        <w:rPr>
          <w:rFonts w:ascii="Times New Roman" w:hAnsi="Times New Roman" w:cs="Times New Roman"/>
          <w:szCs w:val="24"/>
        </w:rPr>
        <w:t>klasyfikacyjne:</w:t>
      </w:r>
    </w:p>
    <w:p w14:paraId="6B5EAA4F" w14:textId="77777777" w:rsidR="00B71545" w:rsidRPr="0025123A" w:rsidRDefault="00B71545">
      <w:pPr>
        <w:pStyle w:val="ZLITwPKTzmlitwpktartykuempunktem"/>
        <w:tabs>
          <w:tab w:val="left" w:pos="284"/>
        </w:tabs>
        <w:spacing w:line="276" w:lineRule="auto"/>
        <w:ind w:left="0" w:firstLine="0"/>
      </w:pPr>
      <w:r w:rsidRPr="0025123A">
        <w:rPr>
          <w:rFonts w:ascii="Times New Roman" w:hAnsi="Times New Roman" w:cs="Times New Roman"/>
          <w:szCs w:val="24"/>
        </w:rPr>
        <w:t>a)</w:t>
      </w:r>
      <w:r w:rsidRPr="0025123A">
        <w:rPr>
          <w:rFonts w:ascii="Times New Roman" w:hAnsi="Times New Roman" w:cs="Times New Roman"/>
          <w:szCs w:val="24"/>
        </w:rPr>
        <w:tab/>
        <w:t xml:space="preserve">śródroczne i roczne, </w:t>
      </w:r>
    </w:p>
    <w:p w14:paraId="29B87AC8" w14:textId="77777777" w:rsidR="00B71545" w:rsidRPr="0025123A" w:rsidRDefault="00B71545">
      <w:pPr>
        <w:pStyle w:val="ZLITwPKTzmlitwpktartykuempunktem"/>
        <w:tabs>
          <w:tab w:val="left" w:pos="284"/>
        </w:tabs>
        <w:spacing w:line="276" w:lineRule="auto"/>
        <w:ind w:left="0" w:firstLine="0"/>
      </w:pPr>
      <w:r w:rsidRPr="0025123A">
        <w:rPr>
          <w:rFonts w:ascii="Times New Roman" w:hAnsi="Times New Roman" w:cs="Times New Roman"/>
          <w:szCs w:val="24"/>
        </w:rPr>
        <w:t>b)</w:t>
      </w:r>
      <w:r w:rsidRPr="0025123A">
        <w:rPr>
          <w:rFonts w:ascii="Times New Roman" w:hAnsi="Times New Roman" w:cs="Times New Roman"/>
          <w:szCs w:val="24"/>
        </w:rPr>
        <w:tab/>
        <w:t>końcowe.</w:t>
      </w:r>
    </w:p>
    <w:p w14:paraId="254B1BA8" w14:textId="77777777" w:rsidR="00B71545" w:rsidRPr="0025123A" w:rsidRDefault="00B71545" w:rsidP="00B71545">
      <w:pPr>
        <w:pStyle w:val="ZLITwPKTzmlitwpktartykuempunktem"/>
        <w:numPr>
          <w:ilvl w:val="0"/>
          <w:numId w:val="163"/>
        </w:numPr>
        <w:tabs>
          <w:tab w:val="left" w:pos="284"/>
        </w:tabs>
        <w:spacing w:line="276" w:lineRule="auto"/>
        <w:ind w:left="0" w:firstLine="0"/>
      </w:pPr>
      <w:r w:rsidRPr="0025123A">
        <w:rPr>
          <w:rFonts w:ascii="Times New Roman" w:hAnsi="Times New Roman" w:cs="Times New Roman"/>
          <w:szCs w:val="24"/>
        </w:rPr>
        <w:t xml:space="preserve">Oceny są jawne dla ucznia i jego rodziców. </w:t>
      </w:r>
    </w:p>
    <w:p w14:paraId="4D70BD12" w14:textId="77777777" w:rsidR="00B71545" w:rsidRPr="0025123A" w:rsidRDefault="00B71545" w:rsidP="00B71545">
      <w:pPr>
        <w:pStyle w:val="Akapitzlist"/>
        <w:numPr>
          <w:ilvl w:val="0"/>
          <w:numId w:val="163"/>
        </w:numPr>
        <w:tabs>
          <w:tab w:val="left" w:pos="284"/>
          <w:tab w:val="left" w:pos="567"/>
          <w:tab w:val="left" w:pos="1276"/>
        </w:tabs>
        <w:spacing w:after="0"/>
        <w:ind w:left="0" w:firstLine="0"/>
        <w:jc w:val="both"/>
        <w:textAlignment w:val="baseline"/>
      </w:pPr>
      <w:r w:rsidRPr="0025123A">
        <w:rPr>
          <w:rFonts w:ascii="Times New Roman" w:hAnsi="Times New Roman" w:cs="Times New Roman"/>
          <w:sz w:val="24"/>
          <w:szCs w:val="24"/>
        </w:rPr>
        <w:t xml:space="preserve">Nauczyciel uzasadnia ustaloną ocenę, </w:t>
      </w:r>
      <w:r w:rsidRPr="0025123A">
        <w:rPr>
          <w:rFonts w:ascii="Times New Roman" w:eastAsia="Times New Roman" w:hAnsi="Times New Roman" w:cs="Times New Roman"/>
          <w:iCs/>
          <w:kern w:val="2"/>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14:paraId="7912287D" w14:textId="77777777" w:rsidR="00B71545" w:rsidRPr="0025123A" w:rsidRDefault="00B71545" w:rsidP="00B71545">
      <w:pPr>
        <w:pStyle w:val="Akapitzlist"/>
        <w:numPr>
          <w:ilvl w:val="0"/>
          <w:numId w:val="163"/>
        </w:numPr>
        <w:tabs>
          <w:tab w:val="left" w:pos="284"/>
          <w:tab w:val="left" w:pos="567"/>
          <w:tab w:val="left" w:pos="1276"/>
        </w:tabs>
        <w:spacing w:after="0"/>
        <w:ind w:left="0" w:firstLine="0"/>
        <w:jc w:val="both"/>
        <w:textAlignment w:val="baseline"/>
      </w:pPr>
      <w:r w:rsidRPr="0025123A">
        <w:rPr>
          <w:rFonts w:ascii="Times New Roman" w:eastAsia="Times New Roman" w:hAnsi="Times New Roman" w:cs="Times New Roman"/>
          <w:iCs/>
          <w:kern w:val="2"/>
          <w:sz w:val="24"/>
          <w:szCs w:val="24"/>
          <w:lang w:eastAsia="pl-PL"/>
        </w:rPr>
        <w:t>Sprawdzone i ocenione pisemne prace ucznia są udostępniane uczniowi i jego rodzicom.</w:t>
      </w:r>
    </w:p>
    <w:p w14:paraId="48A83227" w14:textId="77777777" w:rsidR="00B71545" w:rsidRPr="0025123A" w:rsidRDefault="00B71545" w:rsidP="00B71545">
      <w:pPr>
        <w:pStyle w:val="Akapitzlist"/>
        <w:numPr>
          <w:ilvl w:val="0"/>
          <w:numId w:val="163"/>
        </w:numPr>
        <w:tabs>
          <w:tab w:val="left" w:pos="284"/>
          <w:tab w:val="left" w:pos="567"/>
          <w:tab w:val="left" w:pos="1276"/>
        </w:tabs>
        <w:spacing w:after="0"/>
        <w:ind w:left="0" w:firstLine="0"/>
        <w:jc w:val="both"/>
        <w:textAlignment w:val="baseline"/>
      </w:pPr>
      <w:r w:rsidRPr="0025123A">
        <w:rPr>
          <w:rFonts w:ascii="Times New Roman" w:eastAsia="Times New Roman" w:hAnsi="Times New Roman" w:cs="Times New Roman"/>
          <w:iCs/>
          <w:kern w:val="2"/>
          <w:sz w:val="24"/>
          <w:szCs w:val="24"/>
          <w:lang w:eastAsia="pl-PL"/>
        </w:rPr>
        <w:t>Na wniosek ucznia lub jego rodziców dokumentacja dotycząca egzaminu klasyfikacyjnego, egzaminu poprawkowego oraz inna dokumentacja, stanowiąca załącznik do arkusza ocen, a dotycząca oceniania ucznia, jest udostępniana do wglądu uczniowi lub jego rodzicom. Dokumentację udostępnia do wglądu wychowawca oddziału lub dyrektor szkoły.</w:t>
      </w:r>
    </w:p>
    <w:p w14:paraId="7798EDFD" w14:textId="77777777" w:rsidR="00B71545" w:rsidRPr="0025123A" w:rsidRDefault="00B71545" w:rsidP="00B71545">
      <w:pPr>
        <w:pStyle w:val="Akapitzlist"/>
        <w:numPr>
          <w:ilvl w:val="0"/>
          <w:numId w:val="163"/>
        </w:numPr>
        <w:tabs>
          <w:tab w:val="left" w:pos="284"/>
          <w:tab w:val="left" w:pos="567"/>
          <w:tab w:val="left" w:pos="1276"/>
        </w:tabs>
        <w:spacing w:after="0"/>
        <w:ind w:left="0" w:firstLine="0"/>
        <w:jc w:val="both"/>
        <w:textAlignment w:val="baseline"/>
      </w:pPr>
      <w:r w:rsidRPr="0025123A">
        <w:rPr>
          <w:rFonts w:ascii="Times New Roman" w:eastAsia="Times New Roman" w:hAnsi="Times New Roman" w:cs="Times New Roman"/>
          <w:iCs/>
          <w:kern w:val="2"/>
          <w:sz w:val="24"/>
          <w:szCs w:val="24"/>
          <w:lang w:eastAsia="pl-PL"/>
        </w:rPr>
        <w:t>Dokumentacji, o której mowa w ust. 4. i 5. Szkoła nie kseruje, nie powiela, jak również nie skanuje.</w:t>
      </w:r>
    </w:p>
    <w:p w14:paraId="40EEEB5C" w14:textId="77777777" w:rsidR="00B71545" w:rsidRPr="0025123A" w:rsidRDefault="00B71545">
      <w:pPr>
        <w:pStyle w:val="Akapitzlist"/>
        <w:tabs>
          <w:tab w:val="left" w:pos="284"/>
          <w:tab w:val="left" w:pos="567"/>
          <w:tab w:val="left" w:pos="1276"/>
        </w:tabs>
        <w:spacing w:after="0"/>
        <w:ind w:left="0"/>
        <w:jc w:val="both"/>
        <w:textAlignment w:val="baseline"/>
        <w:rPr>
          <w:rFonts w:ascii="Times New Roman" w:hAnsi="Times New Roman" w:cs="Times New Roman"/>
          <w:sz w:val="24"/>
          <w:szCs w:val="24"/>
        </w:rPr>
      </w:pPr>
    </w:p>
    <w:p w14:paraId="28C80A5B"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szCs w:val="24"/>
        </w:rPr>
        <w:lastRenderedPageBreak/>
        <w:t xml:space="preserve">§ 59. </w:t>
      </w:r>
      <w:r w:rsidRPr="0025123A">
        <w:rPr>
          <w:rFonts w:ascii="Times New Roman" w:hAnsi="Times New Roman" w:cs="Times New Roman"/>
          <w:b w:val="0"/>
          <w:szCs w:val="24"/>
        </w:rPr>
        <w:t>Ocenianie bieżące ucznia ma na celu:</w:t>
      </w:r>
    </w:p>
    <w:p w14:paraId="1D42080C" w14:textId="77777777" w:rsidR="00B71545" w:rsidRPr="0025123A" w:rsidRDefault="00B71545" w:rsidP="00B71545">
      <w:pPr>
        <w:pStyle w:val="1Rozdzialy"/>
        <w:numPr>
          <w:ilvl w:val="2"/>
          <w:numId w:val="141"/>
        </w:numPr>
        <w:tabs>
          <w:tab w:val="left" w:pos="284"/>
        </w:tabs>
        <w:spacing w:before="0" w:after="0" w:line="276" w:lineRule="auto"/>
        <w:ind w:left="0" w:firstLine="0"/>
        <w:jc w:val="both"/>
      </w:pPr>
      <w:r w:rsidRPr="0025123A">
        <w:rPr>
          <w:rFonts w:ascii="Times New Roman" w:eastAsia="Times New Roman" w:hAnsi="Times New Roman" w:cs="Times New Roman"/>
          <w:b w:val="0"/>
          <w:szCs w:val="24"/>
        </w:rPr>
        <w:t xml:space="preserve"> </w:t>
      </w:r>
      <w:r w:rsidRPr="0025123A">
        <w:rPr>
          <w:rFonts w:ascii="Times New Roman" w:hAnsi="Times New Roman" w:cs="Times New Roman"/>
          <w:b w:val="0"/>
          <w:szCs w:val="24"/>
        </w:rPr>
        <w:t xml:space="preserve">monitorowanie pracy ucznia; </w:t>
      </w:r>
    </w:p>
    <w:p w14:paraId="093B76AD" w14:textId="77777777" w:rsidR="00B71545" w:rsidRPr="0025123A" w:rsidRDefault="00B71545" w:rsidP="00B71545">
      <w:pPr>
        <w:pStyle w:val="1Rozdzialy"/>
        <w:numPr>
          <w:ilvl w:val="2"/>
          <w:numId w:val="141"/>
        </w:numPr>
        <w:tabs>
          <w:tab w:val="left" w:pos="284"/>
        </w:tabs>
        <w:spacing w:before="0" w:after="0" w:line="276" w:lineRule="auto"/>
        <w:ind w:left="0" w:firstLine="0"/>
        <w:jc w:val="both"/>
      </w:pPr>
      <w:r w:rsidRPr="0025123A">
        <w:rPr>
          <w:rFonts w:ascii="Times New Roman" w:hAnsi="Times New Roman" w:cs="Times New Roman"/>
          <w:b w:val="0"/>
          <w:szCs w:val="24"/>
        </w:rPr>
        <w:t xml:space="preserve">informowanie ucznia o poziomie jego osiągnięć edukacyjnych pomagających mu </w:t>
      </w:r>
      <w:r w:rsidR="00EA2550" w:rsidRPr="0025123A">
        <w:rPr>
          <w:rFonts w:ascii="Times New Roman" w:hAnsi="Times New Roman" w:cs="Times New Roman"/>
          <w:b w:val="0"/>
          <w:szCs w:val="24"/>
        </w:rPr>
        <w:br/>
      </w:r>
      <w:r w:rsidRPr="0025123A">
        <w:rPr>
          <w:rFonts w:ascii="Times New Roman" w:hAnsi="Times New Roman" w:cs="Times New Roman"/>
          <w:b w:val="0"/>
          <w:szCs w:val="24"/>
        </w:rPr>
        <w:t>w uczeniu się, przez wskazanie, co wymaga poprawy, jak należy to poprawić i dalej się uczyć oraz o postępach w tym zakresie;</w:t>
      </w:r>
    </w:p>
    <w:p w14:paraId="494474CF" w14:textId="77777777" w:rsidR="00B71545" w:rsidRPr="0025123A" w:rsidRDefault="00B71545" w:rsidP="00B71545">
      <w:pPr>
        <w:pStyle w:val="1Rozdzialy"/>
        <w:numPr>
          <w:ilvl w:val="2"/>
          <w:numId w:val="141"/>
        </w:numPr>
        <w:tabs>
          <w:tab w:val="left" w:pos="284"/>
        </w:tabs>
        <w:spacing w:before="0" w:after="0" w:line="276" w:lineRule="auto"/>
        <w:ind w:left="0" w:firstLine="0"/>
        <w:jc w:val="both"/>
      </w:pPr>
      <w:r w:rsidRPr="0025123A">
        <w:rPr>
          <w:rFonts w:ascii="Times New Roman" w:hAnsi="Times New Roman" w:cs="Times New Roman"/>
          <w:b w:val="0"/>
          <w:szCs w:val="24"/>
        </w:rPr>
        <w:t>pomoc uczniom w samodzielnym planowaniu swojego rozwoju;</w:t>
      </w:r>
    </w:p>
    <w:p w14:paraId="6241F83F" w14:textId="77777777" w:rsidR="00B71545" w:rsidRPr="0025123A" w:rsidRDefault="00B71545" w:rsidP="00B71545">
      <w:pPr>
        <w:pStyle w:val="1Rozdzialy"/>
        <w:numPr>
          <w:ilvl w:val="2"/>
          <w:numId w:val="141"/>
        </w:numPr>
        <w:tabs>
          <w:tab w:val="left" w:pos="284"/>
        </w:tabs>
        <w:spacing w:before="0" w:after="0" w:line="276" w:lineRule="auto"/>
        <w:ind w:left="0" w:firstLine="0"/>
        <w:jc w:val="both"/>
      </w:pPr>
      <w:r w:rsidRPr="0025123A">
        <w:rPr>
          <w:rFonts w:ascii="Times New Roman" w:hAnsi="Times New Roman" w:cs="Times New Roman"/>
          <w:b w:val="0"/>
          <w:szCs w:val="24"/>
        </w:rPr>
        <w:t xml:space="preserve">motywowanie do dalszej pracy; </w:t>
      </w:r>
    </w:p>
    <w:p w14:paraId="17DD7AEE" w14:textId="6B567F87" w:rsidR="00B71545" w:rsidRPr="0025123A" w:rsidRDefault="00B71545" w:rsidP="00B71545">
      <w:pPr>
        <w:pStyle w:val="1Rozdzialy"/>
        <w:numPr>
          <w:ilvl w:val="2"/>
          <w:numId w:val="141"/>
        </w:numPr>
        <w:tabs>
          <w:tab w:val="left" w:pos="284"/>
        </w:tabs>
        <w:spacing w:before="0" w:after="0" w:line="276" w:lineRule="auto"/>
        <w:ind w:left="0" w:firstLine="0"/>
        <w:jc w:val="both"/>
      </w:pPr>
      <w:bookmarkStart w:id="102" w:name="_Hlk120104129"/>
      <w:r w:rsidRPr="0025123A">
        <w:rPr>
          <w:rFonts w:ascii="Times New Roman" w:hAnsi="Times New Roman" w:cs="Times New Roman"/>
          <w:b w:val="0"/>
          <w:szCs w:val="24"/>
        </w:rPr>
        <w:t xml:space="preserve">dostarczanie rodzicom i nauczycielom informacji o postępach, trudnościach i </w:t>
      </w:r>
      <w:r w:rsidR="00386C66" w:rsidRPr="0025123A">
        <w:rPr>
          <w:rFonts w:ascii="Times New Roman" w:hAnsi="Times New Roman" w:cs="Times New Roman"/>
          <w:b w:val="0"/>
          <w:szCs w:val="24"/>
        </w:rPr>
        <w:t xml:space="preserve">szczególnych </w:t>
      </w:r>
      <w:r w:rsidRPr="0025123A">
        <w:rPr>
          <w:rFonts w:ascii="Times New Roman" w:hAnsi="Times New Roman" w:cs="Times New Roman"/>
          <w:b w:val="0"/>
          <w:szCs w:val="24"/>
        </w:rPr>
        <w:t>uzdolnieniach ucznia;</w:t>
      </w:r>
    </w:p>
    <w:bookmarkEnd w:id="102"/>
    <w:p w14:paraId="26C1C179" w14:textId="77777777" w:rsidR="00B71545" w:rsidRPr="0025123A" w:rsidRDefault="00B71545" w:rsidP="00B71545">
      <w:pPr>
        <w:pStyle w:val="1Rozdzialy"/>
        <w:numPr>
          <w:ilvl w:val="2"/>
          <w:numId w:val="141"/>
        </w:numPr>
        <w:tabs>
          <w:tab w:val="left" w:pos="284"/>
        </w:tabs>
        <w:spacing w:before="0" w:after="0" w:line="276" w:lineRule="auto"/>
        <w:ind w:left="0" w:firstLine="0"/>
        <w:jc w:val="both"/>
      </w:pPr>
      <w:r w:rsidRPr="0025123A">
        <w:rPr>
          <w:rFonts w:ascii="Times New Roman" w:hAnsi="Times New Roman" w:cs="Times New Roman"/>
          <w:b w:val="0"/>
          <w:szCs w:val="24"/>
        </w:rPr>
        <w:t>umożliwienie nauczycielom doskonalenie organizacji i metod pracy dydaktyczno-wychowawczej.</w:t>
      </w:r>
    </w:p>
    <w:p w14:paraId="7227FD98" w14:textId="77777777" w:rsidR="00B71545" w:rsidRPr="0025123A" w:rsidRDefault="00B71545">
      <w:pPr>
        <w:pStyle w:val="1Rozdzialy"/>
        <w:tabs>
          <w:tab w:val="left" w:pos="284"/>
        </w:tabs>
        <w:spacing w:before="0" w:after="0" w:line="276" w:lineRule="auto"/>
        <w:jc w:val="both"/>
        <w:rPr>
          <w:rFonts w:ascii="Times New Roman" w:hAnsi="Times New Roman" w:cs="Times New Roman"/>
          <w:szCs w:val="24"/>
        </w:rPr>
      </w:pPr>
    </w:p>
    <w:p w14:paraId="0338AABB" w14:textId="77777777" w:rsidR="00B71545" w:rsidRPr="0025123A" w:rsidRDefault="00B71545">
      <w:pPr>
        <w:pStyle w:val="1Rozdzialy"/>
        <w:tabs>
          <w:tab w:val="left" w:pos="284"/>
        </w:tabs>
        <w:spacing w:before="0" w:after="0" w:line="276" w:lineRule="auto"/>
        <w:jc w:val="both"/>
      </w:pPr>
      <w:bookmarkStart w:id="103" w:name="_Hlk20982565"/>
      <w:r w:rsidRPr="0025123A">
        <w:rPr>
          <w:rFonts w:ascii="Times New Roman" w:hAnsi="Times New Roman" w:cs="Times New Roman"/>
          <w:szCs w:val="24"/>
        </w:rPr>
        <w:t>§ 60</w:t>
      </w:r>
      <w:bookmarkEnd w:id="103"/>
      <w:r w:rsidRPr="0025123A">
        <w:rPr>
          <w:rFonts w:ascii="Times New Roman" w:hAnsi="Times New Roman" w:cs="Times New Roman"/>
          <w:b w:val="0"/>
          <w:szCs w:val="24"/>
        </w:rPr>
        <w:t>. 1. Nauczyciele na początku każdego roku szkolnego informują uczniów oraz ich rodziców o:</w:t>
      </w:r>
    </w:p>
    <w:p w14:paraId="2FFA7AD0" w14:textId="77777777" w:rsidR="00B71545" w:rsidRPr="0025123A" w:rsidRDefault="00B71545" w:rsidP="00B71545">
      <w:pPr>
        <w:pStyle w:val="ZPKTzmpktartykuempunktem"/>
        <w:numPr>
          <w:ilvl w:val="0"/>
          <w:numId w:val="20"/>
        </w:numPr>
        <w:tabs>
          <w:tab w:val="left" w:pos="284"/>
        </w:tabs>
        <w:spacing w:line="276" w:lineRule="auto"/>
        <w:ind w:left="0" w:firstLine="0"/>
      </w:pPr>
      <w:r w:rsidRPr="0025123A">
        <w:rPr>
          <w:rFonts w:ascii="Times New Roman" w:hAnsi="Times New Roman" w:cs="Times New Roman"/>
          <w:szCs w:val="24"/>
        </w:rPr>
        <w:t xml:space="preserve">wymaganiach edukacyjnych niezbędnych do otrzymania przez ucznia poszczególnych śródrocznych i rocznych ocen klasyfikacyjnych z zajęć edukacyjnych, wynikających </w:t>
      </w:r>
      <w:r w:rsidR="00EA2550" w:rsidRPr="0025123A">
        <w:rPr>
          <w:rFonts w:ascii="Times New Roman" w:hAnsi="Times New Roman" w:cs="Times New Roman"/>
          <w:szCs w:val="24"/>
        </w:rPr>
        <w:br/>
      </w:r>
      <w:r w:rsidRPr="0025123A">
        <w:rPr>
          <w:rFonts w:ascii="Times New Roman" w:hAnsi="Times New Roman" w:cs="Times New Roman"/>
          <w:szCs w:val="24"/>
        </w:rPr>
        <w:t>z realizowanego przez siebie programu nauczania;</w:t>
      </w:r>
    </w:p>
    <w:p w14:paraId="37463DDB" w14:textId="77777777" w:rsidR="00B71545" w:rsidRPr="0025123A" w:rsidRDefault="00B71545" w:rsidP="00B71545">
      <w:pPr>
        <w:pStyle w:val="ZPKTzmpktartykuempunktem"/>
        <w:numPr>
          <w:ilvl w:val="0"/>
          <w:numId w:val="20"/>
        </w:numPr>
        <w:tabs>
          <w:tab w:val="left" w:pos="284"/>
        </w:tabs>
        <w:spacing w:line="276" w:lineRule="auto"/>
        <w:ind w:left="0" w:firstLine="0"/>
      </w:pPr>
      <w:r w:rsidRPr="0025123A">
        <w:rPr>
          <w:rFonts w:ascii="Times New Roman" w:hAnsi="Times New Roman" w:cs="Times New Roman"/>
          <w:szCs w:val="24"/>
        </w:rPr>
        <w:t>sposobach sprawdzania osiągnięć edukacyjnych uczniów;</w:t>
      </w:r>
    </w:p>
    <w:p w14:paraId="1CBFBF32" w14:textId="77777777" w:rsidR="00B71545" w:rsidRPr="0025123A" w:rsidRDefault="00B71545" w:rsidP="00B71545">
      <w:pPr>
        <w:pStyle w:val="ZPKTzmpktartykuempunktem"/>
        <w:numPr>
          <w:ilvl w:val="0"/>
          <w:numId w:val="20"/>
        </w:numPr>
        <w:tabs>
          <w:tab w:val="left" w:pos="284"/>
        </w:tabs>
        <w:spacing w:line="276" w:lineRule="auto"/>
        <w:ind w:left="0" w:firstLine="0"/>
      </w:pPr>
      <w:r w:rsidRPr="0025123A">
        <w:rPr>
          <w:rFonts w:ascii="Times New Roman" w:hAnsi="Times New Roman" w:cs="Times New Roman"/>
          <w:szCs w:val="24"/>
        </w:rPr>
        <w:t>warunkach i trybie uzyskiwania wyższej niż przewidywana rocznej oceny klasyfikacyjnej z zajęć edukacyjnych.</w:t>
      </w:r>
    </w:p>
    <w:p w14:paraId="0316A354" w14:textId="77777777" w:rsidR="00B71545" w:rsidRPr="0025123A" w:rsidRDefault="00B71545" w:rsidP="00B71545">
      <w:pPr>
        <w:pStyle w:val="ZPKTzmpktartykuempunktem"/>
        <w:numPr>
          <w:ilvl w:val="0"/>
          <w:numId w:val="68"/>
        </w:numPr>
        <w:tabs>
          <w:tab w:val="left" w:pos="284"/>
        </w:tabs>
        <w:spacing w:line="276" w:lineRule="auto"/>
        <w:ind w:left="0" w:firstLine="0"/>
      </w:pPr>
      <w:r w:rsidRPr="0025123A">
        <w:rPr>
          <w:rFonts w:ascii="Times New Roman" w:hAnsi="Times New Roman" w:cs="Times New Roman"/>
          <w:szCs w:val="24"/>
        </w:rPr>
        <w:t>Do zadań nauczycieli związanych z ocenianiem, należy ponadto:</w:t>
      </w:r>
    </w:p>
    <w:p w14:paraId="16848FE8" w14:textId="77777777" w:rsidR="00B71545" w:rsidRPr="0025123A" w:rsidRDefault="00B71545" w:rsidP="00B71545">
      <w:pPr>
        <w:pStyle w:val="ZPKTzmpktartykuempunktem"/>
        <w:numPr>
          <w:ilvl w:val="0"/>
          <w:numId w:val="177"/>
        </w:numPr>
        <w:tabs>
          <w:tab w:val="left" w:pos="284"/>
        </w:tabs>
        <w:spacing w:line="276" w:lineRule="auto"/>
        <w:ind w:left="0" w:firstLine="0"/>
      </w:pPr>
      <w:r w:rsidRPr="0025123A">
        <w:rPr>
          <w:rFonts w:ascii="Times New Roman" w:hAnsi="Times New Roman" w:cs="Times New Roman"/>
          <w:szCs w:val="24"/>
        </w:rPr>
        <w:t>indywidualizowanie pracy z uczniem;</w:t>
      </w:r>
    </w:p>
    <w:p w14:paraId="76916835" w14:textId="77777777" w:rsidR="00B71545" w:rsidRPr="0025123A" w:rsidRDefault="00B71545" w:rsidP="00B71545">
      <w:pPr>
        <w:pStyle w:val="ZPKTzmpktartykuempunktem"/>
        <w:numPr>
          <w:ilvl w:val="0"/>
          <w:numId w:val="177"/>
        </w:numPr>
        <w:tabs>
          <w:tab w:val="left" w:pos="284"/>
        </w:tabs>
        <w:spacing w:line="276" w:lineRule="auto"/>
        <w:ind w:left="0" w:firstLine="0"/>
      </w:pPr>
      <w:r w:rsidRPr="0025123A">
        <w:rPr>
          <w:rFonts w:ascii="Times New Roman" w:hAnsi="Times New Roman" w:cs="Times New Roman"/>
          <w:szCs w:val="24"/>
        </w:rPr>
        <w:t>dostosowanie metod i form pracy do możliwości psychofizycznych ucznia;</w:t>
      </w:r>
    </w:p>
    <w:p w14:paraId="4357C18C" w14:textId="77777777" w:rsidR="00B71545" w:rsidRPr="0025123A" w:rsidRDefault="00B71545" w:rsidP="00B71545">
      <w:pPr>
        <w:pStyle w:val="ZPKTzmpktartykuempunktem"/>
        <w:numPr>
          <w:ilvl w:val="0"/>
          <w:numId w:val="177"/>
        </w:numPr>
        <w:tabs>
          <w:tab w:val="left" w:pos="284"/>
        </w:tabs>
        <w:spacing w:line="276" w:lineRule="auto"/>
        <w:ind w:left="0" w:firstLine="0"/>
      </w:pPr>
      <w:r w:rsidRPr="0025123A">
        <w:rPr>
          <w:rFonts w:ascii="Times New Roman" w:hAnsi="Times New Roman" w:cs="Times New Roman"/>
          <w:szCs w:val="24"/>
        </w:rPr>
        <w:t>ustalenie ocen bieżących, śródrocznych i rocznych z prowadzonego przez siebie przedmiotu;</w:t>
      </w:r>
    </w:p>
    <w:p w14:paraId="18A90149" w14:textId="77777777" w:rsidR="00B71545" w:rsidRPr="0025123A" w:rsidRDefault="00B71545" w:rsidP="00B71545">
      <w:pPr>
        <w:pStyle w:val="ZPKTzmpktartykuempunktem"/>
        <w:numPr>
          <w:ilvl w:val="0"/>
          <w:numId w:val="177"/>
        </w:numPr>
        <w:tabs>
          <w:tab w:val="left" w:pos="284"/>
        </w:tabs>
        <w:spacing w:line="276" w:lineRule="auto"/>
        <w:ind w:left="0" w:firstLine="0"/>
      </w:pPr>
      <w:r w:rsidRPr="0025123A">
        <w:rPr>
          <w:rFonts w:ascii="Times New Roman" w:hAnsi="Times New Roman" w:cs="Times New Roman"/>
          <w:szCs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14:paraId="26A316CD" w14:textId="77777777" w:rsidR="00B71545" w:rsidRPr="0025123A" w:rsidRDefault="00B71545" w:rsidP="00B71545">
      <w:pPr>
        <w:pStyle w:val="ZPKTzmpktartykuempunktem"/>
        <w:numPr>
          <w:ilvl w:val="0"/>
          <w:numId w:val="177"/>
        </w:numPr>
        <w:tabs>
          <w:tab w:val="left" w:pos="284"/>
        </w:tabs>
        <w:spacing w:line="276" w:lineRule="auto"/>
        <w:ind w:left="0" w:firstLine="0"/>
      </w:pPr>
      <w:r w:rsidRPr="0025123A">
        <w:rPr>
          <w:rFonts w:ascii="Times New Roman" w:hAnsi="Times New Roman" w:cs="Times New Roman"/>
          <w:szCs w:val="24"/>
        </w:rPr>
        <w:t xml:space="preserve">ustalenie warunków i sposobu przekazywania rodzicom informacji o postępach </w:t>
      </w:r>
      <w:r w:rsidRPr="0025123A">
        <w:rPr>
          <w:rFonts w:ascii="Times New Roman" w:hAnsi="Times New Roman" w:cs="Times New Roman"/>
          <w:szCs w:val="24"/>
        </w:rPr>
        <w:br/>
        <w:t>i trudnościach w nauce oraz o szczególnych uzdolnieniach ucznia;</w:t>
      </w:r>
    </w:p>
    <w:p w14:paraId="59AE82AC" w14:textId="77777777" w:rsidR="00B71545" w:rsidRPr="0025123A" w:rsidRDefault="00B71545" w:rsidP="00B71545">
      <w:pPr>
        <w:pStyle w:val="ZPKTzmpktartykuempunktem"/>
        <w:numPr>
          <w:ilvl w:val="0"/>
          <w:numId w:val="177"/>
        </w:numPr>
        <w:tabs>
          <w:tab w:val="left" w:pos="284"/>
        </w:tabs>
        <w:spacing w:line="276" w:lineRule="auto"/>
        <w:ind w:left="0" w:firstLine="0"/>
      </w:pPr>
      <w:r w:rsidRPr="0025123A">
        <w:rPr>
          <w:rFonts w:ascii="Times New Roman" w:hAnsi="Times New Roman" w:cs="Times New Roman"/>
          <w:szCs w:val="24"/>
        </w:rPr>
        <w:t>umożliwienie uczniowi uzupełnienia braków, jeśli w wyniku klasyfikacji śródrocznej okaże się, że uczeń może nie otrzymać promocji do klasy programowo wyższej;</w:t>
      </w:r>
    </w:p>
    <w:p w14:paraId="63D1741F" w14:textId="77777777" w:rsidR="00386C66" w:rsidRPr="0025123A" w:rsidRDefault="00B71545" w:rsidP="00386C66">
      <w:pPr>
        <w:pStyle w:val="ZPKTzmpktartykuempunktem"/>
        <w:numPr>
          <w:ilvl w:val="0"/>
          <w:numId w:val="177"/>
        </w:numPr>
        <w:tabs>
          <w:tab w:val="left" w:pos="284"/>
        </w:tabs>
        <w:spacing w:line="276" w:lineRule="auto"/>
        <w:ind w:left="0" w:firstLine="0"/>
      </w:pPr>
      <w:r w:rsidRPr="0025123A">
        <w:rPr>
          <w:rFonts w:ascii="Times New Roman" w:hAnsi="Times New Roman" w:cs="Times New Roman"/>
          <w:szCs w:val="24"/>
        </w:rPr>
        <w:t>na dwa tygodnie przed rocznym posiedzeniem rady pedagogicznej poinformowanie ucznia i jego rodziców o przewidywanej dla ucznia rocznej ocenie klasyfikacyjnej z nauczanego przedmiotu;</w:t>
      </w:r>
    </w:p>
    <w:p w14:paraId="760FA395" w14:textId="745108F4" w:rsidR="00B71545" w:rsidRPr="0025123A" w:rsidRDefault="00B71545" w:rsidP="00386C66">
      <w:pPr>
        <w:pStyle w:val="ZPKTzmpktartykuempunktem"/>
        <w:numPr>
          <w:ilvl w:val="0"/>
          <w:numId w:val="177"/>
        </w:numPr>
        <w:tabs>
          <w:tab w:val="left" w:pos="284"/>
        </w:tabs>
        <w:spacing w:line="276" w:lineRule="auto"/>
        <w:ind w:left="0" w:firstLine="0"/>
      </w:pPr>
      <w:r w:rsidRPr="0025123A">
        <w:rPr>
          <w:szCs w:val="24"/>
        </w:rPr>
        <w:t>ustalanie na koniec każdego półrocza śródrocznych i rocznych ocen klasyfikacyjnych z zajęć edukacyjnych i przedstawianie ich na posiedzeniu klasyfikacyjnym rady pedagogicznej.</w:t>
      </w:r>
    </w:p>
    <w:p w14:paraId="51038842" w14:textId="77777777" w:rsidR="00B71545" w:rsidRPr="0025123A" w:rsidRDefault="00B71545" w:rsidP="00B71545">
      <w:pPr>
        <w:pStyle w:val="ZUSTzmustartykuempunktem"/>
        <w:numPr>
          <w:ilvl w:val="0"/>
          <w:numId w:val="89"/>
        </w:numPr>
        <w:tabs>
          <w:tab w:val="left" w:pos="284"/>
        </w:tabs>
        <w:spacing w:line="276" w:lineRule="auto"/>
        <w:ind w:left="0" w:firstLine="0"/>
      </w:pPr>
      <w:r w:rsidRPr="0025123A">
        <w:rPr>
          <w:rFonts w:ascii="Times New Roman" w:hAnsi="Times New Roman" w:cs="Times New Roman"/>
          <w:szCs w:val="24"/>
        </w:rPr>
        <w:t xml:space="preserve">Wychowawca oddziału na początku każdego roku szkolnego informuje uczniów </w:t>
      </w:r>
      <w:r w:rsidR="00EA2550" w:rsidRPr="0025123A">
        <w:rPr>
          <w:rFonts w:ascii="Times New Roman" w:hAnsi="Times New Roman" w:cs="Times New Roman"/>
          <w:szCs w:val="24"/>
        </w:rPr>
        <w:br/>
      </w:r>
      <w:r w:rsidRPr="0025123A">
        <w:rPr>
          <w:rFonts w:ascii="Times New Roman" w:hAnsi="Times New Roman" w:cs="Times New Roman"/>
          <w:szCs w:val="24"/>
        </w:rPr>
        <w:t>i rodziców o:</w:t>
      </w:r>
    </w:p>
    <w:p w14:paraId="0F8F3302" w14:textId="77777777" w:rsidR="00B71545" w:rsidRPr="0025123A" w:rsidRDefault="00B71545" w:rsidP="00B71545">
      <w:pPr>
        <w:pStyle w:val="ZUSTzmustartykuempunktem"/>
        <w:numPr>
          <w:ilvl w:val="0"/>
          <w:numId w:val="32"/>
        </w:numPr>
        <w:tabs>
          <w:tab w:val="left" w:pos="284"/>
        </w:tabs>
        <w:spacing w:line="276" w:lineRule="auto"/>
        <w:ind w:left="0" w:firstLine="0"/>
      </w:pPr>
      <w:r w:rsidRPr="0025123A">
        <w:rPr>
          <w:rFonts w:ascii="Times New Roman" w:hAnsi="Times New Roman" w:cs="Times New Roman"/>
          <w:szCs w:val="24"/>
        </w:rPr>
        <w:t>warunkach i sposobie oraz kryteriach oceniania zachowania;</w:t>
      </w:r>
    </w:p>
    <w:p w14:paraId="03A47DD7" w14:textId="77777777" w:rsidR="00B71545" w:rsidRPr="0025123A" w:rsidRDefault="00B71545" w:rsidP="00B71545">
      <w:pPr>
        <w:pStyle w:val="ZUSTzmustartykuempunktem"/>
        <w:numPr>
          <w:ilvl w:val="0"/>
          <w:numId w:val="32"/>
        </w:numPr>
        <w:tabs>
          <w:tab w:val="left" w:pos="284"/>
        </w:tabs>
        <w:spacing w:line="276" w:lineRule="auto"/>
        <w:ind w:left="0" w:firstLine="0"/>
      </w:pPr>
      <w:r w:rsidRPr="0025123A">
        <w:rPr>
          <w:rFonts w:ascii="Times New Roman" w:hAnsi="Times New Roman" w:cs="Times New Roman"/>
          <w:szCs w:val="24"/>
        </w:rPr>
        <w:t>warunkach i trybie uzyskiwania wyższej niż przewidywana rocznej oceny klasyfikacyjnej zachowania.</w:t>
      </w:r>
    </w:p>
    <w:p w14:paraId="587C57BA" w14:textId="77777777" w:rsidR="00B71545" w:rsidRPr="0025123A" w:rsidRDefault="00B71545" w:rsidP="00B71545">
      <w:pPr>
        <w:pStyle w:val="ZUSTzmustartykuempunktem"/>
        <w:numPr>
          <w:ilvl w:val="0"/>
          <w:numId w:val="89"/>
        </w:numPr>
        <w:tabs>
          <w:tab w:val="left" w:pos="284"/>
        </w:tabs>
        <w:spacing w:line="276" w:lineRule="auto"/>
        <w:ind w:left="0" w:firstLine="0"/>
      </w:pPr>
      <w:r w:rsidRPr="0025123A">
        <w:rPr>
          <w:rFonts w:ascii="Times New Roman" w:hAnsi="Times New Roman" w:cs="Times New Roman"/>
          <w:szCs w:val="24"/>
        </w:rPr>
        <w:t>Do zadań wychowawcy w zakresie oceniania należy w szczególności:</w:t>
      </w:r>
    </w:p>
    <w:p w14:paraId="353E645F" w14:textId="77777777" w:rsidR="00B71545" w:rsidRPr="0025123A" w:rsidRDefault="00B71545" w:rsidP="00B71545">
      <w:pPr>
        <w:pStyle w:val="ZUSTzmustartykuempunktem"/>
        <w:numPr>
          <w:ilvl w:val="0"/>
          <w:numId w:val="158"/>
        </w:numPr>
        <w:tabs>
          <w:tab w:val="left" w:pos="284"/>
        </w:tabs>
        <w:spacing w:line="276" w:lineRule="auto"/>
        <w:ind w:left="0" w:firstLine="0"/>
      </w:pPr>
      <w:r w:rsidRPr="0025123A">
        <w:rPr>
          <w:rFonts w:ascii="Times New Roman" w:hAnsi="Times New Roman" w:cs="Times New Roman"/>
          <w:szCs w:val="24"/>
        </w:rPr>
        <w:lastRenderedPageBreak/>
        <w:t>ustalenie śródrocznej i rocznej oceny klasyfikacyjnej zachowania ucznia po zasięgnięciu opinii: nauczycieli uczących w danym oddziale, uczniów danego oddziału i ocenianego ucznia;</w:t>
      </w:r>
    </w:p>
    <w:p w14:paraId="359D5645" w14:textId="77777777" w:rsidR="00B71545" w:rsidRPr="0025123A" w:rsidRDefault="00B71545" w:rsidP="00B71545">
      <w:pPr>
        <w:pStyle w:val="ZUSTzmustartykuempunktem"/>
        <w:numPr>
          <w:ilvl w:val="0"/>
          <w:numId w:val="158"/>
        </w:numPr>
        <w:tabs>
          <w:tab w:val="left" w:pos="284"/>
        </w:tabs>
        <w:spacing w:line="276" w:lineRule="auto"/>
        <w:ind w:left="0" w:firstLine="0"/>
      </w:pPr>
      <w:r w:rsidRPr="0025123A">
        <w:rPr>
          <w:rFonts w:ascii="Times New Roman" w:hAnsi="Times New Roman" w:cs="Times New Roman"/>
          <w:szCs w:val="24"/>
        </w:rPr>
        <w:t xml:space="preserve">przed rocznym zebraniem rady pedagogicznej poinformowanie ucznia i jego rodziców </w:t>
      </w:r>
      <w:r w:rsidR="00EA2550" w:rsidRPr="0025123A">
        <w:rPr>
          <w:rFonts w:ascii="Times New Roman" w:hAnsi="Times New Roman" w:cs="Times New Roman"/>
          <w:szCs w:val="24"/>
        </w:rPr>
        <w:br/>
      </w:r>
      <w:r w:rsidRPr="0025123A">
        <w:rPr>
          <w:rFonts w:ascii="Times New Roman" w:hAnsi="Times New Roman" w:cs="Times New Roman"/>
          <w:szCs w:val="24"/>
        </w:rPr>
        <w:t>o przewidywanej dla niego rocznej oceny klasyfikacyjnej z zachowania;</w:t>
      </w:r>
    </w:p>
    <w:p w14:paraId="70037306" w14:textId="77777777" w:rsidR="00B71545" w:rsidRPr="0025123A" w:rsidRDefault="00EA2550" w:rsidP="00EA2550">
      <w:pPr>
        <w:pStyle w:val="Nagwek5"/>
        <w:keepNext w:val="0"/>
        <w:numPr>
          <w:ilvl w:val="0"/>
          <w:numId w:val="0"/>
        </w:numPr>
        <w:tabs>
          <w:tab w:val="left" w:pos="284"/>
          <w:tab w:val="left" w:pos="708"/>
        </w:tabs>
        <w:spacing w:line="276" w:lineRule="auto"/>
        <w:jc w:val="both"/>
      </w:pPr>
      <w:r w:rsidRPr="0025123A">
        <w:rPr>
          <w:sz w:val="24"/>
          <w:szCs w:val="24"/>
          <w:lang w:val="pl-PL"/>
        </w:rPr>
        <w:t xml:space="preserve">3) </w:t>
      </w:r>
      <w:r w:rsidR="00B71545" w:rsidRPr="0025123A">
        <w:rPr>
          <w:sz w:val="24"/>
          <w:szCs w:val="24"/>
        </w:rPr>
        <w:t>ustalenie na koniec każdego półrocza śródrocznych i rocznych ocen klasyfikacyjnych zachowania i przedstawienie ich na posiedzeniu klasyfikacyjnym rady pedagogicznej.</w:t>
      </w:r>
    </w:p>
    <w:p w14:paraId="4F60A4D7" w14:textId="77777777" w:rsidR="00B71545" w:rsidRPr="0025123A" w:rsidRDefault="00B71545" w:rsidP="00B71545">
      <w:pPr>
        <w:pStyle w:val="ZUSTzmustartykuempunktem"/>
        <w:numPr>
          <w:ilvl w:val="0"/>
          <w:numId w:val="119"/>
        </w:numPr>
        <w:tabs>
          <w:tab w:val="left" w:pos="284"/>
        </w:tabs>
        <w:spacing w:line="276" w:lineRule="auto"/>
        <w:ind w:left="0" w:firstLine="0"/>
      </w:pPr>
      <w:r w:rsidRPr="0025123A">
        <w:rPr>
          <w:rFonts w:ascii="Times New Roman" w:hAnsi="Times New Roman" w:cs="Times New Roman"/>
          <w:szCs w:val="24"/>
        </w:rPr>
        <w:t>Do zadań dyrektora szkoły związanych z ocenianiem należy w szczególności zwalnianie ucznia z:</w:t>
      </w:r>
    </w:p>
    <w:p w14:paraId="49A0A917" w14:textId="77777777" w:rsidR="00B71545" w:rsidRPr="0025123A" w:rsidRDefault="00B71545" w:rsidP="00B71545">
      <w:pPr>
        <w:pStyle w:val="ZUSTzmustartykuempunktem"/>
        <w:numPr>
          <w:ilvl w:val="0"/>
          <w:numId w:val="54"/>
        </w:numPr>
        <w:tabs>
          <w:tab w:val="left" w:pos="284"/>
        </w:tabs>
        <w:spacing w:line="276" w:lineRule="auto"/>
        <w:ind w:left="0" w:firstLine="0"/>
      </w:pPr>
      <w:r w:rsidRPr="0025123A">
        <w:rPr>
          <w:rFonts w:ascii="Times New Roman" w:hAnsi="Times New Roman" w:cs="Times New Roman"/>
          <w:szCs w:val="24"/>
        </w:rPr>
        <w:t>realizowania danych obowiązkowych zajęć edukacyjnych, jeśli były zrealizowane na wcześniejszym etapie edukacyjnym;</w:t>
      </w:r>
    </w:p>
    <w:p w14:paraId="3383C128" w14:textId="77777777" w:rsidR="00B71545" w:rsidRPr="0025123A" w:rsidRDefault="00B71545" w:rsidP="00B71545">
      <w:pPr>
        <w:pStyle w:val="ZUSTzmustartykuempunktem"/>
        <w:numPr>
          <w:ilvl w:val="0"/>
          <w:numId w:val="54"/>
        </w:numPr>
        <w:tabs>
          <w:tab w:val="left" w:pos="284"/>
        </w:tabs>
        <w:spacing w:line="276" w:lineRule="auto"/>
        <w:ind w:left="0" w:firstLine="0"/>
      </w:pPr>
      <w:r w:rsidRPr="0025123A">
        <w:rPr>
          <w:rFonts w:ascii="Times New Roman" w:hAnsi="Times New Roman" w:cs="Times New Roman"/>
          <w:szCs w:val="24"/>
        </w:rPr>
        <w:t>wykonywania określonych ćwiczeń fizycznych na zajęciach wychowania fizycznego, na wniosek rodziców oraz na podstawie opinii o ograniczonych możliwościach wykonywania przez ucznia określonych ćwiczeń, wydanej przez lekarza na czas określony w tej opinii;</w:t>
      </w:r>
    </w:p>
    <w:p w14:paraId="6095E14A" w14:textId="77777777" w:rsidR="00B71545" w:rsidRPr="0025123A" w:rsidRDefault="00B71545" w:rsidP="00B71545">
      <w:pPr>
        <w:pStyle w:val="ZUSTzmustartykuempunktem"/>
        <w:numPr>
          <w:ilvl w:val="0"/>
          <w:numId w:val="54"/>
        </w:numPr>
        <w:tabs>
          <w:tab w:val="left" w:pos="284"/>
        </w:tabs>
        <w:spacing w:line="276" w:lineRule="auto"/>
        <w:ind w:left="0" w:firstLine="0"/>
      </w:pPr>
      <w:r w:rsidRPr="0025123A">
        <w:rPr>
          <w:rFonts w:ascii="Times New Roman" w:hAnsi="Times New Roman" w:cs="Times New Roman"/>
          <w:szCs w:val="24"/>
        </w:rPr>
        <w:t>realizacji zajęć wychowania fizycznego, edukacji informatycznej lub informatyki, na wniosek rodzica, na podstawie opinii o braku możliwości uczestniczenia ucznia w tych zajęciach wydanej przez lekarza, na czas określony w tej opinii w miejscu oceny należy wpisać – zwolniony;</w:t>
      </w:r>
    </w:p>
    <w:p w14:paraId="70F0B1D7" w14:textId="77777777" w:rsidR="00B71545" w:rsidRPr="0025123A" w:rsidRDefault="00B71545" w:rsidP="00B71545">
      <w:pPr>
        <w:pStyle w:val="ZUSTzmustartykuempunktem"/>
        <w:numPr>
          <w:ilvl w:val="0"/>
          <w:numId w:val="54"/>
        </w:numPr>
        <w:tabs>
          <w:tab w:val="left" w:pos="284"/>
        </w:tabs>
        <w:spacing w:line="276" w:lineRule="auto"/>
        <w:ind w:left="0" w:firstLine="0"/>
      </w:pPr>
      <w:r w:rsidRPr="0025123A">
        <w:rPr>
          <w:rFonts w:ascii="Times New Roman" w:hAnsi="Times New Roman" w:cs="Times New Roman"/>
          <w:szCs w:val="24"/>
        </w:rPr>
        <w:t>nauki drugiego języka obcego nowożytnego, do końca danego etapu edukacyjnego ucznia z wadą 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14:paraId="5CE37CC4" w14:textId="77777777" w:rsidR="00B71545" w:rsidRPr="0025123A" w:rsidRDefault="00B71545" w:rsidP="00B71545">
      <w:pPr>
        <w:pStyle w:val="ZUSTzmustartykuempunktem"/>
        <w:numPr>
          <w:ilvl w:val="0"/>
          <w:numId w:val="103"/>
        </w:numPr>
        <w:tabs>
          <w:tab w:val="left" w:pos="284"/>
        </w:tabs>
        <w:spacing w:line="276" w:lineRule="auto"/>
        <w:ind w:left="0" w:firstLine="0"/>
      </w:pPr>
      <w:r w:rsidRPr="0025123A">
        <w:rPr>
          <w:rFonts w:ascii="Times New Roman" w:hAnsi="Times New Roman" w:cs="Times New Roman"/>
          <w:szCs w:val="24"/>
        </w:rPr>
        <w:t>Do zadań rady pedagogicznej, związanych z klasyfikacją i promowaniem uczniów należy:</w:t>
      </w:r>
    </w:p>
    <w:p w14:paraId="1E364831" w14:textId="77777777" w:rsidR="00B71545" w:rsidRPr="0025123A" w:rsidRDefault="00B71545" w:rsidP="00B71545">
      <w:pPr>
        <w:pStyle w:val="ZUSTzmustartykuempunktem"/>
        <w:numPr>
          <w:ilvl w:val="0"/>
          <w:numId w:val="105"/>
        </w:numPr>
        <w:tabs>
          <w:tab w:val="left" w:pos="284"/>
          <w:tab w:val="left" w:pos="1134"/>
        </w:tabs>
        <w:spacing w:line="276" w:lineRule="auto"/>
        <w:ind w:left="0" w:firstLine="0"/>
      </w:pPr>
      <w:r w:rsidRPr="0025123A">
        <w:rPr>
          <w:rFonts w:ascii="Times New Roman" w:hAnsi="Times New Roman" w:cs="Times New Roman"/>
          <w:szCs w:val="24"/>
        </w:rPr>
        <w:t>podejmowanie uchwał w sprawie wyników klasyfikacji i promocji uczniów;</w:t>
      </w:r>
    </w:p>
    <w:p w14:paraId="237C433D" w14:textId="77777777" w:rsidR="00B71545" w:rsidRPr="0025123A" w:rsidRDefault="00B71545" w:rsidP="00B71545">
      <w:pPr>
        <w:pStyle w:val="Akapitzlist"/>
        <w:numPr>
          <w:ilvl w:val="0"/>
          <w:numId w:val="105"/>
        </w:numPr>
        <w:tabs>
          <w:tab w:val="left" w:pos="284"/>
          <w:tab w:val="left" w:pos="993"/>
          <w:tab w:val="left" w:pos="1134"/>
        </w:tabs>
        <w:spacing w:after="0"/>
        <w:ind w:left="0" w:firstLine="0"/>
        <w:jc w:val="both"/>
      </w:pPr>
      <w:r w:rsidRPr="0025123A">
        <w:rPr>
          <w:rFonts w:ascii="Times New Roman" w:hAnsi="Times New Roman" w:cs="Times New Roman"/>
          <w:bCs/>
          <w:sz w:val="24"/>
          <w:szCs w:val="24"/>
        </w:rPr>
        <w:t xml:space="preserve">wyrażenie zgody na egzamin klasyfikacyjny </w:t>
      </w:r>
      <w:r w:rsidRPr="0025123A">
        <w:rPr>
          <w:rFonts w:ascii="Times New Roman" w:hAnsi="Times New Roman" w:cs="Times New Roman"/>
          <w:sz w:val="24"/>
          <w:szCs w:val="24"/>
        </w:rPr>
        <w:t>uczniowi nieklasyfikowanemu z powodu nieusprawiedliwionej nieobecności;</w:t>
      </w:r>
    </w:p>
    <w:p w14:paraId="712C40EA" w14:textId="77777777" w:rsidR="00B71545" w:rsidRPr="0025123A" w:rsidRDefault="00B71545" w:rsidP="00B71545">
      <w:pPr>
        <w:pStyle w:val="Akapitzlist"/>
        <w:numPr>
          <w:ilvl w:val="0"/>
          <w:numId w:val="105"/>
        </w:numPr>
        <w:tabs>
          <w:tab w:val="left" w:pos="284"/>
          <w:tab w:val="left" w:pos="1134"/>
        </w:tabs>
        <w:spacing w:after="0"/>
        <w:ind w:left="0" w:firstLine="0"/>
        <w:jc w:val="both"/>
      </w:pPr>
      <w:r w:rsidRPr="0025123A">
        <w:rPr>
          <w:rFonts w:ascii="Times New Roman" w:hAnsi="Times New Roman" w:cs="Times New Roman"/>
          <w:sz w:val="24"/>
          <w:szCs w:val="24"/>
        </w:rPr>
        <w:t xml:space="preserve">jeden raz na danym etapie edukacyjnym, biorąc pod uwagę możliwości edukacyjne ucznia, </w:t>
      </w:r>
      <w:r w:rsidRPr="0025123A">
        <w:rPr>
          <w:rFonts w:ascii="Times New Roman" w:hAnsi="Times New Roman" w:cs="Times New Roman"/>
          <w:bCs/>
          <w:sz w:val="24"/>
          <w:szCs w:val="24"/>
        </w:rPr>
        <w:t>wyrażenie zgody na promowanie ucznia do klasy programowo wyższej</w:t>
      </w:r>
      <w:r w:rsidRPr="0025123A">
        <w:rPr>
          <w:rFonts w:ascii="Times New Roman" w:hAnsi="Times New Roman" w:cs="Times New Roman"/>
          <w:sz w:val="24"/>
          <w:szCs w:val="24"/>
        </w:rPr>
        <w:t xml:space="preserve">, </w:t>
      </w:r>
      <w:r w:rsidRPr="0025123A">
        <w:rPr>
          <w:rFonts w:ascii="Times New Roman" w:hAnsi="Times New Roman" w:cs="Times New Roman"/>
          <w:bCs/>
          <w:sz w:val="24"/>
          <w:szCs w:val="24"/>
        </w:rPr>
        <w:t xml:space="preserve">który nie zdał egzaminu poprawkowego z jednych obowiązkowych zajęć edukacyjnych, </w:t>
      </w:r>
      <w:r w:rsidRPr="0025123A">
        <w:rPr>
          <w:rFonts w:ascii="Times New Roman" w:hAnsi="Times New Roman" w:cs="Times New Roman"/>
          <w:sz w:val="24"/>
          <w:szCs w:val="24"/>
        </w:rPr>
        <w:t>pod warunkiem, że te zajęcia są realizowane w klasie programowo wyższej;</w:t>
      </w:r>
    </w:p>
    <w:p w14:paraId="49C35555" w14:textId="77777777" w:rsidR="00B71545" w:rsidRPr="0025123A" w:rsidRDefault="00B71545" w:rsidP="00B71545">
      <w:pPr>
        <w:pStyle w:val="Akapitzlist"/>
        <w:numPr>
          <w:ilvl w:val="0"/>
          <w:numId w:val="105"/>
        </w:numPr>
        <w:tabs>
          <w:tab w:val="left" w:pos="284"/>
          <w:tab w:val="left" w:pos="1134"/>
        </w:tabs>
        <w:spacing w:after="0"/>
        <w:ind w:left="0" w:firstLine="0"/>
        <w:jc w:val="both"/>
      </w:pPr>
      <w:r w:rsidRPr="0025123A">
        <w:rPr>
          <w:rFonts w:ascii="Times New Roman" w:hAnsi="Times New Roman" w:cs="Times New Roman"/>
          <w:bCs/>
          <w:sz w:val="24"/>
          <w:szCs w:val="24"/>
        </w:rPr>
        <w:t>przedłużenia okresu nauki uczniowi niepełnosprawnemu.</w:t>
      </w:r>
    </w:p>
    <w:p w14:paraId="65AD6F53" w14:textId="77777777" w:rsidR="00B71545" w:rsidRPr="0025123A" w:rsidRDefault="00B71545" w:rsidP="00B71545">
      <w:pPr>
        <w:pStyle w:val="NormalnyWeb"/>
        <w:numPr>
          <w:ilvl w:val="0"/>
          <w:numId w:val="91"/>
        </w:numPr>
        <w:tabs>
          <w:tab w:val="left" w:pos="284"/>
        </w:tabs>
        <w:spacing w:before="0" w:after="0" w:line="276" w:lineRule="auto"/>
        <w:ind w:left="0" w:firstLine="0"/>
        <w:jc w:val="both"/>
        <w:textAlignment w:val="baseline"/>
      </w:pPr>
      <w:r w:rsidRPr="0025123A">
        <w:t>Ustala się następujące kryteria oceniania:</w:t>
      </w:r>
    </w:p>
    <w:p w14:paraId="4994AE00" w14:textId="7560B049" w:rsidR="00B71545" w:rsidRPr="0025123A" w:rsidRDefault="00B71545" w:rsidP="00B71545">
      <w:pPr>
        <w:pStyle w:val="NormalnyWeb"/>
        <w:numPr>
          <w:ilvl w:val="2"/>
          <w:numId w:val="184"/>
        </w:numPr>
        <w:tabs>
          <w:tab w:val="left" w:pos="284"/>
        </w:tabs>
        <w:spacing w:before="0" w:after="0" w:line="276" w:lineRule="auto"/>
        <w:ind w:left="0" w:firstLine="0"/>
        <w:jc w:val="both"/>
        <w:textAlignment w:val="baseline"/>
      </w:pPr>
      <w:bookmarkStart w:id="104" w:name="_Hlk20982595"/>
      <w:r w:rsidRPr="0025123A">
        <w:t>ocenę celującą (6) otrzymuje uczeń, który posiadł wiedzę i umiejętności w pełni obejmujące program nauczania przedmiotów w danym oddziale, samodzielnie i twórczo rozwija własne uzdolnienia, biegle posługuje się zdobytymi wiadomościami i umiejętnościami w rozwiązywaniu problemów teoretycznych i praktycznych, osiąga sukcesy w konkursach i olimpiadach przedmiotowych, zawodach sportowych i innych;</w:t>
      </w:r>
    </w:p>
    <w:bookmarkEnd w:id="104"/>
    <w:p w14:paraId="67E41096" w14:textId="59ED9B31" w:rsidR="00B71545" w:rsidRPr="0025123A" w:rsidRDefault="00B71545" w:rsidP="00B71545">
      <w:pPr>
        <w:pStyle w:val="NormalnyWeb"/>
        <w:numPr>
          <w:ilvl w:val="2"/>
          <w:numId w:val="184"/>
        </w:numPr>
        <w:tabs>
          <w:tab w:val="left" w:pos="284"/>
        </w:tabs>
        <w:spacing w:before="0" w:after="0" w:line="276" w:lineRule="auto"/>
        <w:ind w:left="0" w:firstLine="0"/>
        <w:jc w:val="both"/>
        <w:textAlignment w:val="baseline"/>
      </w:pPr>
      <w:r w:rsidRPr="0025123A">
        <w:t>ocenę bardzo dobrą (5) otrzymuje uczeń, który opanował pełny zakres wiedzy i umiejętności określone programem nauczania, sprawnie posługuje się zdobytymi wiadomościami, samodzielnie rozwiązuje problemy teoretyczne i praktyczne ujęte w programie nauczania, potrafi stosować posiadaną wiedzę do rozwiązywania zadań i problemów w nowych sytuacjach;</w:t>
      </w:r>
    </w:p>
    <w:p w14:paraId="335D3B7C" w14:textId="77777777" w:rsidR="00B71545" w:rsidRPr="0025123A" w:rsidRDefault="00B71545" w:rsidP="00B71545">
      <w:pPr>
        <w:pStyle w:val="NormalnyWeb"/>
        <w:numPr>
          <w:ilvl w:val="2"/>
          <w:numId w:val="131"/>
        </w:numPr>
        <w:tabs>
          <w:tab w:val="left" w:pos="284"/>
        </w:tabs>
        <w:spacing w:before="0" w:after="0" w:line="276" w:lineRule="auto"/>
        <w:ind w:left="0" w:firstLine="0"/>
        <w:jc w:val="both"/>
        <w:textAlignment w:val="baseline"/>
      </w:pPr>
      <w:r w:rsidRPr="0025123A">
        <w:lastRenderedPageBreak/>
        <w:t>ocenę dobrą (4) otrzymuje uczeń, który nie opanował w pełni wiadomości i umiejętności określonych programem nauczania w danej klasie, opanował je na poziomie przekraczającym wymagania zawarte w podstawie programowej oraz poprawnie stosuje wiadomości, samodzielnie rozwiązuje (wykonuje) typowe zadania teoretyczne i praktyczne;</w:t>
      </w:r>
    </w:p>
    <w:p w14:paraId="1ABFDA97" w14:textId="77777777" w:rsidR="00B71545" w:rsidRPr="0025123A" w:rsidRDefault="00B71545" w:rsidP="00B71545">
      <w:pPr>
        <w:pStyle w:val="NormalnyWeb"/>
        <w:numPr>
          <w:ilvl w:val="2"/>
          <w:numId w:val="131"/>
        </w:numPr>
        <w:tabs>
          <w:tab w:val="left" w:pos="284"/>
        </w:tabs>
        <w:spacing w:before="0" w:after="0" w:line="276" w:lineRule="auto"/>
        <w:ind w:left="0" w:firstLine="0"/>
        <w:jc w:val="both"/>
        <w:textAlignment w:val="baseline"/>
      </w:pPr>
      <w:r w:rsidRPr="0025123A">
        <w:t xml:space="preserve">ocenę dostateczną (3) otrzymuje uczeń, który opanował wiadomości i umiejętności określone programem nauczania w danej klasie na poziomie nie przekraczającym wymagań zawartych w podstawie programowej, rozwiązuje (wykonuje) typowe zadania teoretyczne </w:t>
      </w:r>
      <w:r w:rsidR="00EA2550" w:rsidRPr="0025123A">
        <w:br/>
      </w:r>
      <w:r w:rsidRPr="0025123A">
        <w:t>i praktyczne o średnim stopniu trudności;</w:t>
      </w:r>
    </w:p>
    <w:p w14:paraId="4D31A4D4" w14:textId="77777777" w:rsidR="00B71545" w:rsidRPr="0025123A" w:rsidRDefault="00B71545" w:rsidP="00B71545">
      <w:pPr>
        <w:pStyle w:val="NormalnyWeb"/>
        <w:numPr>
          <w:ilvl w:val="2"/>
          <w:numId w:val="131"/>
        </w:numPr>
        <w:tabs>
          <w:tab w:val="left" w:pos="284"/>
        </w:tabs>
        <w:spacing w:before="0" w:after="0" w:line="276" w:lineRule="auto"/>
        <w:ind w:left="0" w:firstLine="0"/>
        <w:jc w:val="both"/>
        <w:textAlignment w:val="baseline"/>
      </w:pPr>
      <w:r w:rsidRPr="0025123A">
        <w:t xml:space="preserve">ocenę dopuszczającą (2) otrzymuje uczeń, który ma braki w opanowaniu podstawy programowej, ale umożliwiają one uzyskanie podstawowej wiedzy z danego przedmiotu w ciągu dalszej nauki, uczeń rozwiązuje (wykonuje) zadania teoretyczne i praktyczne </w:t>
      </w:r>
      <w:r w:rsidR="00EA2550" w:rsidRPr="0025123A">
        <w:br/>
      </w:r>
      <w:r w:rsidRPr="0025123A">
        <w:t>o niewielkim stopniu trudności;</w:t>
      </w:r>
    </w:p>
    <w:p w14:paraId="048D27EB" w14:textId="0B679E8A" w:rsidR="00B71545" w:rsidRPr="0025123A" w:rsidRDefault="00B71545" w:rsidP="00B71545">
      <w:pPr>
        <w:pStyle w:val="NormalnyWeb"/>
        <w:numPr>
          <w:ilvl w:val="2"/>
          <w:numId w:val="131"/>
        </w:numPr>
        <w:tabs>
          <w:tab w:val="left" w:pos="284"/>
        </w:tabs>
        <w:spacing w:before="0" w:after="0" w:line="276" w:lineRule="auto"/>
        <w:ind w:left="0" w:firstLine="0"/>
        <w:jc w:val="both"/>
        <w:textAlignment w:val="baseline"/>
      </w:pPr>
      <w:r w:rsidRPr="0025123A">
        <w:t xml:space="preserve">ocenę niedostateczną (1) otrzymuje uczeń, który nie opanował wiadomości i umiejętności zawartych w podstawie programowej danego przedmiotu w danej klasie, a braki w wiadomościach i umiejętnościach uniemożliwiają dalsze zdobywanie wiedzy z tego przedmiotu i uczeń nie jest w stanie rozwiązać (wykonać) zadań o niewielkim stopniu trudności nawet przy pomocy nauczyciela, sprawdzające zadania wykonuje niesamodzielnie. </w:t>
      </w:r>
    </w:p>
    <w:p w14:paraId="3641201D" w14:textId="77777777" w:rsidR="00B71545" w:rsidRPr="0025123A" w:rsidRDefault="00B71545" w:rsidP="00B71545">
      <w:pPr>
        <w:pStyle w:val="NormalnyWeb"/>
        <w:numPr>
          <w:ilvl w:val="0"/>
          <w:numId w:val="91"/>
        </w:numPr>
        <w:tabs>
          <w:tab w:val="left" w:pos="284"/>
        </w:tabs>
        <w:spacing w:before="0" w:after="0" w:line="276" w:lineRule="auto"/>
        <w:ind w:left="0" w:firstLine="0"/>
        <w:jc w:val="both"/>
        <w:textAlignment w:val="baseline"/>
      </w:pPr>
      <w:r w:rsidRPr="0025123A">
        <w:t>Częstotliwość i rodzaje oceniania:</w:t>
      </w:r>
    </w:p>
    <w:p w14:paraId="7B79C5C8" w14:textId="77777777" w:rsidR="00B71545" w:rsidRPr="0025123A" w:rsidRDefault="00B71545" w:rsidP="00B71545">
      <w:pPr>
        <w:pStyle w:val="NormalnyWeb"/>
        <w:numPr>
          <w:ilvl w:val="0"/>
          <w:numId w:val="146"/>
        </w:numPr>
        <w:tabs>
          <w:tab w:val="left" w:pos="284"/>
        </w:tabs>
        <w:spacing w:before="0" w:after="0" w:line="276" w:lineRule="auto"/>
        <w:ind w:left="0" w:firstLine="0"/>
        <w:jc w:val="both"/>
        <w:textAlignment w:val="baseline"/>
      </w:pPr>
      <w:r w:rsidRPr="0025123A">
        <w:t>ocenianie bieżące;</w:t>
      </w:r>
    </w:p>
    <w:p w14:paraId="09A59447" w14:textId="77777777" w:rsidR="00B71545" w:rsidRPr="0025123A" w:rsidRDefault="00B71545" w:rsidP="00B71545">
      <w:pPr>
        <w:pStyle w:val="NormalnyWeb"/>
        <w:numPr>
          <w:ilvl w:val="0"/>
          <w:numId w:val="146"/>
        </w:numPr>
        <w:tabs>
          <w:tab w:val="left" w:pos="284"/>
        </w:tabs>
        <w:spacing w:before="0" w:after="0" w:line="276" w:lineRule="auto"/>
        <w:ind w:left="0" w:firstLine="0"/>
        <w:jc w:val="both"/>
        <w:textAlignment w:val="baseline"/>
      </w:pPr>
      <w:r w:rsidRPr="0025123A">
        <w:t>sumujące (przed zakończeniem poszczególnych etapów nauczania);</w:t>
      </w:r>
    </w:p>
    <w:p w14:paraId="30361CC5" w14:textId="77777777" w:rsidR="00B71545" w:rsidRPr="0025123A" w:rsidRDefault="00B71545" w:rsidP="00B71545">
      <w:pPr>
        <w:pStyle w:val="NormalnyWeb"/>
        <w:numPr>
          <w:ilvl w:val="0"/>
          <w:numId w:val="146"/>
        </w:numPr>
        <w:tabs>
          <w:tab w:val="left" w:pos="284"/>
        </w:tabs>
        <w:spacing w:before="0" w:after="0" w:line="276" w:lineRule="auto"/>
        <w:ind w:left="0" w:firstLine="0"/>
        <w:jc w:val="both"/>
        <w:textAlignment w:val="baseline"/>
      </w:pPr>
      <w:r w:rsidRPr="0025123A">
        <w:t>kontrolne (po zakończeniu określonej partii materiału);</w:t>
      </w:r>
    </w:p>
    <w:p w14:paraId="26FA7527" w14:textId="77777777" w:rsidR="00B71545" w:rsidRPr="0025123A" w:rsidRDefault="00B71545" w:rsidP="00B71545">
      <w:pPr>
        <w:pStyle w:val="NormalnyWeb"/>
        <w:numPr>
          <w:ilvl w:val="0"/>
          <w:numId w:val="146"/>
        </w:numPr>
        <w:tabs>
          <w:tab w:val="left" w:pos="284"/>
        </w:tabs>
        <w:spacing w:before="0" w:after="0" w:line="276" w:lineRule="auto"/>
        <w:ind w:left="0" w:firstLine="0"/>
        <w:jc w:val="both"/>
        <w:textAlignment w:val="baseline"/>
      </w:pPr>
      <w:bookmarkStart w:id="105" w:name="_Hlk20982630"/>
      <w:r w:rsidRPr="0025123A">
        <w:t>w półroczu przeprowadza się co najmniej 2 prace kontrolne;</w:t>
      </w:r>
      <w:bookmarkEnd w:id="105"/>
    </w:p>
    <w:p w14:paraId="716D2CDC" w14:textId="77777777" w:rsidR="00B71545" w:rsidRPr="0025123A" w:rsidRDefault="00B71545" w:rsidP="00B71545">
      <w:pPr>
        <w:pStyle w:val="NormalnyWeb"/>
        <w:numPr>
          <w:ilvl w:val="0"/>
          <w:numId w:val="146"/>
        </w:numPr>
        <w:tabs>
          <w:tab w:val="left" w:pos="284"/>
        </w:tabs>
        <w:spacing w:before="0" w:after="0" w:line="276" w:lineRule="auto"/>
        <w:ind w:left="0" w:firstLine="0"/>
        <w:jc w:val="both"/>
        <w:textAlignment w:val="baseline"/>
      </w:pPr>
      <w:r w:rsidRPr="0025123A">
        <w:t>w ciągu jednego dnia uczeń nie może mieć więcej niż jedną pracę klasową, w ciągu tygodnia najwyżej trzy;</w:t>
      </w:r>
    </w:p>
    <w:p w14:paraId="045EF002" w14:textId="77777777" w:rsidR="00B71545" w:rsidRPr="0025123A" w:rsidRDefault="00B71545" w:rsidP="00B71545">
      <w:pPr>
        <w:pStyle w:val="NormalnyWeb"/>
        <w:numPr>
          <w:ilvl w:val="0"/>
          <w:numId w:val="146"/>
        </w:numPr>
        <w:tabs>
          <w:tab w:val="left" w:pos="284"/>
        </w:tabs>
        <w:spacing w:before="0" w:after="0" w:line="276" w:lineRule="auto"/>
        <w:ind w:left="0" w:firstLine="0"/>
        <w:jc w:val="both"/>
        <w:textAlignment w:val="baseline"/>
      </w:pPr>
      <w:r w:rsidRPr="0025123A">
        <w:t>sprawdzian obejmujący szerszy zakres materiału nauczania (więcej niż 3 jednostki lekcyjne) winien być zapowiedziany z co najmniej tygodniowym wyprzedzeniem, kartkówki (obejmuje okres do 3 jednostek lekcyjnych) nie muszą być zapowiadane;</w:t>
      </w:r>
    </w:p>
    <w:p w14:paraId="492A2869" w14:textId="77777777" w:rsidR="00B71545" w:rsidRPr="0025123A" w:rsidRDefault="00B71545" w:rsidP="00B71545">
      <w:pPr>
        <w:pStyle w:val="NormalnyWeb"/>
        <w:numPr>
          <w:ilvl w:val="0"/>
          <w:numId w:val="100"/>
        </w:numPr>
        <w:tabs>
          <w:tab w:val="left" w:pos="284"/>
          <w:tab w:val="left" w:pos="426"/>
        </w:tabs>
        <w:spacing w:before="0" w:after="0" w:line="276" w:lineRule="auto"/>
        <w:ind w:left="0" w:firstLine="0"/>
        <w:jc w:val="both"/>
        <w:textAlignment w:val="baseline"/>
      </w:pPr>
      <w:r w:rsidRPr="0025123A">
        <w:t xml:space="preserve">Uczniowie nieobecni z powodów usprawiedliwionych na sprawdzianie mogą ubiegać się </w:t>
      </w:r>
      <w:r w:rsidR="00EA2550" w:rsidRPr="0025123A">
        <w:br/>
      </w:r>
      <w:r w:rsidRPr="0025123A">
        <w:t>o ocenę w terminie ustalonym przez nauczyciela.</w:t>
      </w:r>
    </w:p>
    <w:p w14:paraId="715D1A02" w14:textId="77777777" w:rsidR="00B71545" w:rsidRPr="0025123A" w:rsidRDefault="00B71545" w:rsidP="00B71545">
      <w:pPr>
        <w:pStyle w:val="NormalnyWeb"/>
        <w:numPr>
          <w:ilvl w:val="0"/>
          <w:numId w:val="100"/>
        </w:numPr>
        <w:tabs>
          <w:tab w:val="left" w:pos="284"/>
          <w:tab w:val="left" w:pos="426"/>
        </w:tabs>
        <w:spacing w:before="0" w:after="0" w:line="276" w:lineRule="auto"/>
        <w:ind w:left="0" w:firstLine="0"/>
        <w:jc w:val="both"/>
        <w:textAlignment w:val="baseline"/>
      </w:pPr>
      <w:r w:rsidRPr="0025123A">
        <w:t>Nauczyciel przechowuje prace klasowe uczniów do końca roku szkolnego.</w:t>
      </w:r>
    </w:p>
    <w:p w14:paraId="1BBBC513" w14:textId="77777777" w:rsidR="00B71545" w:rsidRPr="0025123A" w:rsidRDefault="00B71545" w:rsidP="00B71545">
      <w:pPr>
        <w:pStyle w:val="NormalnyWeb"/>
        <w:numPr>
          <w:ilvl w:val="0"/>
          <w:numId w:val="100"/>
        </w:numPr>
        <w:tabs>
          <w:tab w:val="left" w:pos="284"/>
          <w:tab w:val="left" w:pos="426"/>
        </w:tabs>
        <w:spacing w:before="0" w:after="0" w:line="276" w:lineRule="auto"/>
        <w:ind w:left="0" w:firstLine="0"/>
        <w:jc w:val="both"/>
        <w:textAlignment w:val="baseline"/>
      </w:pPr>
      <w:bookmarkStart w:id="106" w:name="_Hlk20982660"/>
      <w:r w:rsidRPr="0025123A">
        <w:t>Uczniowi, który uzyskał bieżącą ocenę niedostateczną, przysługuje prawo do jej poprawy w terminie ustalonym z nauczycielem.</w:t>
      </w:r>
    </w:p>
    <w:bookmarkEnd w:id="106"/>
    <w:p w14:paraId="0D84379B" w14:textId="77777777" w:rsidR="00B71545" w:rsidRPr="0025123A" w:rsidRDefault="00B71545" w:rsidP="00B71545">
      <w:pPr>
        <w:pStyle w:val="NormalnyWeb"/>
        <w:numPr>
          <w:ilvl w:val="0"/>
          <w:numId w:val="34"/>
        </w:numPr>
        <w:tabs>
          <w:tab w:val="left" w:pos="284"/>
          <w:tab w:val="left" w:pos="426"/>
        </w:tabs>
        <w:spacing w:before="0" w:after="0" w:line="276" w:lineRule="auto"/>
        <w:ind w:left="0" w:firstLine="0"/>
        <w:jc w:val="both"/>
        <w:textAlignment w:val="baseline"/>
      </w:pPr>
      <w:r w:rsidRPr="0025123A">
        <w:t>Nauczyciel jest zobowiązany do dostosowania wymagań edukacyjnych do indywidualnych potrzeb ucznia, na podstawie pisemnej opinii poradni psychologiczno-pedagogicznej lub innej poradni specjalistycznej.</w:t>
      </w:r>
    </w:p>
    <w:p w14:paraId="2455F6A6" w14:textId="77777777" w:rsidR="00B71545" w:rsidRPr="0025123A" w:rsidRDefault="00B71545" w:rsidP="00B71545">
      <w:pPr>
        <w:pStyle w:val="NormalnyWeb"/>
        <w:numPr>
          <w:ilvl w:val="0"/>
          <w:numId w:val="34"/>
        </w:numPr>
        <w:tabs>
          <w:tab w:val="left" w:pos="284"/>
          <w:tab w:val="left" w:pos="426"/>
        </w:tabs>
        <w:spacing w:before="0" w:after="0" w:line="276" w:lineRule="auto"/>
        <w:ind w:left="0" w:firstLine="0"/>
        <w:jc w:val="both"/>
        <w:textAlignment w:val="baseline"/>
      </w:pPr>
      <w:r w:rsidRPr="0025123A">
        <w:t>Uczeń posiadający opinię poradni psychologiczno-pedagogicznej, dostarcza ją do szkoły, a wychowawca powiadamia o treści opinii zainteresowanych nauczycieli. Kopię opinii przechowuje pedagog szkolny przez okres nauki ucznia w szkole.</w:t>
      </w:r>
    </w:p>
    <w:p w14:paraId="10E400C5" w14:textId="77777777" w:rsidR="00B71545" w:rsidRPr="0025123A" w:rsidRDefault="00B71545" w:rsidP="00B71545">
      <w:pPr>
        <w:pStyle w:val="NormalnyWeb"/>
        <w:numPr>
          <w:ilvl w:val="0"/>
          <w:numId w:val="34"/>
        </w:numPr>
        <w:tabs>
          <w:tab w:val="left" w:pos="284"/>
          <w:tab w:val="left" w:pos="426"/>
        </w:tabs>
        <w:spacing w:before="0" w:after="0" w:line="276" w:lineRule="auto"/>
        <w:ind w:left="0" w:firstLine="0"/>
        <w:jc w:val="both"/>
        <w:textAlignment w:val="baseline"/>
      </w:pPr>
      <w:r w:rsidRPr="0025123A">
        <w:t>Oceny są jawne dla ucznia i jego rodziców. Na wniosek ucznia lub jego rodzica sprawdzone i ocenione prace kontrolne uczeń i jego rodzice otrzymują do wglądu na zasadach określonych przez nauczyciela.</w:t>
      </w:r>
    </w:p>
    <w:p w14:paraId="15FE3D77" w14:textId="77777777" w:rsidR="00B71545" w:rsidRPr="0025123A" w:rsidRDefault="00B71545" w:rsidP="00B71545">
      <w:pPr>
        <w:pStyle w:val="NormalnyWeb"/>
        <w:numPr>
          <w:ilvl w:val="0"/>
          <w:numId w:val="34"/>
        </w:numPr>
        <w:tabs>
          <w:tab w:val="left" w:pos="284"/>
          <w:tab w:val="left" w:pos="426"/>
        </w:tabs>
        <w:spacing w:before="0" w:after="0" w:line="276" w:lineRule="auto"/>
        <w:ind w:left="0" w:firstLine="0"/>
        <w:jc w:val="both"/>
        <w:textAlignment w:val="baseline"/>
      </w:pPr>
      <w:r w:rsidRPr="0025123A">
        <w:t>Nauczyciel jest zobowiązany do uzasadnienia oceny (ustnie lub pisemnie).</w:t>
      </w:r>
    </w:p>
    <w:p w14:paraId="5588C509" w14:textId="77777777" w:rsidR="00B71545" w:rsidRPr="0025123A" w:rsidRDefault="00B71545">
      <w:pPr>
        <w:pStyle w:val="Akapitzlist"/>
        <w:widowControl w:val="0"/>
        <w:tabs>
          <w:tab w:val="left" w:pos="284"/>
          <w:tab w:val="left" w:pos="400"/>
        </w:tabs>
        <w:autoSpaceDE w:val="0"/>
        <w:spacing w:after="0"/>
        <w:ind w:left="0"/>
      </w:pPr>
      <w:r w:rsidRPr="0025123A">
        <w:rPr>
          <w:rFonts w:ascii="Times New Roman" w:hAnsi="Times New Roman" w:cs="Times New Roman"/>
          <w:sz w:val="24"/>
          <w:szCs w:val="24"/>
        </w:rPr>
        <w:t>15a. Uzasadniając ocenę nauczyciel ma</w:t>
      </w:r>
      <w:r w:rsidRPr="0025123A">
        <w:rPr>
          <w:rFonts w:ascii="Times New Roman" w:hAnsi="Times New Roman" w:cs="Times New Roman"/>
          <w:spacing w:val="-3"/>
          <w:sz w:val="24"/>
          <w:szCs w:val="24"/>
        </w:rPr>
        <w:t xml:space="preserve"> </w:t>
      </w:r>
      <w:r w:rsidRPr="0025123A">
        <w:rPr>
          <w:rFonts w:ascii="Times New Roman" w:hAnsi="Times New Roman" w:cs="Times New Roman"/>
          <w:sz w:val="24"/>
          <w:szCs w:val="24"/>
        </w:rPr>
        <w:t>obowiązek:</w:t>
      </w:r>
    </w:p>
    <w:p w14:paraId="7AFBDD0E" w14:textId="77777777" w:rsidR="00B71545" w:rsidRPr="0025123A" w:rsidRDefault="00B71545" w:rsidP="00B71545">
      <w:pPr>
        <w:pStyle w:val="Akapitzlist"/>
        <w:widowControl w:val="0"/>
        <w:numPr>
          <w:ilvl w:val="0"/>
          <w:numId w:val="143"/>
        </w:numPr>
        <w:tabs>
          <w:tab w:val="left" w:pos="284"/>
          <w:tab w:val="left" w:pos="400"/>
        </w:tabs>
        <w:autoSpaceDE w:val="0"/>
        <w:spacing w:after="0"/>
        <w:ind w:left="0" w:firstLine="0"/>
        <w:jc w:val="both"/>
      </w:pPr>
      <w:r w:rsidRPr="0025123A">
        <w:rPr>
          <w:rFonts w:ascii="Times New Roman" w:hAnsi="Times New Roman" w:cs="Times New Roman"/>
          <w:sz w:val="24"/>
          <w:szCs w:val="24"/>
        </w:rPr>
        <w:t xml:space="preserve">odwoływać się do wymagań edukacyjnych niezbędnych do otrzymania przez ucznia </w:t>
      </w:r>
      <w:r w:rsidRPr="0025123A">
        <w:rPr>
          <w:rFonts w:ascii="Times New Roman" w:hAnsi="Times New Roman" w:cs="Times New Roman"/>
          <w:sz w:val="24"/>
          <w:szCs w:val="24"/>
        </w:rPr>
        <w:lastRenderedPageBreak/>
        <w:t>poszczególnych rocznych i śródrocznych ocen klasyfikacyjnych, w przypadku oceny zachowania – do kryteriów ocen</w:t>
      </w:r>
      <w:r w:rsidRPr="0025123A">
        <w:rPr>
          <w:rFonts w:ascii="Times New Roman" w:hAnsi="Times New Roman" w:cs="Times New Roman"/>
          <w:spacing w:val="-3"/>
          <w:sz w:val="24"/>
          <w:szCs w:val="24"/>
        </w:rPr>
        <w:t xml:space="preserve"> </w:t>
      </w:r>
      <w:r w:rsidRPr="0025123A">
        <w:rPr>
          <w:rFonts w:ascii="Times New Roman" w:hAnsi="Times New Roman" w:cs="Times New Roman"/>
          <w:sz w:val="24"/>
          <w:szCs w:val="24"/>
        </w:rPr>
        <w:t>zachowania;</w:t>
      </w:r>
    </w:p>
    <w:p w14:paraId="2B5C6CC8" w14:textId="77777777" w:rsidR="00B71545" w:rsidRPr="0025123A" w:rsidRDefault="00B71545" w:rsidP="00B71545">
      <w:pPr>
        <w:pStyle w:val="Akapitzlist"/>
        <w:widowControl w:val="0"/>
        <w:numPr>
          <w:ilvl w:val="0"/>
          <w:numId w:val="143"/>
        </w:numPr>
        <w:tabs>
          <w:tab w:val="left" w:pos="284"/>
          <w:tab w:val="left" w:pos="400"/>
        </w:tabs>
        <w:autoSpaceDE w:val="0"/>
        <w:spacing w:after="0"/>
        <w:ind w:left="0" w:firstLine="0"/>
        <w:jc w:val="both"/>
      </w:pPr>
      <w:r w:rsidRPr="0025123A">
        <w:rPr>
          <w:rFonts w:ascii="Times New Roman" w:hAnsi="Times New Roman" w:cs="Times New Roman"/>
          <w:sz w:val="24"/>
          <w:szCs w:val="24"/>
        </w:rPr>
        <w:t xml:space="preserve">przekazywać uczniowi informację o tym, co zrobił dobrze, co wymaga poprawienia </w:t>
      </w:r>
      <w:r w:rsidRPr="0025123A">
        <w:rPr>
          <w:rFonts w:ascii="Times New Roman" w:hAnsi="Times New Roman" w:cs="Times New Roman"/>
          <w:sz w:val="24"/>
          <w:szCs w:val="24"/>
        </w:rPr>
        <w:br/>
        <w:t>lub dodatkowej pracy ze strony</w:t>
      </w:r>
      <w:r w:rsidRPr="0025123A">
        <w:rPr>
          <w:rFonts w:ascii="Times New Roman" w:hAnsi="Times New Roman" w:cs="Times New Roman"/>
          <w:spacing w:val="-9"/>
          <w:sz w:val="24"/>
          <w:szCs w:val="24"/>
        </w:rPr>
        <w:t xml:space="preserve"> </w:t>
      </w:r>
      <w:r w:rsidRPr="0025123A">
        <w:rPr>
          <w:rFonts w:ascii="Times New Roman" w:hAnsi="Times New Roman" w:cs="Times New Roman"/>
          <w:sz w:val="24"/>
          <w:szCs w:val="24"/>
        </w:rPr>
        <w:t>ucznia;</w:t>
      </w:r>
    </w:p>
    <w:p w14:paraId="13C5F087" w14:textId="77777777" w:rsidR="00B71545" w:rsidRPr="0025123A" w:rsidRDefault="00B71545" w:rsidP="00B71545">
      <w:pPr>
        <w:pStyle w:val="Akapitzlist"/>
        <w:widowControl w:val="0"/>
        <w:numPr>
          <w:ilvl w:val="0"/>
          <w:numId w:val="143"/>
        </w:numPr>
        <w:tabs>
          <w:tab w:val="left" w:pos="284"/>
          <w:tab w:val="left" w:pos="400"/>
        </w:tabs>
        <w:autoSpaceDE w:val="0"/>
        <w:spacing w:after="0"/>
        <w:ind w:left="0" w:firstLine="0"/>
        <w:jc w:val="both"/>
      </w:pPr>
      <w:r w:rsidRPr="0025123A">
        <w:rPr>
          <w:rFonts w:ascii="Times New Roman" w:hAnsi="Times New Roman" w:cs="Times New Roman"/>
          <w:sz w:val="24"/>
          <w:szCs w:val="24"/>
        </w:rPr>
        <w:t>wskazać uczniowi jak powinien się dalej</w:t>
      </w:r>
      <w:r w:rsidRPr="0025123A">
        <w:rPr>
          <w:rFonts w:ascii="Times New Roman" w:hAnsi="Times New Roman" w:cs="Times New Roman"/>
          <w:spacing w:val="-3"/>
          <w:sz w:val="24"/>
          <w:szCs w:val="24"/>
        </w:rPr>
        <w:t xml:space="preserve"> </w:t>
      </w:r>
      <w:r w:rsidRPr="0025123A">
        <w:rPr>
          <w:rFonts w:ascii="Times New Roman" w:hAnsi="Times New Roman" w:cs="Times New Roman"/>
          <w:sz w:val="24"/>
          <w:szCs w:val="24"/>
        </w:rPr>
        <w:t>uczyć.</w:t>
      </w:r>
    </w:p>
    <w:p w14:paraId="2BA9238A" w14:textId="77777777" w:rsidR="00B71545" w:rsidRPr="0025123A" w:rsidRDefault="00B71545" w:rsidP="00B71545">
      <w:pPr>
        <w:pStyle w:val="NormalnyWeb"/>
        <w:numPr>
          <w:ilvl w:val="0"/>
          <w:numId w:val="34"/>
        </w:numPr>
        <w:tabs>
          <w:tab w:val="left" w:pos="284"/>
          <w:tab w:val="left" w:pos="426"/>
        </w:tabs>
        <w:spacing w:before="0" w:after="0" w:line="276" w:lineRule="auto"/>
        <w:ind w:left="0" w:firstLine="0"/>
        <w:jc w:val="both"/>
        <w:textAlignment w:val="baseline"/>
      </w:pPr>
      <w:r w:rsidRPr="0025123A">
        <w:t xml:space="preserve"> Podstawową dokumentację oceniania jest zapis prowadzony w e-dzienniku lekcyjnym </w:t>
      </w:r>
      <w:r w:rsidR="00EA2550" w:rsidRPr="0025123A">
        <w:br/>
      </w:r>
      <w:r w:rsidRPr="0025123A">
        <w:t>i w dzienniku zajęć pozalekcyjnych.</w:t>
      </w:r>
    </w:p>
    <w:p w14:paraId="12C53D54" w14:textId="77777777" w:rsidR="00B71545" w:rsidRPr="0025123A" w:rsidRDefault="00B71545" w:rsidP="00B71545">
      <w:pPr>
        <w:pStyle w:val="NormalnyWeb"/>
        <w:numPr>
          <w:ilvl w:val="0"/>
          <w:numId w:val="34"/>
        </w:numPr>
        <w:tabs>
          <w:tab w:val="left" w:pos="284"/>
          <w:tab w:val="left" w:pos="426"/>
        </w:tabs>
        <w:spacing w:before="0" w:after="0" w:line="276" w:lineRule="auto"/>
        <w:ind w:left="0" w:firstLine="0"/>
        <w:jc w:val="both"/>
        <w:textAlignment w:val="baseline"/>
      </w:pPr>
      <w:bookmarkStart w:id="107" w:name="_Hlk20982692"/>
      <w:r w:rsidRPr="0025123A">
        <w:t xml:space="preserve">Wychowawca klasy jest zobowiązany do informowania rodziców ucznia o postępach </w:t>
      </w:r>
      <w:r w:rsidR="00EA2550" w:rsidRPr="0025123A">
        <w:br/>
      </w:r>
      <w:r w:rsidRPr="0025123A">
        <w:t xml:space="preserve">w nauce oraz do zorganizowania przynajmniej trzech zebrań ze wszystkimi rodzicami w ciągu roku szkolnego (w połowie półrocza, na koniec półrocza, w II połowie półrocza). </w:t>
      </w:r>
    </w:p>
    <w:bookmarkEnd w:id="107"/>
    <w:p w14:paraId="33CE6AFA" w14:textId="77777777" w:rsidR="00B71545" w:rsidRPr="0025123A" w:rsidRDefault="00B71545" w:rsidP="00B71545">
      <w:pPr>
        <w:pStyle w:val="Akapitzlist"/>
        <w:numPr>
          <w:ilvl w:val="0"/>
          <w:numId w:val="34"/>
        </w:numPr>
        <w:tabs>
          <w:tab w:val="left" w:pos="284"/>
          <w:tab w:val="left" w:pos="426"/>
          <w:tab w:val="left" w:pos="1134"/>
        </w:tabs>
        <w:spacing w:after="0"/>
        <w:ind w:left="0" w:firstLine="0"/>
        <w:jc w:val="both"/>
      </w:pPr>
      <w:r w:rsidRPr="0025123A">
        <w:rPr>
          <w:rFonts w:ascii="Times New Roman" w:hAnsi="Times New Roman" w:cs="Times New Roman"/>
          <w:bCs/>
          <w:sz w:val="24"/>
          <w:szCs w:val="24"/>
        </w:rPr>
        <w:t>Ewaluacja systemu oceniania dokonywana jest przez:</w:t>
      </w:r>
    </w:p>
    <w:p w14:paraId="10EAB9C9" w14:textId="77777777" w:rsidR="00B71545" w:rsidRPr="0025123A" w:rsidRDefault="00B71545">
      <w:pPr>
        <w:pStyle w:val="Akapitzlist"/>
        <w:tabs>
          <w:tab w:val="left" w:pos="284"/>
          <w:tab w:val="left" w:pos="1134"/>
        </w:tabs>
        <w:spacing w:after="0"/>
        <w:ind w:left="0"/>
        <w:jc w:val="both"/>
      </w:pPr>
      <w:r w:rsidRPr="0025123A">
        <w:rPr>
          <w:rFonts w:ascii="Times New Roman" w:hAnsi="Times New Roman" w:cs="Times New Roman"/>
          <w:bCs/>
          <w:sz w:val="24"/>
          <w:szCs w:val="24"/>
        </w:rPr>
        <w:t>1) uczniów poprzez ankiety, dyskusje na godzinach wychowawczych, zebraniach samorządu szkolnego;</w:t>
      </w:r>
    </w:p>
    <w:p w14:paraId="17E61A01" w14:textId="77777777" w:rsidR="00B71545" w:rsidRPr="0025123A" w:rsidRDefault="00B71545">
      <w:pPr>
        <w:pStyle w:val="Akapitzlist"/>
        <w:tabs>
          <w:tab w:val="left" w:pos="284"/>
          <w:tab w:val="left" w:pos="1134"/>
        </w:tabs>
        <w:spacing w:after="0"/>
        <w:ind w:left="0"/>
        <w:jc w:val="both"/>
      </w:pPr>
      <w:r w:rsidRPr="0025123A">
        <w:rPr>
          <w:rFonts w:ascii="Times New Roman" w:hAnsi="Times New Roman" w:cs="Times New Roman"/>
          <w:bCs/>
          <w:sz w:val="24"/>
          <w:szCs w:val="24"/>
        </w:rPr>
        <w:t>2) rodziców poprzez ankiety i dyskusje na zebraniach;</w:t>
      </w:r>
    </w:p>
    <w:p w14:paraId="718064DD" w14:textId="77777777" w:rsidR="00B71545" w:rsidRPr="0025123A" w:rsidRDefault="00B71545">
      <w:pPr>
        <w:pStyle w:val="Akapitzlist"/>
        <w:tabs>
          <w:tab w:val="left" w:pos="284"/>
          <w:tab w:val="left" w:pos="1134"/>
        </w:tabs>
        <w:spacing w:after="0"/>
        <w:ind w:left="0"/>
        <w:jc w:val="both"/>
      </w:pPr>
      <w:r w:rsidRPr="0025123A">
        <w:rPr>
          <w:rFonts w:ascii="Times New Roman" w:hAnsi="Times New Roman" w:cs="Times New Roman"/>
          <w:bCs/>
          <w:sz w:val="24"/>
          <w:szCs w:val="24"/>
        </w:rPr>
        <w:t>3) nauczycieli stosujących dany system;</w:t>
      </w:r>
    </w:p>
    <w:p w14:paraId="65AA5D95" w14:textId="77777777" w:rsidR="00B71545" w:rsidRPr="0025123A" w:rsidRDefault="00B71545">
      <w:pPr>
        <w:pStyle w:val="Akapitzlist"/>
        <w:tabs>
          <w:tab w:val="left" w:pos="284"/>
          <w:tab w:val="left" w:pos="1134"/>
        </w:tabs>
        <w:spacing w:after="0"/>
        <w:ind w:left="0"/>
        <w:jc w:val="both"/>
      </w:pPr>
      <w:r w:rsidRPr="0025123A">
        <w:rPr>
          <w:rFonts w:ascii="Times New Roman" w:hAnsi="Times New Roman" w:cs="Times New Roman"/>
          <w:sz w:val="24"/>
          <w:szCs w:val="24"/>
        </w:rPr>
        <w:t>4) sprawdzenie systemu po roku i po trzech latach;</w:t>
      </w:r>
    </w:p>
    <w:p w14:paraId="53D4FB2A" w14:textId="77777777" w:rsidR="00B71545" w:rsidRPr="0025123A" w:rsidRDefault="00B71545">
      <w:pPr>
        <w:pStyle w:val="Akapitzlist"/>
        <w:tabs>
          <w:tab w:val="left" w:pos="284"/>
          <w:tab w:val="left" w:pos="1134"/>
        </w:tabs>
        <w:spacing w:after="0"/>
        <w:ind w:left="0"/>
        <w:jc w:val="both"/>
      </w:pPr>
      <w:r w:rsidRPr="0025123A">
        <w:rPr>
          <w:rFonts w:ascii="Times New Roman" w:hAnsi="Times New Roman" w:cs="Times New Roman"/>
          <w:sz w:val="24"/>
          <w:szCs w:val="24"/>
        </w:rPr>
        <w:t>5) dokonanie analizy wyników ewaluacji i poprawę systemu;</w:t>
      </w:r>
    </w:p>
    <w:p w14:paraId="2CB45286" w14:textId="77777777" w:rsidR="00B71545" w:rsidRPr="0025123A" w:rsidRDefault="00B71545">
      <w:pPr>
        <w:pStyle w:val="Akapitzlist"/>
        <w:tabs>
          <w:tab w:val="left" w:pos="284"/>
          <w:tab w:val="left" w:pos="1134"/>
        </w:tabs>
        <w:spacing w:after="0"/>
        <w:ind w:left="0"/>
        <w:jc w:val="both"/>
      </w:pPr>
      <w:r w:rsidRPr="0025123A">
        <w:rPr>
          <w:rFonts w:ascii="Times New Roman" w:hAnsi="Times New Roman" w:cs="Times New Roman"/>
          <w:sz w:val="24"/>
          <w:szCs w:val="24"/>
        </w:rPr>
        <w:t>6) badanie wyników nauczania na poszczególnych poziomach kształcenia.</w:t>
      </w:r>
    </w:p>
    <w:p w14:paraId="1CCEB779" w14:textId="77777777" w:rsidR="00B71545" w:rsidRPr="0025123A" w:rsidRDefault="00B71545">
      <w:pPr>
        <w:pStyle w:val="Akapitzlist"/>
        <w:tabs>
          <w:tab w:val="left" w:pos="284"/>
          <w:tab w:val="left" w:pos="1134"/>
        </w:tabs>
        <w:spacing w:after="0"/>
        <w:ind w:left="0"/>
        <w:jc w:val="both"/>
        <w:rPr>
          <w:rFonts w:ascii="Times New Roman" w:hAnsi="Times New Roman" w:cs="Times New Roman"/>
          <w:sz w:val="24"/>
          <w:szCs w:val="24"/>
        </w:rPr>
      </w:pPr>
    </w:p>
    <w:p w14:paraId="49CD7F67" w14:textId="3080F13A" w:rsidR="00386C66" w:rsidRPr="0025123A" w:rsidRDefault="00B71545"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bookmarkStart w:id="108" w:name="_Hlk120104190"/>
      <w:r w:rsidRPr="0025123A">
        <w:rPr>
          <w:rFonts w:ascii="Times New Roman" w:hAnsi="Times New Roman" w:cs="Times New Roman"/>
          <w:sz w:val="24"/>
          <w:szCs w:val="24"/>
        </w:rPr>
        <w:t xml:space="preserve">§ 61. </w:t>
      </w:r>
      <w:r w:rsidR="00386C66" w:rsidRPr="0025123A">
        <w:rPr>
          <w:rFonts w:ascii="Times New Roman" w:eastAsia="Times New Roman" w:hAnsi="Times New Roman" w:cs="Times New Roman"/>
          <w:b w:val="0"/>
          <w:kern w:val="2"/>
          <w:sz w:val="24"/>
          <w:szCs w:val="24"/>
          <w:lang w:eastAsia="pl-PL"/>
        </w:rPr>
        <w:t>1. Przy ustalaniu oceny z techniki, plastyki i muzyki i zajęć należy w szczególności brać pod uwagę wysiłek wkładany przez ucznia i wywiązywanie się z obowiązków wynikających ze specyfiki tych zajęć a w szczególności:</w:t>
      </w:r>
    </w:p>
    <w:p w14:paraId="6B9D794B" w14:textId="77777777" w:rsidR="00386C66"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r w:rsidRPr="0025123A">
        <w:rPr>
          <w:rFonts w:ascii="Times New Roman" w:eastAsia="Times New Roman" w:hAnsi="Times New Roman" w:cs="Times New Roman"/>
          <w:b w:val="0"/>
          <w:kern w:val="2"/>
          <w:sz w:val="24"/>
          <w:szCs w:val="24"/>
          <w:lang w:eastAsia="pl-PL"/>
        </w:rPr>
        <w:t>1) systematyczność udziału w zajęciach,</w:t>
      </w:r>
    </w:p>
    <w:p w14:paraId="13431B26" w14:textId="77777777" w:rsidR="00386C66"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r w:rsidRPr="0025123A">
        <w:rPr>
          <w:rFonts w:ascii="Times New Roman" w:eastAsia="Times New Roman" w:hAnsi="Times New Roman" w:cs="Times New Roman"/>
          <w:b w:val="0"/>
          <w:kern w:val="2"/>
          <w:sz w:val="24"/>
          <w:szCs w:val="24"/>
          <w:lang w:eastAsia="pl-PL"/>
        </w:rPr>
        <w:t>2) aktywności na zajęciach,</w:t>
      </w:r>
    </w:p>
    <w:p w14:paraId="10753FAC" w14:textId="77777777" w:rsidR="00386C66"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r w:rsidRPr="0025123A">
        <w:rPr>
          <w:rFonts w:ascii="Times New Roman" w:eastAsia="Times New Roman" w:hAnsi="Times New Roman" w:cs="Times New Roman"/>
          <w:b w:val="0"/>
          <w:kern w:val="2"/>
          <w:sz w:val="24"/>
          <w:szCs w:val="24"/>
          <w:lang w:eastAsia="pl-PL"/>
        </w:rPr>
        <w:t>3) poziom wiedzy o sztuce oraz z zakresu techniki,</w:t>
      </w:r>
    </w:p>
    <w:p w14:paraId="7D186C2B" w14:textId="77777777" w:rsidR="00386C66"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r w:rsidRPr="0025123A">
        <w:rPr>
          <w:rFonts w:ascii="Times New Roman" w:eastAsia="Times New Roman" w:hAnsi="Times New Roman" w:cs="Times New Roman"/>
          <w:b w:val="0"/>
          <w:kern w:val="2"/>
          <w:sz w:val="24"/>
          <w:szCs w:val="24"/>
          <w:lang w:eastAsia="pl-PL"/>
        </w:rPr>
        <w:t>4) poziom umiejętności plastycznych, muzycznych i technicznych.</w:t>
      </w:r>
    </w:p>
    <w:p w14:paraId="25F71FE7" w14:textId="2B47B5D9" w:rsidR="00386C66"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r w:rsidRPr="0025123A">
        <w:rPr>
          <w:rFonts w:ascii="Times New Roman" w:eastAsia="Times New Roman" w:hAnsi="Times New Roman" w:cs="Times New Roman"/>
          <w:b w:val="0"/>
          <w:kern w:val="2"/>
          <w:sz w:val="24"/>
          <w:szCs w:val="24"/>
          <w:lang w:eastAsia="pl-PL"/>
        </w:rPr>
        <w:t>2. Przy ustalaniu oceny z wychowania fizycznego nauczyciel powinien brać pod uwagę następujące kryteria oceniania:</w:t>
      </w:r>
    </w:p>
    <w:p w14:paraId="148FB571" w14:textId="77777777" w:rsidR="00386C66"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r w:rsidRPr="0025123A">
        <w:rPr>
          <w:rFonts w:ascii="Times New Roman" w:eastAsia="Times New Roman" w:hAnsi="Times New Roman" w:cs="Times New Roman"/>
          <w:b w:val="0"/>
          <w:kern w:val="2"/>
          <w:sz w:val="24"/>
          <w:szCs w:val="24"/>
          <w:lang w:eastAsia="pl-PL"/>
        </w:rPr>
        <w:t>1) aktywności na zajęciach – wdrażanie do podejmowania maksymalnego wysiłku, zaangażowania, współdziałania w zespole, inicjatywy i samodzielności w planowaniu i organizowaniu własnego procesu uczenia się;</w:t>
      </w:r>
    </w:p>
    <w:p w14:paraId="68305F54" w14:textId="77777777" w:rsidR="00386C66"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r w:rsidRPr="0025123A">
        <w:rPr>
          <w:rFonts w:ascii="Times New Roman" w:eastAsia="Times New Roman" w:hAnsi="Times New Roman" w:cs="Times New Roman"/>
          <w:b w:val="0"/>
          <w:kern w:val="2"/>
          <w:sz w:val="24"/>
          <w:szCs w:val="24"/>
          <w:lang w:eastAsia="pl-PL"/>
        </w:rPr>
        <w:t>2) działalność na rzecz sportu szkolnego – udział w turniejach, zawodach</w:t>
      </w:r>
      <w:r w:rsidRPr="0025123A">
        <w:rPr>
          <w:rFonts w:ascii="Times New Roman" w:eastAsia="Times New Roman" w:hAnsi="Times New Roman" w:cs="Times New Roman"/>
          <w:b w:val="0"/>
          <w:kern w:val="2"/>
          <w:sz w:val="24"/>
          <w:szCs w:val="24"/>
          <w:lang w:eastAsia="pl-PL"/>
        </w:rPr>
        <w:tab/>
        <w:t xml:space="preserve"> wewnątrzszkolnych oraz w imprezach i zawodach pozaszkolnych;</w:t>
      </w:r>
    </w:p>
    <w:p w14:paraId="22C60AF6" w14:textId="77777777" w:rsidR="00386C66"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r w:rsidRPr="0025123A">
        <w:rPr>
          <w:rFonts w:ascii="Times New Roman" w:eastAsia="Times New Roman" w:hAnsi="Times New Roman" w:cs="Times New Roman"/>
          <w:b w:val="0"/>
          <w:kern w:val="2"/>
          <w:sz w:val="24"/>
          <w:szCs w:val="24"/>
          <w:lang w:eastAsia="pl-PL"/>
        </w:rPr>
        <w:t>3) postęp w usprawnianiu – wdrażanie do samokontroli, samooceny i samodoskonalenia sprawności fizycznej, czyli kształtowania nawyku dbałości o zdrowie i kondycję fizyczną;</w:t>
      </w:r>
    </w:p>
    <w:p w14:paraId="229F32FF" w14:textId="77777777" w:rsidR="00386C66"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r w:rsidRPr="0025123A">
        <w:rPr>
          <w:rFonts w:ascii="Times New Roman" w:eastAsia="Times New Roman" w:hAnsi="Times New Roman" w:cs="Times New Roman"/>
          <w:b w:val="0"/>
          <w:kern w:val="2"/>
          <w:sz w:val="24"/>
          <w:szCs w:val="24"/>
          <w:lang w:eastAsia="pl-PL"/>
        </w:rPr>
        <w:t>4) poziom wiedzy o fizjologii wysiłku fizycznego i jego wpływie na organizm oraz wdrażanie dbałości o zdrowie i kondycję fizyczna;</w:t>
      </w:r>
    </w:p>
    <w:p w14:paraId="4EBED3D4" w14:textId="1111C441" w:rsidR="00B71545"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r w:rsidRPr="0025123A">
        <w:rPr>
          <w:rFonts w:ascii="Times New Roman" w:eastAsia="Times New Roman" w:hAnsi="Times New Roman" w:cs="Times New Roman"/>
          <w:b w:val="0"/>
          <w:kern w:val="2"/>
          <w:sz w:val="24"/>
          <w:szCs w:val="24"/>
          <w:lang w:eastAsia="pl-PL"/>
        </w:rPr>
        <w:t>5) poziom umiejętności ruchowych z różnych form aktywności fizycznej.</w:t>
      </w:r>
    </w:p>
    <w:bookmarkEnd w:id="108"/>
    <w:p w14:paraId="71A29A39" w14:textId="77777777" w:rsidR="00386C66" w:rsidRPr="0025123A" w:rsidRDefault="00386C66" w:rsidP="00386C66">
      <w:pPr>
        <w:pStyle w:val="2Paragrafy"/>
        <w:tabs>
          <w:tab w:val="left" w:pos="284"/>
        </w:tabs>
        <w:spacing w:before="0" w:after="0" w:line="276" w:lineRule="auto"/>
        <w:jc w:val="both"/>
        <w:rPr>
          <w:rFonts w:ascii="Times New Roman" w:eastAsia="Times New Roman" w:hAnsi="Times New Roman" w:cs="Times New Roman"/>
          <w:b w:val="0"/>
          <w:kern w:val="2"/>
          <w:sz w:val="24"/>
          <w:szCs w:val="24"/>
          <w:lang w:eastAsia="pl-PL"/>
        </w:rPr>
      </w:pPr>
    </w:p>
    <w:p w14:paraId="09D15B5D" w14:textId="77777777" w:rsidR="00B71545" w:rsidRPr="0025123A" w:rsidRDefault="00B71545">
      <w:pPr>
        <w:pStyle w:val="ZARTzmartartykuempunktem"/>
        <w:tabs>
          <w:tab w:val="left" w:pos="284"/>
        </w:tabs>
        <w:spacing w:line="276" w:lineRule="auto"/>
        <w:ind w:left="0" w:firstLine="0"/>
      </w:pPr>
      <w:r w:rsidRPr="0025123A">
        <w:rPr>
          <w:rFonts w:ascii="Times New Roman" w:hAnsi="Times New Roman" w:cs="Times New Roman"/>
          <w:b/>
          <w:szCs w:val="24"/>
        </w:rPr>
        <w:t>Ocenianie uczniów w klasach I-III</w:t>
      </w:r>
    </w:p>
    <w:p w14:paraId="3FAAAF1D" w14:textId="77777777" w:rsidR="00B71545" w:rsidRPr="0025123A" w:rsidRDefault="00B71545">
      <w:pPr>
        <w:pStyle w:val="ZARTzmartartykuempunktem"/>
        <w:tabs>
          <w:tab w:val="left" w:pos="284"/>
        </w:tabs>
        <w:spacing w:line="276" w:lineRule="auto"/>
        <w:ind w:left="0" w:firstLine="0"/>
      </w:pPr>
      <w:r w:rsidRPr="0025123A">
        <w:rPr>
          <w:rFonts w:ascii="Times New Roman" w:hAnsi="Times New Roman" w:cs="Times New Roman"/>
          <w:b/>
          <w:szCs w:val="24"/>
        </w:rPr>
        <w:t xml:space="preserve">§ 62. </w:t>
      </w:r>
      <w:r w:rsidRPr="0025123A">
        <w:rPr>
          <w:rFonts w:ascii="Times New Roman" w:hAnsi="Times New Roman" w:cs="Times New Roman"/>
          <w:szCs w:val="24"/>
        </w:rPr>
        <w:t xml:space="preserve">1. W klasach I-III oceny bieżące, śródroczne, roczne oceny klasyfikacyjne </w:t>
      </w:r>
      <w:r w:rsidRPr="0025123A">
        <w:rPr>
          <w:rFonts w:ascii="Times New Roman" w:hAnsi="Times New Roman" w:cs="Times New Roman"/>
          <w:szCs w:val="24"/>
        </w:rPr>
        <w:br/>
        <w:t xml:space="preserve">z obowiązkowych i dodatkowych zajęć edukacyjnych oraz zajęć religii, etyki, jeśli uczeń </w:t>
      </w:r>
      <w:r w:rsidR="00EA2550" w:rsidRPr="0025123A">
        <w:rPr>
          <w:rFonts w:ascii="Times New Roman" w:hAnsi="Times New Roman" w:cs="Times New Roman"/>
          <w:szCs w:val="24"/>
        </w:rPr>
        <w:br/>
      </w:r>
      <w:r w:rsidRPr="0025123A">
        <w:rPr>
          <w:rFonts w:ascii="Times New Roman" w:hAnsi="Times New Roman" w:cs="Times New Roman"/>
          <w:szCs w:val="24"/>
        </w:rPr>
        <w:t>w nich uczestniczy, a także śródroczna i roczna ocena klasyfikacyjna zachowania są ocenami opisowymi.</w:t>
      </w:r>
    </w:p>
    <w:p w14:paraId="120CCB72" w14:textId="77777777" w:rsidR="00B71545" w:rsidRPr="0025123A" w:rsidRDefault="00B71545">
      <w:pPr>
        <w:pStyle w:val="ZARTzmartartykuempunktem"/>
        <w:tabs>
          <w:tab w:val="left" w:pos="284"/>
        </w:tabs>
        <w:spacing w:line="276" w:lineRule="auto"/>
        <w:ind w:left="0" w:firstLine="0"/>
      </w:pPr>
      <w:r w:rsidRPr="0025123A">
        <w:rPr>
          <w:rFonts w:ascii="Times New Roman" w:hAnsi="Times New Roman" w:cs="Times New Roman"/>
          <w:szCs w:val="24"/>
        </w:rPr>
        <w:lastRenderedPageBreak/>
        <w:t>2</w:t>
      </w:r>
      <w:r w:rsidRPr="0025123A">
        <w:rPr>
          <w:rFonts w:ascii="Times New Roman" w:hAnsi="Times New Roman" w:cs="Times New Roman"/>
          <w:b/>
          <w:szCs w:val="24"/>
        </w:rPr>
        <w:t>.</w:t>
      </w:r>
      <w:r w:rsidRPr="0025123A">
        <w:rPr>
          <w:rFonts w:ascii="Times New Roman" w:hAnsi="Times New Roman" w:cs="Times New Roman"/>
          <w:szCs w:val="24"/>
        </w:rPr>
        <w:t xml:space="preserve"> Ocenianie bieżące prowadzone jest przez nauczyciela na podstawie obserwacji ucznia, wyników jego sprawdzianów, prac pisemnych oraz innych wytworów.</w:t>
      </w:r>
    </w:p>
    <w:p w14:paraId="0FE59B13" w14:textId="77777777" w:rsidR="00B71545" w:rsidRPr="0025123A" w:rsidRDefault="00B71545">
      <w:pPr>
        <w:tabs>
          <w:tab w:val="left" w:pos="284"/>
        </w:tabs>
        <w:spacing w:after="0"/>
        <w:jc w:val="both"/>
      </w:pPr>
      <w:r w:rsidRPr="0025123A">
        <w:rPr>
          <w:rFonts w:ascii="Times New Roman" w:hAnsi="Times New Roman"/>
          <w:sz w:val="24"/>
          <w:szCs w:val="24"/>
        </w:rPr>
        <w:t xml:space="preserve">3. Zadaniem oceniania bieżącego z zajęć edukacyjnych, jest monitorowanie pracy ucznia oraz przekazywanie uczniowi informacji o jego osiągnięciach edukacyjnych pomagających </w:t>
      </w:r>
      <w:r w:rsidRPr="0025123A">
        <w:rPr>
          <w:rFonts w:ascii="Times New Roman" w:hAnsi="Times New Roman"/>
          <w:sz w:val="24"/>
          <w:szCs w:val="24"/>
        </w:rPr>
        <w:br/>
        <w:t>w uczeniu się, poprzez wskazywanie, co uczeń robi dobrze, co i jak wymaga poprawy oraz jak powinien dobrze się uczyć.</w:t>
      </w:r>
    </w:p>
    <w:p w14:paraId="767AE664" w14:textId="77777777" w:rsidR="00B71545" w:rsidRPr="0025123A" w:rsidRDefault="00B71545">
      <w:pPr>
        <w:tabs>
          <w:tab w:val="left" w:pos="284"/>
        </w:tabs>
        <w:spacing w:after="0"/>
        <w:jc w:val="both"/>
      </w:pPr>
      <w:r w:rsidRPr="0025123A">
        <w:rPr>
          <w:rFonts w:ascii="Times New Roman" w:hAnsi="Times New Roman"/>
          <w:sz w:val="24"/>
          <w:szCs w:val="24"/>
        </w:rPr>
        <w:t xml:space="preserve">4. Wzór oceny opisowej za pierwsze półrocze określa zespół nauczycieli edukacji wczesnoszkolnej. Ze wzorem należy zapoznać rodziców na pierwszym spotkaniu w danym roku szkolnym. </w:t>
      </w:r>
    </w:p>
    <w:p w14:paraId="63E576E6" w14:textId="77777777" w:rsidR="00B71545" w:rsidRPr="0025123A" w:rsidRDefault="00B71545">
      <w:pPr>
        <w:tabs>
          <w:tab w:val="left" w:pos="284"/>
        </w:tabs>
        <w:spacing w:after="0"/>
        <w:jc w:val="both"/>
      </w:pPr>
      <w:r w:rsidRPr="0025123A">
        <w:rPr>
          <w:rFonts w:ascii="Times New Roman" w:hAnsi="Times New Roman"/>
          <w:sz w:val="24"/>
          <w:szCs w:val="24"/>
        </w:rPr>
        <w:t xml:space="preserve">5. Roczna ocena klasyfikacyjna z zajęć edukacyjnych w klasach I – III uwzględnia poziom opanowania przez ucznia wiadomości z zakresu wymagań określonych w podstawie programowej kształcenia ogólnego dla szkoły podstawowej oraz wskazuje potrzeby rozwojowe i edukacyjne ucznia związane z przezwyciężaniem trudności w nauce lub rozwijaniem uzdolnień. </w:t>
      </w:r>
    </w:p>
    <w:p w14:paraId="750F3709" w14:textId="77777777" w:rsidR="00B71545" w:rsidRPr="0025123A" w:rsidRDefault="00B71545">
      <w:pPr>
        <w:pStyle w:val="ZARTzmartartykuempunktem"/>
        <w:tabs>
          <w:tab w:val="left" w:pos="284"/>
        </w:tabs>
        <w:spacing w:line="276" w:lineRule="auto"/>
        <w:ind w:left="0" w:firstLine="0"/>
      </w:pPr>
      <w:bookmarkStart w:id="109" w:name="_Hlk20982805"/>
      <w:r w:rsidRPr="0025123A">
        <w:rPr>
          <w:rFonts w:ascii="Times New Roman" w:hAnsi="Times New Roman" w:cs="Times New Roman"/>
          <w:szCs w:val="24"/>
        </w:rPr>
        <w:t>6. Nauczyciel w bieżącym ocenianiu zajęć edukacyjnych, może zamiast oceny opisowej, zastosować skalę ocen, o której mowa § 64 ust. 1, informując o tym uczniów i rodziców uczniów.</w:t>
      </w:r>
    </w:p>
    <w:bookmarkEnd w:id="109"/>
    <w:p w14:paraId="63BF3A2C" w14:textId="77777777" w:rsidR="00B71545" w:rsidRPr="0025123A" w:rsidRDefault="00B71545">
      <w:pPr>
        <w:pStyle w:val="ZARTzmartartykuempunktem"/>
        <w:tabs>
          <w:tab w:val="left" w:pos="284"/>
        </w:tabs>
        <w:spacing w:line="276" w:lineRule="auto"/>
        <w:ind w:left="0" w:firstLine="0"/>
      </w:pPr>
      <w:r w:rsidRPr="0025123A">
        <w:rPr>
          <w:rFonts w:ascii="Times New Roman" w:hAnsi="Times New Roman" w:cs="Times New Roman"/>
          <w:szCs w:val="24"/>
        </w:rPr>
        <w:t>7. Oceniając zachowanie uczniów klas I-III, nauczyciel może zastosować oznakowanie symbolami. Decyzję o zastosowaniu odpowiednich symboli podejmuje nauczyciel, informując o formie oceniania uczniów i ich rodziców.</w:t>
      </w:r>
    </w:p>
    <w:p w14:paraId="3A278506" w14:textId="77777777" w:rsidR="00B71545" w:rsidRPr="0025123A" w:rsidRDefault="00B71545">
      <w:pPr>
        <w:pStyle w:val="ZARTzmartartykuempunktem"/>
        <w:tabs>
          <w:tab w:val="left" w:pos="284"/>
        </w:tabs>
        <w:spacing w:line="276" w:lineRule="auto"/>
        <w:ind w:left="0" w:firstLine="0"/>
        <w:rPr>
          <w:rFonts w:ascii="Times New Roman" w:hAnsi="Times New Roman" w:cs="Times New Roman"/>
          <w:szCs w:val="24"/>
        </w:rPr>
      </w:pPr>
    </w:p>
    <w:p w14:paraId="19270542" w14:textId="77777777" w:rsidR="00B71545" w:rsidRPr="0025123A" w:rsidRDefault="00B71545">
      <w:pPr>
        <w:pStyle w:val="ZARTzmartartykuempunktem"/>
        <w:tabs>
          <w:tab w:val="left" w:pos="284"/>
        </w:tabs>
        <w:spacing w:line="276" w:lineRule="auto"/>
        <w:ind w:left="0" w:firstLine="0"/>
      </w:pPr>
      <w:r w:rsidRPr="0025123A">
        <w:rPr>
          <w:rFonts w:ascii="Times New Roman" w:hAnsi="Times New Roman" w:cs="Times New Roman"/>
          <w:b/>
          <w:szCs w:val="24"/>
        </w:rPr>
        <w:t xml:space="preserve">§ 63. </w:t>
      </w:r>
      <w:r w:rsidRPr="0025123A">
        <w:rPr>
          <w:rFonts w:ascii="Times New Roman" w:hAnsi="Times New Roman" w:cs="Times New Roman"/>
          <w:szCs w:val="24"/>
        </w:rPr>
        <w:t>Oceny bieżące, śródroczne, roczne i końcowe z obowiązkowych oraz dodatkowych zajęć edukacyjnych, a także religii i etyki, jeśli uczeń w nich uczestniczy, wystawiane są również dla:</w:t>
      </w:r>
    </w:p>
    <w:p w14:paraId="090172CC" w14:textId="77777777" w:rsidR="00B71545" w:rsidRPr="0025123A" w:rsidRDefault="00B71545" w:rsidP="00B71545">
      <w:pPr>
        <w:pStyle w:val="ZARTzmartartykuempunktem"/>
        <w:numPr>
          <w:ilvl w:val="2"/>
          <w:numId w:val="162"/>
        </w:numPr>
        <w:tabs>
          <w:tab w:val="left" w:pos="284"/>
        </w:tabs>
        <w:spacing w:line="276" w:lineRule="auto"/>
        <w:ind w:left="0" w:firstLine="0"/>
      </w:pPr>
      <w:r w:rsidRPr="0025123A">
        <w:rPr>
          <w:rFonts w:ascii="Times New Roman" w:hAnsi="Times New Roman" w:cs="Times New Roman"/>
          <w:szCs w:val="24"/>
        </w:rPr>
        <w:t>ucznia posiadającego orzeczenie o potrzebie kształcenia specjalnego ze względu na niepełnosprawność intelektualną w stopniu umiarkowanym lub znacznym;</w:t>
      </w:r>
    </w:p>
    <w:p w14:paraId="179DA9F8" w14:textId="77777777" w:rsidR="00B71545" w:rsidRPr="0025123A" w:rsidRDefault="00B71545" w:rsidP="00B71545">
      <w:pPr>
        <w:pStyle w:val="ZARTzmartartykuempunktem"/>
        <w:numPr>
          <w:ilvl w:val="1"/>
          <w:numId w:val="162"/>
        </w:numPr>
        <w:tabs>
          <w:tab w:val="left" w:pos="284"/>
        </w:tabs>
        <w:spacing w:line="276" w:lineRule="auto"/>
        <w:ind w:left="0" w:firstLine="0"/>
      </w:pPr>
      <w:r w:rsidRPr="0025123A">
        <w:rPr>
          <w:rFonts w:ascii="Times New Roman" w:hAnsi="Times New Roman" w:cs="Times New Roman"/>
          <w:szCs w:val="24"/>
        </w:rPr>
        <w:t xml:space="preserve">ucznia posiadającego orzeczenie o potrzebie kształcenia specjalnego, wydanego ze względu na niepełnosprawność sprzężoną. </w:t>
      </w:r>
    </w:p>
    <w:p w14:paraId="168E48DE" w14:textId="77777777" w:rsidR="00B71545" w:rsidRPr="0025123A" w:rsidRDefault="00B71545">
      <w:pPr>
        <w:pStyle w:val="ZARTzmartartykuempunktem"/>
        <w:tabs>
          <w:tab w:val="left" w:pos="284"/>
        </w:tabs>
        <w:spacing w:line="276" w:lineRule="auto"/>
        <w:ind w:left="0" w:firstLine="0"/>
        <w:rPr>
          <w:rFonts w:ascii="Times New Roman" w:hAnsi="Times New Roman" w:cs="Times New Roman"/>
          <w:szCs w:val="24"/>
        </w:rPr>
      </w:pPr>
    </w:p>
    <w:p w14:paraId="6B8E21D8" w14:textId="77777777" w:rsidR="00B71545" w:rsidRPr="0025123A" w:rsidRDefault="00B71545">
      <w:pPr>
        <w:pStyle w:val="ZARTzmartartykuempunktem"/>
        <w:tabs>
          <w:tab w:val="left" w:pos="284"/>
        </w:tabs>
        <w:spacing w:line="276" w:lineRule="auto"/>
        <w:ind w:left="0" w:firstLine="0"/>
      </w:pPr>
      <w:r w:rsidRPr="0025123A">
        <w:rPr>
          <w:rFonts w:ascii="Times New Roman" w:hAnsi="Times New Roman" w:cs="Times New Roman"/>
          <w:b/>
          <w:szCs w:val="24"/>
        </w:rPr>
        <w:t>Klasyfikowanie uczniów</w:t>
      </w:r>
    </w:p>
    <w:p w14:paraId="46B55A53" w14:textId="77777777" w:rsidR="00B71545" w:rsidRPr="0025123A" w:rsidRDefault="00B71545">
      <w:pPr>
        <w:pStyle w:val="2Paragrafy"/>
        <w:tabs>
          <w:tab w:val="left" w:pos="284"/>
        </w:tabs>
        <w:spacing w:before="0" w:after="0" w:line="276" w:lineRule="auto"/>
        <w:jc w:val="both"/>
        <w:rPr>
          <w:rFonts w:ascii="Times New Roman" w:hAnsi="Times New Roman" w:cs="Times New Roman"/>
          <w:bCs w:val="0"/>
          <w:sz w:val="24"/>
          <w:szCs w:val="24"/>
        </w:rPr>
      </w:pPr>
      <w:bookmarkStart w:id="110" w:name="_Hlk20982818"/>
      <w:r w:rsidRPr="0025123A">
        <w:rPr>
          <w:rFonts w:ascii="Times New Roman" w:hAnsi="Times New Roman" w:cs="Times New Roman"/>
          <w:bCs w:val="0"/>
          <w:sz w:val="24"/>
          <w:szCs w:val="24"/>
        </w:rPr>
        <w:t>§ 64</w:t>
      </w:r>
      <w:bookmarkEnd w:id="110"/>
      <w:r w:rsidRPr="0025123A">
        <w:rPr>
          <w:rFonts w:ascii="Times New Roman" w:hAnsi="Times New Roman" w:cs="Times New Roman"/>
          <w:bCs w:val="0"/>
          <w:sz w:val="24"/>
          <w:szCs w:val="24"/>
        </w:rPr>
        <w:t xml:space="preserve">. </w:t>
      </w:r>
      <w:r w:rsidRPr="0025123A">
        <w:rPr>
          <w:rFonts w:ascii="Times New Roman" w:hAnsi="Times New Roman" w:cs="Times New Roman"/>
          <w:b w:val="0"/>
          <w:sz w:val="24"/>
          <w:szCs w:val="24"/>
        </w:rPr>
        <w:t>1. Roczne oceny klasyfikacyjne z zajęć edukacyjnych są ustalone według następującej skali:</w:t>
      </w:r>
    </w:p>
    <w:tbl>
      <w:tblPr>
        <w:tblW w:w="0" w:type="auto"/>
        <w:tblInd w:w="720" w:type="dxa"/>
        <w:tblLayout w:type="fixed"/>
        <w:tblLook w:val="0000" w:firstRow="0" w:lastRow="0" w:firstColumn="0" w:lastColumn="0" w:noHBand="0" w:noVBand="0"/>
      </w:tblPr>
      <w:tblGrid>
        <w:gridCol w:w="551"/>
        <w:gridCol w:w="2661"/>
        <w:gridCol w:w="2726"/>
        <w:gridCol w:w="2268"/>
      </w:tblGrid>
      <w:tr w:rsidR="0025123A" w:rsidRPr="0025123A" w14:paraId="6CEC464A" w14:textId="77777777">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E98F"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Lp.</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F0C3"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Nazwa oceny</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32C33" w14:textId="77777777" w:rsidR="00B71545" w:rsidRPr="0025123A" w:rsidRDefault="00B71545">
            <w:pPr>
              <w:pStyle w:val="2Paragrafy"/>
              <w:tabs>
                <w:tab w:val="left" w:pos="284"/>
              </w:tabs>
              <w:spacing w:before="0" w:after="0" w:line="276" w:lineRule="auto"/>
              <w:ind w:right="-108"/>
              <w:jc w:val="both"/>
            </w:pPr>
            <w:r w:rsidRPr="0025123A">
              <w:rPr>
                <w:rFonts w:ascii="Times New Roman" w:eastAsia="Times New Roman" w:hAnsi="Times New Roman" w:cs="Times New Roman"/>
                <w:b w:val="0"/>
                <w:sz w:val="24"/>
                <w:szCs w:val="24"/>
                <w:lang w:eastAsia="pl-PL"/>
              </w:rPr>
              <w:t>Stopień wyrażony cyfrą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385AE"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Skrót oceny</w:t>
            </w:r>
          </w:p>
        </w:tc>
      </w:tr>
      <w:tr w:rsidR="0025123A" w:rsidRPr="0025123A" w14:paraId="4769B2C0" w14:textId="77777777">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17C2B"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1</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5E0E"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celująca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61029"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6BCE6"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cel</w:t>
            </w:r>
          </w:p>
        </w:tc>
      </w:tr>
      <w:tr w:rsidR="0025123A" w:rsidRPr="0025123A" w14:paraId="433753D8" w14:textId="77777777">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B3882"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39504"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bardzo 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805C"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13552"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bdb</w:t>
            </w:r>
            <w:proofErr w:type="spellEnd"/>
          </w:p>
        </w:tc>
      </w:tr>
      <w:tr w:rsidR="0025123A" w:rsidRPr="0025123A" w14:paraId="327DCF04" w14:textId="77777777">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6321"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3</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C4C7"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CD54"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DCA7B"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db</w:t>
            </w:r>
            <w:proofErr w:type="spellEnd"/>
          </w:p>
        </w:tc>
      </w:tr>
      <w:tr w:rsidR="0025123A" w:rsidRPr="0025123A" w14:paraId="19CC313D" w14:textId="77777777">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8986"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4</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8E94"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5A6BE"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AC534"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dst</w:t>
            </w:r>
            <w:proofErr w:type="spellEnd"/>
          </w:p>
        </w:tc>
      </w:tr>
      <w:tr w:rsidR="0025123A" w:rsidRPr="0025123A" w14:paraId="3F0158BD" w14:textId="77777777">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A05D"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5</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9FA42"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dopuszczająca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29417"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7EF39"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dop</w:t>
            </w:r>
            <w:proofErr w:type="spellEnd"/>
          </w:p>
        </w:tc>
      </w:tr>
      <w:tr w:rsidR="00B71545" w:rsidRPr="0025123A" w14:paraId="2C64F92B" w14:textId="77777777">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62E3E"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6</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C35C"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niedostateczna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B7B2A"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0AC75"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ndst</w:t>
            </w:r>
            <w:proofErr w:type="spellEnd"/>
          </w:p>
        </w:tc>
      </w:tr>
    </w:tbl>
    <w:p w14:paraId="38B7B958" w14:textId="77777777" w:rsidR="00B71545" w:rsidRPr="0025123A" w:rsidRDefault="00B71545">
      <w:pPr>
        <w:pStyle w:val="2Paragrafy"/>
        <w:tabs>
          <w:tab w:val="left" w:pos="284"/>
        </w:tabs>
        <w:spacing w:before="0" w:after="0" w:line="276" w:lineRule="auto"/>
        <w:jc w:val="both"/>
        <w:rPr>
          <w:rFonts w:ascii="Times New Roman" w:hAnsi="Times New Roman" w:cs="Times New Roman"/>
          <w:b w:val="0"/>
          <w:sz w:val="24"/>
          <w:szCs w:val="24"/>
        </w:rPr>
      </w:pPr>
    </w:p>
    <w:p w14:paraId="7B4E2CD2" w14:textId="77777777" w:rsidR="00B71545" w:rsidRPr="0025123A" w:rsidRDefault="00B71545">
      <w:pPr>
        <w:pStyle w:val="2Paragrafy"/>
        <w:tabs>
          <w:tab w:val="left" w:pos="284"/>
        </w:tabs>
        <w:spacing w:before="0" w:after="0" w:line="276" w:lineRule="auto"/>
        <w:jc w:val="both"/>
      </w:pPr>
      <w:r w:rsidRPr="0025123A">
        <w:rPr>
          <w:rFonts w:ascii="Times New Roman" w:hAnsi="Times New Roman" w:cs="Times New Roman"/>
          <w:b w:val="0"/>
          <w:sz w:val="24"/>
          <w:szCs w:val="24"/>
        </w:rPr>
        <w:t xml:space="preserve">Pozytywnymi ocenami klasyfikacyjnymi są oceny ustalone w stopniach, o których mowa </w:t>
      </w:r>
      <w:r w:rsidRPr="0025123A">
        <w:rPr>
          <w:rFonts w:ascii="Times New Roman" w:hAnsi="Times New Roman" w:cs="Times New Roman"/>
          <w:b w:val="0"/>
          <w:sz w:val="24"/>
          <w:szCs w:val="24"/>
        </w:rPr>
        <w:br/>
        <w:t>w pkt 1–5 tabeli.</w:t>
      </w:r>
      <w:r w:rsidRPr="0025123A">
        <w:rPr>
          <w:rFonts w:ascii="Times New Roman" w:hAnsi="Times New Roman" w:cs="Times New Roman"/>
          <w:sz w:val="24"/>
          <w:szCs w:val="24"/>
        </w:rPr>
        <w:t xml:space="preserve"> </w:t>
      </w:r>
      <w:r w:rsidRPr="0025123A">
        <w:rPr>
          <w:rFonts w:ascii="Times New Roman" w:hAnsi="Times New Roman" w:cs="Times New Roman"/>
          <w:b w:val="0"/>
          <w:sz w:val="24"/>
          <w:szCs w:val="24"/>
        </w:rPr>
        <w:t>Negatywną oceną klasyfikacyjną jest ocena ustalona w stopniu, o którym mowa w pkt 6 tabeli.</w:t>
      </w:r>
    </w:p>
    <w:p w14:paraId="011A7BEA" w14:textId="77777777" w:rsidR="00B71545" w:rsidRPr="0025123A" w:rsidRDefault="00B71545">
      <w:pPr>
        <w:pStyle w:val="Akapitzlist"/>
        <w:tabs>
          <w:tab w:val="left" w:pos="284"/>
        </w:tabs>
        <w:autoSpaceDE w:val="0"/>
        <w:spacing w:after="0"/>
        <w:ind w:left="0"/>
        <w:jc w:val="both"/>
      </w:pPr>
      <w:bookmarkStart w:id="111" w:name="_Hlk20982834"/>
      <w:r w:rsidRPr="0025123A">
        <w:rPr>
          <w:rFonts w:ascii="Times New Roman" w:hAnsi="Times New Roman" w:cs="Times New Roman"/>
          <w:sz w:val="24"/>
          <w:szCs w:val="24"/>
        </w:rPr>
        <w:lastRenderedPageBreak/>
        <w:t xml:space="preserve">2. Oceny bieżące, śródroczne i roczne oceny klasyfikacyjne z zajęć edukacyjnych ustala nauczyciel danego przedmiotu w stopniach według skali przedstawionej w ust. l. </w:t>
      </w:r>
    </w:p>
    <w:bookmarkEnd w:id="111"/>
    <w:p w14:paraId="70106ACA" w14:textId="77777777" w:rsidR="00B71545" w:rsidRPr="0025123A" w:rsidRDefault="00B71545">
      <w:pPr>
        <w:tabs>
          <w:tab w:val="left" w:pos="284"/>
        </w:tabs>
        <w:autoSpaceDE w:val="0"/>
        <w:spacing w:after="0"/>
        <w:jc w:val="both"/>
      </w:pPr>
      <w:r w:rsidRPr="0025123A">
        <w:rPr>
          <w:rFonts w:ascii="Times New Roman" w:hAnsi="Times New Roman"/>
          <w:sz w:val="24"/>
          <w:szCs w:val="24"/>
        </w:rPr>
        <w:t>3. Roczne oceny klasyfikacyjne z zachowania są ustalone wg następującej skali:</w:t>
      </w:r>
    </w:p>
    <w:p w14:paraId="40DDBCB9" w14:textId="77777777" w:rsidR="00B71545" w:rsidRPr="0025123A" w:rsidRDefault="00B71545">
      <w:pPr>
        <w:pStyle w:val="2Paragrafy"/>
        <w:tabs>
          <w:tab w:val="left" w:pos="284"/>
        </w:tabs>
        <w:spacing w:before="0" w:after="0" w:line="276" w:lineRule="auto"/>
        <w:jc w:val="both"/>
        <w:rPr>
          <w:rFonts w:ascii="Times New Roman" w:hAnsi="Times New Roman" w:cs="Times New Roman"/>
          <w:b w:val="0"/>
          <w:sz w:val="24"/>
          <w:szCs w:val="24"/>
        </w:rPr>
      </w:pPr>
    </w:p>
    <w:tbl>
      <w:tblPr>
        <w:tblW w:w="0" w:type="auto"/>
        <w:tblInd w:w="1523" w:type="dxa"/>
        <w:tblLayout w:type="fixed"/>
        <w:tblLook w:val="0000" w:firstRow="0" w:lastRow="0" w:firstColumn="0" w:lastColumn="0" w:noHBand="0" w:noVBand="0"/>
      </w:tblPr>
      <w:tblGrid>
        <w:gridCol w:w="543"/>
        <w:gridCol w:w="2607"/>
        <w:gridCol w:w="2977"/>
      </w:tblGrid>
      <w:tr w:rsidR="0025123A" w:rsidRPr="0025123A" w14:paraId="593FDCE1" w14:textId="77777777">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59DD575"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Lp.</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6312B195"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Nazwa oceny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F33974A"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Skrót oceny</w:t>
            </w:r>
          </w:p>
        </w:tc>
      </w:tr>
      <w:tr w:rsidR="0025123A" w:rsidRPr="0025123A" w14:paraId="41E1CE3C" w14:textId="77777777">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02098C44"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1</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4356CF17"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wzorowa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4537CA5"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wz</w:t>
            </w:r>
            <w:proofErr w:type="spellEnd"/>
          </w:p>
        </w:tc>
      </w:tr>
      <w:tr w:rsidR="0025123A" w:rsidRPr="0025123A" w14:paraId="5EA721F5" w14:textId="77777777">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0EB1BD39"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3B4FCFC"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bardzo 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15A421C"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bdb</w:t>
            </w:r>
            <w:proofErr w:type="spellEnd"/>
          </w:p>
        </w:tc>
      </w:tr>
      <w:tr w:rsidR="0025123A" w:rsidRPr="0025123A" w14:paraId="4C5538C8" w14:textId="77777777">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4CCEA286"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3</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2E3DC573"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2CC8D4B"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db</w:t>
            </w:r>
            <w:proofErr w:type="spellEnd"/>
          </w:p>
        </w:tc>
      </w:tr>
      <w:tr w:rsidR="0025123A" w:rsidRPr="0025123A" w14:paraId="5593A6B7" w14:textId="77777777">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7C7035E2"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4</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7D00826"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poprawna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2D58D20"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popr</w:t>
            </w:r>
            <w:proofErr w:type="spellEnd"/>
          </w:p>
        </w:tc>
      </w:tr>
      <w:tr w:rsidR="0025123A" w:rsidRPr="0025123A" w14:paraId="29EDE0C1" w14:textId="77777777">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C6FAD20"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5</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03516BA9"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nieodpowiednia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59BED5C"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ndp</w:t>
            </w:r>
            <w:proofErr w:type="spellEnd"/>
          </w:p>
        </w:tc>
      </w:tr>
      <w:tr w:rsidR="00B71545" w:rsidRPr="0025123A" w14:paraId="0487D95A" w14:textId="77777777">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25D42009"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6</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5DDBD87" w14:textId="77777777" w:rsidR="00B71545" w:rsidRPr="0025123A" w:rsidRDefault="00B71545">
            <w:pPr>
              <w:pStyle w:val="2Paragrafy"/>
              <w:tabs>
                <w:tab w:val="left" w:pos="284"/>
              </w:tabs>
              <w:spacing w:before="0" w:after="0" w:line="276" w:lineRule="auto"/>
              <w:jc w:val="both"/>
            </w:pPr>
            <w:r w:rsidRPr="0025123A">
              <w:rPr>
                <w:rFonts w:ascii="Times New Roman" w:eastAsia="Times New Roman" w:hAnsi="Times New Roman" w:cs="Times New Roman"/>
                <w:b w:val="0"/>
                <w:sz w:val="24"/>
                <w:szCs w:val="24"/>
                <w:lang w:eastAsia="pl-PL"/>
              </w:rPr>
              <w:t>naganna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6BCD017" w14:textId="77777777" w:rsidR="00B71545" w:rsidRPr="0025123A" w:rsidRDefault="00B71545">
            <w:pPr>
              <w:pStyle w:val="2Paragrafy"/>
              <w:tabs>
                <w:tab w:val="left" w:pos="284"/>
              </w:tabs>
              <w:spacing w:before="0" w:after="0" w:line="276" w:lineRule="auto"/>
              <w:jc w:val="both"/>
            </w:pPr>
            <w:proofErr w:type="spellStart"/>
            <w:r w:rsidRPr="0025123A">
              <w:rPr>
                <w:rFonts w:ascii="Times New Roman" w:eastAsia="Times New Roman" w:hAnsi="Times New Roman" w:cs="Times New Roman"/>
                <w:b w:val="0"/>
                <w:sz w:val="24"/>
                <w:szCs w:val="24"/>
                <w:lang w:eastAsia="pl-PL"/>
              </w:rPr>
              <w:t>ng</w:t>
            </w:r>
            <w:proofErr w:type="spellEnd"/>
          </w:p>
        </w:tc>
      </w:tr>
    </w:tbl>
    <w:p w14:paraId="6AAA00BF" w14:textId="77777777" w:rsidR="00B71545" w:rsidRPr="0025123A" w:rsidRDefault="00B71545">
      <w:pPr>
        <w:pStyle w:val="NormalnyWeb"/>
        <w:tabs>
          <w:tab w:val="left" w:pos="284"/>
        </w:tabs>
        <w:spacing w:before="0" w:after="0" w:line="276" w:lineRule="auto"/>
        <w:jc w:val="both"/>
        <w:textAlignment w:val="baseline"/>
      </w:pPr>
    </w:p>
    <w:p w14:paraId="16EBA24A" w14:textId="77777777" w:rsidR="00B71545" w:rsidRPr="0025123A" w:rsidRDefault="00B71545">
      <w:pPr>
        <w:pStyle w:val="NormalnyWeb"/>
        <w:tabs>
          <w:tab w:val="left" w:pos="284"/>
        </w:tabs>
        <w:spacing w:before="0" w:after="0" w:line="276" w:lineRule="auto"/>
        <w:jc w:val="both"/>
        <w:textAlignment w:val="baseline"/>
      </w:pPr>
      <w:r w:rsidRPr="0025123A">
        <w:t>4. Końcowe oceny klasyfikacyjne i końcowa ocena zachowania wyrażone są w skali, o której mowa w ust. 1 i 2.</w:t>
      </w:r>
    </w:p>
    <w:p w14:paraId="68BDB0DF" w14:textId="77777777" w:rsidR="00B71545" w:rsidRPr="0025123A" w:rsidRDefault="00B71545">
      <w:pPr>
        <w:pStyle w:val="ZARTzmartartykuempunktem"/>
        <w:tabs>
          <w:tab w:val="left" w:pos="284"/>
        </w:tabs>
        <w:spacing w:line="276" w:lineRule="auto"/>
        <w:ind w:left="0" w:firstLine="0"/>
      </w:pPr>
      <w:r w:rsidRPr="0025123A">
        <w:rPr>
          <w:rFonts w:ascii="Times New Roman" w:hAnsi="Times New Roman" w:cs="Times New Roman"/>
          <w:szCs w:val="24"/>
        </w:rPr>
        <w:t>5. Laureat konkursu przedmiotowego o zasięgu wojewódzkim oraz laureat lub finalista ogólnopolskiej olimpiady przedmiotowej otrzymuje z danych zajęć edukacyjnych najwyższą pozytywną roczną ocenę klasyfikacyjną, ustaloną według skali, o której mowa w ust. 1.</w:t>
      </w:r>
    </w:p>
    <w:p w14:paraId="5037397F" w14:textId="77777777" w:rsidR="00B71545" w:rsidRPr="0025123A" w:rsidRDefault="00B71545">
      <w:pPr>
        <w:pStyle w:val="ZARTzmartartykuempunktem"/>
        <w:tabs>
          <w:tab w:val="left" w:pos="284"/>
        </w:tabs>
        <w:spacing w:line="276" w:lineRule="auto"/>
        <w:ind w:left="0" w:firstLine="0"/>
      </w:pPr>
      <w:r w:rsidRPr="0025123A">
        <w:rPr>
          <w:rFonts w:ascii="Times New Roman" w:hAnsi="Times New Roman" w:cs="Times New Roman"/>
          <w:szCs w:val="24"/>
        </w:rPr>
        <w:t>6. 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14:paraId="71A598D9" w14:textId="77777777" w:rsidR="00B71545" w:rsidRPr="0025123A" w:rsidRDefault="00B71545">
      <w:pPr>
        <w:pStyle w:val="ZARTzmartartykuempunktem"/>
        <w:tabs>
          <w:tab w:val="left" w:pos="284"/>
        </w:tabs>
        <w:spacing w:line="276" w:lineRule="auto"/>
        <w:ind w:left="0" w:firstLine="0"/>
        <w:rPr>
          <w:rFonts w:ascii="Times New Roman" w:hAnsi="Times New Roman" w:cs="Times New Roman"/>
          <w:szCs w:val="24"/>
        </w:rPr>
      </w:pPr>
    </w:p>
    <w:p w14:paraId="78E5A342"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szCs w:val="24"/>
        </w:rPr>
        <w:t xml:space="preserve">§ 65. </w:t>
      </w:r>
      <w:r w:rsidRPr="0025123A">
        <w:rPr>
          <w:rFonts w:ascii="Times New Roman" w:hAnsi="Times New Roman" w:cs="Times New Roman"/>
          <w:b w:val="0"/>
          <w:szCs w:val="24"/>
        </w:rPr>
        <w:t>1. Klasyfikacja śródroczna polega na:</w:t>
      </w:r>
    </w:p>
    <w:p w14:paraId="1CB50082" w14:textId="77777777" w:rsidR="00B71545" w:rsidRPr="0025123A" w:rsidRDefault="00B71545" w:rsidP="00B71545">
      <w:pPr>
        <w:pStyle w:val="1Rozdzialy"/>
        <w:numPr>
          <w:ilvl w:val="0"/>
          <w:numId w:val="155"/>
        </w:numPr>
        <w:tabs>
          <w:tab w:val="left" w:pos="284"/>
        </w:tabs>
        <w:spacing w:before="0" w:after="0" w:line="276" w:lineRule="auto"/>
        <w:ind w:left="0" w:firstLine="0"/>
        <w:jc w:val="both"/>
      </w:pPr>
      <w:r w:rsidRPr="0025123A">
        <w:rPr>
          <w:rFonts w:ascii="Times New Roman" w:hAnsi="Times New Roman" w:cs="Times New Roman"/>
          <w:b w:val="0"/>
          <w:szCs w:val="24"/>
        </w:rPr>
        <w:t>podsumowaniu osiągnięć edukacyjnych ucznia z zajęć edukacyjnych;</w:t>
      </w:r>
    </w:p>
    <w:p w14:paraId="66E1337F" w14:textId="77777777" w:rsidR="00B71545" w:rsidRPr="0025123A" w:rsidRDefault="00B71545" w:rsidP="00B71545">
      <w:pPr>
        <w:pStyle w:val="1Rozdzialy"/>
        <w:numPr>
          <w:ilvl w:val="0"/>
          <w:numId w:val="155"/>
        </w:numPr>
        <w:tabs>
          <w:tab w:val="left" w:pos="284"/>
        </w:tabs>
        <w:spacing w:before="0" w:after="0" w:line="276" w:lineRule="auto"/>
        <w:ind w:left="0" w:firstLine="0"/>
        <w:jc w:val="both"/>
      </w:pPr>
      <w:r w:rsidRPr="0025123A">
        <w:rPr>
          <w:rFonts w:ascii="Times New Roman" w:hAnsi="Times New Roman" w:cs="Times New Roman"/>
          <w:b w:val="0"/>
          <w:szCs w:val="24"/>
        </w:rPr>
        <w:t>podsumowaniu zachowania ucznia;</w:t>
      </w:r>
    </w:p>
    <w:p w14:paraId="688178C9" w14:textId="77777777" w:rsidR="00B71545" w:rsidRPr="0025123A" w:rsidRDefault="00B71545" w:rsidP="00B71545">
      <w:pPr>
        <w:pStyle w:val="1Rozdzialy"/>
        <w:numPr>
          <w:ilvl w:val="0"/>
          <w:numId w:val="155"/>
        </w:numPr>
        <w:tabs>
          <w:tab w:val="left" w:pos="284"/>
        </w:tabs>
        <w:spacing w:before="0" w:after="0" w:line="276" w:lineRule="auto"/>
        <w:ind w:left="0" w:firstLine="0"/>
        <w:jc w:val="both"/>
      </w:pPr>
      <w:r w:rsidRPr="0025123A">
        <w:rPr>
          <w:rFonts w:ascii="Times New Roman" w:hAnsi="Times New Roman" w:cs="Times New Roman"/>
          <w:b w:val="0"/>
          <w:szCs w:val="24"/>
        </w:rPr>
        <w:t>ustaleniu oceny śródrocznej z zajęć edukacyjnych;</w:t>
      </w:r>
    </w:p>
    <w:p w14:paraId="4A039534" w14:textId="77777777" w:rsidR="00B71545" w:rsidRPr="0025123A" w:rsidRDefault="00B71545" w:rsidP="00B71545">
      <w:pPr>
        <w:pStyle w:val="1Rozdzialy"/>
        <w:numPr>
          <w:ilvl w:val="0"/>
          <w:numId w:val="155"/>
        </w:numPr>
        <w:tabs>
          <w:tab w:val="left" w:pos="284"/>
        </w:tabs>
        <w:spacing w:before="0" w:after="0" w:line="276" w:lineRule="auto"/>
        <w:ind w:left="0" w:firstLine="0"/>
        <w:jc w:val="both"/>
      </w:pPr>
      <w:r w:rsidRPr="0025123A">
        <w:rPr>
          <w:rFonts w:ascii="Times New Roman" w:hAnsi="Times New Roman" w:cs="Times New Roman"/>
          <w:b w:val="0"/>
          <w:szCs w:val="24"/>
        </w:rPr>
        <w:t>ustaleniu oceny śródrocznej zachowania;</w:t>
      </w:r>
    </w:p>
    <w:p w14:paraId="067FD219"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b w:val="0"/>
          <w:szCs w:val="24"/>
        </w:rPr>
        <w:t>z tym, że w klasach I-III w przypadku:</w:t>
      </w:r>
    </w:p>
    <w:p w14:paraId="7FC30BB8" w14:textId="77777777" w:rsidR="00386C66" w:rsidRPr="0025123A" w:rsidRDefault="00386C66" w:rsidP="00386C66">
      <w:pPr>
        <w:pStyle w:val="1Rozdzialy"/>
        <w:tabs>
          <w:tab w:val="left" w:pos="284"/>
        </w:tabs>
        <w:spacing w:before="0" w:after="0" w:line="276" w:lineRule="auto"/>
        <w:jc w:val="both"/>
        <w:rPr>
          <w:rFonts w:ascii="Times New Roman" w:hAnsi="Times New Roman" w:cs="Times New Roman"/>
          <w:b w:val="0"/>
          <w:szCs w:val="24"/>
        </w:rPr>
      </w:pPr>
      <w:r w:rsidRPr="0025123A">
        <w:rPr>
          <w:rFonts w:ascii="Times New Roman" w:hAnsi="Times New Roman" w:cs="Times New Roman"/>
          <w:b w:val="0"/>
          <w:szCs w:val="24"/>
        </w:rPr>
        <w:t xml:space="preserve">a) </w:t>
      </w:r>
      <w:r w:rsidR="00B71545" w:rsidRPr="0025123A">
        <w:rPr>
          <w:rFonts w:ascii="Times New Roman" w:hAnsi="Times New Roman" w:cs="Times New Roman"/>
          <w:b w:val="0"/>
          <w:szCs w:val="24"/>
        </w:rPr>
        <w:t>obowiązkowych zajęć edukacyjnych ustala się jedną roczną ocenę klasyfikacyjną z tych zajęć;</w:t>
      </w:r>
    </w:p>
    <w:p w14:paraId="06091BA9" w14:textId="553E6AA6" w:rsidR="00B71545" w:rsidRPr="0025123A" w:rsidRDefault="00386C66" w:rsidP="00386C66">
      <w:pPr>
        <w:pStyle w:val="1Rozdzialy"/>
        <w:tabs>
          <w:tab w:val="left" w:pos="284"/>
        </w:tabs>
        <w:spacing w:before="0" w:after="0" w:line="276" w:lineRule="auto"/>
        <w:jc w:val="both"/>
      </w:pPr>
      <w:r w:rsidRPr="0025123A">
        <w:rPr>
          <w:rFonts w:ascii="Times New Roman" w:hAnsi="Times New Roman" w:cs="Times New Roman"/>
          <w:b w:val="0"/>
          <w:szCs w:val="24"/>
        </w:rPr>
        <w:t xml:space="preserve">b) </w:t>
      </w:r>
      <w:r w:rsidR="00B71545" w:rsidRPr="0025123A">
        <w:rPr>
          <w:rFonts w:ascii="Times New Roman" w:hAnsi="Times New Roman" w:cs="Times New Roman"/>
          <w:b w:val="0"/>
          <w:szCs w:val="24"/>
        </w:rPr>
        <w:t>dodatkowych zajęć edukacyjnych ustala się jedną roczną ocenę klasyfikacyjną</w:t>
      </w:r>
      <w:r w:rsidRPr="0025123A">
        <w:rPr>
          <w:rFonts w:ascii="Times New Roman" w:hAnsi="Times New Roman" w:cs="Times New Roman"/>
          <w:b w:val="0"/>
          <w:szCs w:val="24"/>
        </w:rPr>
        <w:t xml:space="preserve"> </w:t>
      </w:r>
      <w:r w:rsidR="00B71545" w:rsidRPr="0025123A">
        <w:rPr>
          <w:rFonts w:ascii="Times New Roman" w:hAnsi="Times New Roman" w:cs="Times New Roman"/>
          <w:b w:val="0"/>
          <w:szCs w:val="24"/>
        </w:rPr>
        <w:t>z tych zajęć.</w:t>
      </w:r>
    </w:p>
    <w:p w14:paraId="2676E1DC" w14:textId="77777777" w:rsidR="00B71545" w:rsidRPr="0025123A" w:rsidRDefault="00B71545" w:rsidP="00B71545">
      <w:pPr>
        <w:pStyle w:val="1Rozdzialy"/>
        <w:numPr>
          <w:ilvl w:val="0"/>
          <w:numId w:val="3"/>
        </w:numPr>
        <w:tabs>
          <w:tab w:val="left" w:pos="284"/>
        </w:tabs>
        <w:spacing w:before="0" w:after="0" w:line="276" w:lineRule="auto"/>
        <w:ind w:left="0" w:firstLine="0"/>
        <w:jc w:val="both"/>
      </w:pPr>
      <w:r w:rsidRPr="0025123A">
        <w:rPr>
          <w:rFonts w:ascii="Times New Roman" w:hAnsi="Times New Roman" w:cs="Times New Roman"/>
          <w:b w:val="0"/>
          <w:szCs w:val="24"/>
        </w:rPr>
        <w:t>Klasyfikację śródroczną przeprowadza się na koniec I półrocza.</w:t>
      </w:r>
    </w:p>
    <w:p w14:paraId="39C388FE" w14:textId="77777777" w:rsidR="00B71545" w:rsidRPr="0025123A" w:rsidRDefault="00B71545" w:rsidP="00B71545">
      <w:pPr>
        <w:pStyle w:val="1Rozdzialy"/>
        <w:numPr>
          <w:ilvl w:val="0"/>
          <w:numId w:val="3"/>
        </w:numPr>
        <w:tabs>
          <w:tab w:val="left" w:pos="284"/>
        </w:tabs>
        <w:spacing w:before="0" w:after="0" w:line="276" w:lineRule="auto"/>
        <w:ind w:left="0" w:firstLine="0"/>
        <w:jc w:val="both"/>
      </w:pPr>
      <w:r w:rsidRPr="0025123A">
        <w:rPr>
          <w:rFonts w:ascii="Times New Roman" w:hAnsi="Times New Roman" w:cs="Times New Roman"/>
          <w:b w:val="0"/>
          <w:szCs w:val="24"/>
        </w:rPr>
        <w:t>Termin śródrocznego zebrania klasyfikacyjnego i rocznego rady pedagogicznej ustala dyrektor szkoły.</w:t>
      </w:r>
    </w:p>
    <w:p w14:paraId="1D6B4A79" w14:textId="77777777" w:rsidR="00B71545" w:rsidRPr="0025123A" w:rsidRDefault="00B71545" w:rsidP="00B71545">
      <w:pPr>
        <w:pStyle w:val="1Rozdzialy"/>
        <w:numPr>
          <w:ilvl w:val="0"/>
          <w:numId w:val="3"/>
        </w:numPr>
        <w:tabs>
          <w:tab w:val="left" w:pos="284"/>
        </w:tabs>
        <w:spacing w:before="0" w:after="0" w:line="276" w:lineRule="auto"/>
        <w:ind w:left="0" w:firstLine="0"/>
        <w:jc w:val="both"/>
      </w:pPr>
      <w:r w:rsidRPr="0025123A">
        <w:rPr>
          <w:rFonts w:ascii="Times New Roman" w:hAnsi="Times New Roman" w:cs="Times New Roman"/>
          <w:b w:val="0"/>
          <w:szCs w:val="24"/>
        </w:rPr>
        <w:t xml:space="preserve">Nauczyciele poszczególnych przedmiotów informują wychowawcę uczniów danego oddziału na 4 tygodnie przed rocznym klasyfikacyjnym zebraniem rady pedagogicznej szkoły o przewidywanych rocznych ocenach klasyfikacyjnych lub o nieklasyfikowaniu ucznia. </w:t>
      </w:r>
    </w:p>
    <w:p w14:paraId="3814C166" w14:textId="77777777" w:rsidR="00B71545" w:rsidRPr="0025123A" w:rsidRDefault="00B71545" w:rsidP="00B71545">
      <w:pPr>
        <w:pStyle w:val="1Rozdzialy"/>
        <w:numPr>
          <w:ilvl w:val="0"/>
          <w:numId w:val="3"/>
        </w:numPr>
        <w:tabs>
          <w:tab w:val="left" w:pos="284"/>
        </w:tabs>
        <w:spacing w:before="0" w:after="0" w:line="276" w:lineRule="auto"/>
        <w:ind w:left="0" w:firstLine="0"/>
        <w:jc w:val="both"/>
      </w:pPr>
      <w:r w:rsidRPr="0025123A">
        <w:rPr>
          <w:rFonts w:ascii="Times New Roman" w:hAnsi="Times New Roman" w:cs="Times New Roman"/>
          <w:b w:val="0"/>
          <w:szCs w:val="24"/>
        </w:rPr>
        <w:t xml:space="preserve">Na trzy tygodnie przed rocznym klasyfikacyjnym zebraniem rady pedagogicznej wychowawca w formie pisemnych zawiadomień przekazuje informacje rodzicom </w:t>
      </w:r>
      <w:r w:rsidRPr="0025123A">
        <w:rPr>
          <w:rFonts w:ascii="Times New Roman" w:hAnsi="Times New Roman" w:cs="Times New Roman"/>
          <w:b w:val="0"/>
          <w:szCs w:val="24"/>
        </w:rPr>
        <w:br/>
        <w:t>o przewidywanych ocenach.</w:t>
      </w:r>
    </w:p>
    <w:p w14:paraId="0F4C3DCD" w14:textId="77777777" w:rsidR="00B71545" w:rsidRPr="0025123A" w:rsidRDefault="00B71545" w:rsidP="00B71545">
      <w:pPr>
        <w:pStyle w:val="1Rozdzialy"/>
        <w:numPr>
          <w:ilvl w:val="0"/>
          <w:numId w:val="3"/>
        </w:numPr>
        <w:tabs>
          <w:tab w:val="left" w:pos="284"/>
        </w:tabs>
        <w:spacing w:before="0" w:after="0" w:line="276" w:lineRule="auto"/>
        <w:ind w:left="0" w:firstLine="0"/>
        <w:jc w:val="both"/>
      </w:pPr>
      <w:r w:rsidRPr="0025123A">
        <w:rPr>
          <w:rFonts w:ascii="Times New Roman" w:hAnsi="Times New Roman" w:cs="Times New Roman"/>
          <w:b w:val="0"/>
          <w:szCs w:val="24"/>
        </w:rPr>
        <w:t xml:space="preserve">Rodzice potwierdzają odbiór informacji własnoręcznym podpisem. Nauczyciel zobowiązany jest przechowywać tę dokumentację. </w:t>
      </w:r>
    </w:p>
    <w:p w14:paraId="7AEB897B" w14:textId="77777777" w:rsidR="00B71545" w:rsidRPr="0025123A" w:rsidRDefault="00B71545" w:rsidP="00B71545">
      <w:pPr>
        <w:pStyle w:val="1Rozdzialy"/>
        <w:numPr>
          <w:ilvl w:val="0"/>
          <w:numId w:val="3"/>
        </w:numPr>
        <w:tabs>
          <w:tab w:val="left" w:pos="284"/>
        </w:tabs>
        <w:spacing w:before="0" w:after="0" w:line="276" w:lineRule="auto"/>
        <w:ind w:left="0" w:firstLine="0"/>
        <w:jc w:val="both"/>
      </w:pPr>
      <w:r w:rsidRPr="0025123A">
        <w:rPr>
          <w:rFonts w:ascii="Times New Roman" w:hAnsi="Times New Roman" w:cs="Times New Roman"/>
          <w:b w:val="0"/>
          <w:szCs w:val="24"/>
        </w:rPr>
        <w:lastRenderedPageBreak/>
        <w:t xml:space="preserve">Jeżeli w wyniku klasyfikacji śródrocznej stwierdzono, że poziom osiągnięć edukacyjnych ucznia uniemożliwia lub utrudnia mu kontynuowanie nauki w klasie programowo wyższej szkoła umożliwia uczniowi uzupełnienie braków. </w:t>
      </w:r>
    </w:p>
    <w:p w14:paraId="390633BD" w14:textId="77777777" w:rsidR="00B71545" w:rsidRPr="0025123A" w:rsidRDefault="00B71545">
      <w:pPr>
        <w:pStyle w:val="1Rozdzialy"/>
        <w:tabs>
          <w:tab w:val="left" w:pos="284"/>
        </w:tabs>
        <w:spacing w:before="0" w:after="0" w:line="276" w:lineRule="auto"/>
        <w:jc w:val="both"/>
        <w:rPr>
          <w:rFonts w:ascii="Times New Roman" w:hAnsi="Times New Roman" w:cs="Times New Roman"/>
          <w:szCs w:val="24"/>
        </w:rPr>
      </w:pPr>
    </w:p>
    <w:p w14:paraId="3DFB9D79"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szCs w:val="24"/>
        </w:rPr>
        <w:t xml:space="preserve">§ 66. </w:t>
      </w:r>
      <w:r w:rsidRPr="0025123A">
        <w:rPr>
          <w:rFonts w:ascii="Times New Roman" w:hAnsi="Times New Roman" w:cs="Times New Roman"/>
          <w:b w:val="0"/>
          <w:szCs w:val="24"/>
        </w:rPr>
        <w:t>1.</w:t>
      </w:r>
      <w:r w:rsidRPr="0025123A">
        <w:rPr>
          <w:rFonts w:ascii="Times New Roman" w:hAnsi="Times New Roman" w:cs="Times New Roman"/>
          <w:szCs w:val="24"/>
        </w:rPr>
        <w:t xml:space="preserve"> </w:t>
      </w:r>
      <w:r w:rsidRPr="0025123A">
        <w:rPr>
          <w:rFonts w:ascii="Times New Roman" w:hAnsi="Times New Roman" w:cs="Times New Roman"/>
          <w:b w:val="0"/>
          <w:szCs w:val="24"/>
        </w:rPr>
        <w:t>Klasyfikacja roczna polega na:</w:t>
      </w:r>
    </w:p>
    <w:p w14:paraId="78D4ED31" w14:textId="77777777" w:rsidR="00B71545" w:rsidRPr="0025123A" w:rsidRDefault="00B71545" w:rsidP="00B71545">
      <w:pPr>
        <w:pStyle w:val="1Rozdzialy"/>
        <w:numPr>
          <w:ilvl w:val="0"/>
          <w:numId w:val="87"/>
        </w:numPr>
        <w:tabs>
          <w:tab w:val="left" w:pos="284"/>
        </w:tabs>
        <w:spacing w:before="0" w:after="0" w:line="276" w:lineRule="auto"/>
        <w:ind w:left="0" w:firstLine="0"/>
        <w:jc w:val="both"/>
      </w:pPr>
      <w:r w:rsidRPr="0025123A">
        <w:rPr>
          <w:rFonts w:ascii="Times New Roman" w:hAnsi="Times New Roman" w:cs="Times New Roman"/>
          <w:b w:val="0"/>
          <w:szCs w:val="24"/>
        </w:rPr>
        <w:t>podsumowaniu osiągnięć edukacyjnych ucznia z zajęć edukacyjnych w danym roku szkolnym;</w:t>
      </w:r>
    </w:p>
    <w:p w14:paraId="1B9C6085" w14:textId="77777777" w:rsidR="00B71545" w:rsidRPr="0025123A" w:rsidRDefault="00B71545" w:rsidP="00B71545">
      <w:pPr>
        <w:pStyle w:val="1Rozdzialy"/>
        <w:numPr>
          <w:ilvl w:val="0"/>
          <w:numId w:val="87"/>
        </w:numPr>
        <w:tabs>
          <w:tab w:val="left" w:pos="284"/>
        </w:tabs>
        <w:spacing w:before="0" w:after="0" w:line="276" w:lineRule="auto"/>
        <w:ind w:left="0" w:firstLine="0"/>
        <w:jc w:val="both"/>
      </w:pPr>
      <w:r w:rsidRPr="0025123A">
        <w:rPr>
          <w:rFonts w:ascii="Times New Roman" w:hAnsi="Times New Roman" w:cs="Times New Roman"/>
          <w:b w:val="0"/>
          <w:szCs w:val="24"/>
        </w:rPr>
        <w:t>podsumowaniu zachowania ucznia w danym roku szkolnym;</w:t>
      </w:r>
    </w:p>
    <w:p w14:paraId="592FA18F" w14:textId="77777777" w:rsidR="00B71545" w:rsidRPr="0025123A" w:rsidRDefault="00B71545" w:rsidP="00B71545">
      <w:pPr>
        <w:pStyle w:val="1Rozdzialy"/>
        <w:numPr>
          <w:ilvl w:val="0"/>
          <w:numId w:val="87"/>
        </w:numPr>
        <w:tabs>
          <w:tab w:val="left" w:pos="284"/>
        </w:tabs>
        <w:spacing w:before="0" w:after="0" w:line="276" w:lineRule="auto"/>
        <w:ind w:left="0" w:firstLine="0"/>
        <w:jc w:val="both"/>
      </w:pPr>
      <w:r w:rsidRPr="0025123A">
        <w:rPr>
          <w:rFonts w:ascii="Times New Roman" w:hAnsi="Times New Roman" w:cs="Times New Roman"/>
          <w:b w:val="0"/>
          <w:szCs w:val="24"/>
        </w:rPr>
        <w:t>ustaleniu oceny rocznej z zajęć edukacyjnych;</w:t>
      </w:r>
    </w:p>
    <w:p w14:paraId="1355E396" w14:textId="77777777" w:rsidR="00B71545" w:rsidRPr="0025123A" w:rsidRDefault="00B71545" w:rsidP="00B71545">
      <w:pPr>
        <w:pStyle w:val="1Rozdzialy"/>
        <w:numPr>
          <w:ilvl w:val="0"/>
          <w:numId w:val="87"/>
        </w:numPr>
        <w:tabs>
          <w:tab w:val="left" w:pos="284"/>
        </w:tabs>
        <w:spacing w:before="0" w:after="0" w:line="276" w:lineRule="auto"/>
        <w:ind w:left="0" w:firstLine="0"/>
        <w:jc w:val="both"/>
      </w:pPr>
      <w:r w:rsidRPr="0025123A">
        <w:rPr>
          <w:rFonts w:ascii="Times New Roman" w:hAnsi="Times New Roman" w:cs="Times New Roman"/>
          <w:b w:val="0"/>
          <w:szCs w:val="24"/>
        </w:rPr>
        <w:t>ustaleniu oceny rocznej zachowania.</w:t>
      </w:r>
    </w:p>
    <w:p w14:paraId="6108B5E6" w14:textId="77777777" w:rsidR="00B71545" w:rsidRPr="0025123A" w:rsidRDefault="00B71545" w:rsidP="00B71545">
      <w:pPr>
        <w:pStyle w:val="ZUSTzmustartykuempunktem"/>
        <w:numPr>
          <w:ilvl w:val="0"/>
          <w:numId w:val="84"/>
        </w:numPr>
        <w:tabs>
          <w:tab w:val="left" w:pos="284"/>
          <w:tab w:val="left" w:pos="709"/>
        </w:tabs>
        <w:spacing w:line="276" w:lineRule="auto"/>
        <w:ind w:left="0" w:firstLine="0"/>
      </w:pPr>
      <w:r w:rsidRPr="0025123A">
        <w:rPr>
          <w:rFonts w:ascii="Times New Roman" w:hAnsi="Times New Roman" w:cs="Times New Roman"/>
          <w:szCs w:val="24"/>
        </w:rPr>
        <w:t>Oceny klasyfikacyjne z zajęć edukacyjnych nie mają wpływu na ocenę klasyfikacyjną zachowania.</w:t>
      </w:r>
    </w:p>
    <w:p w14:paraId="2637328A" w14:textId="77777777" w:rsidR="00B71545" w:rsidRPr="0025123A" w:rsidRDefault="00B71545" w:rsidP="00B71545">
      <w:pPr>
        <w:pStyle w:val="ZUSTzmustartykuempunktem"/>
        <w:numPr>
          <w:ilvl w:val="0"/>
          <w:numId w:val="84"/>
        </w:numPr>
        <w:tabs>
          <w:tab w:val="left" w:pos="284"/>
        </w:tabs>
        <w:spacing w:line="276" w:lineRule="auto"/>
        <w:ind w:left="0" w:firstLine="0"/>
      </w:pPr>
      <w:r w:rsidRPr="0025123A">
        <w:rPr>
          <w:rFonts w:ascii="Times New Roman" w:hAnsi="Times New Roman" w:cs="Times New Roman"/>
          <w:szCs w:val="24"/>
        </w:rPr>
        <w:t>Ocena klasyfikacyjna zachowania nie ma wpływu na:</w:t>
      </w:r>
    </w:p>
    <w:p w14:paraId="2E9AA6E2" w14:textId="77777777" w:rsidR="00B71545" w:rsidRPr="0025123A" w:rsidRDefault="00B71545">
      <w:pPr>
        <w:pStyle w:val="ZPKTzmpktartykuempunktem"/>
        <w:tabs>
          <w:tab w:val="left" w:pos="284"/>
        </w:tabs>
        <w:spacing w:line="276" w:lineRule="auto"/>
        <w:ind w:left="0" w:firstLine="0"/>
      </w:pPr>
      <w:r w:rsidRPr="0025123A">
        <w:rPr>
          <w:rFonts w:ascii="Times New Roman" w:hAnsi="Times New Roman" w:cs="Times New Roman"/>
          <w:szCs w:val="24"/>
        </w:rPr>
        <w:t>1)</w:t>
      </w:r>
      <w:r w:rsidRPr="0025123A">
        <w:rPr>
          <w:rFonts w:ascii="Times New Roman" w:hAnsi="Times New Roman" w:cs="Times New Roman"/>
          <w:szCs w:val="24"/>
        </w:rPr>
        <w:tab/>
        <w:t>oceny klasyfikacyjne z zajęć edukacyjnych;</w:t>
      </w:r>
    </w:p>
    <w:p w14:paraId="7E010244" w14:textId="77777777" w:rsidR="00B71545" w:rsidRPr="0025123A" w:rsidRDefault="00B71545">
      <w:pPr>
        <w:pStyle w:val="ZPKTzmpktartykuempunktem"/>
        <w:tabs>
          <w:tab w:val="left" w:pos="284"/>
        </w:tabs>
        <w:spacing w:line="276" w:lineRule="auto"/>
        <w:ind w:left="0" w:firstLine="0"/>
      </w:pPr>
      <w:r w:rsidRPr="0025123A">
        <w:rPr>
          <w:rFonts w:ascii="Times New Roman" w:hAnsi="Times New Roman" w:cs="Times New Roman"/>
          <w:szCs w:val="24"/>
        </w:rPr>
        <w:t>2)</w:t>
      </w:r>
      <w:r w:rsidRPr="0025123A">
        <w:rPr>
          <w:rFonts w:ascii="Times New Roman" w:hAnsi="Times New Roman" w:cs="Times New Roman"/>
          <w:szCs w:val="24"/>
        </w:rPr>
        <w:tab/>
        <w:t>promocję do klasy programowo wyższej lub ukończenie szkoły.</w:t>
      </w:r>
    </w:p>
    <w:p w14:paraId="07C0E690" w14:textId="77777777" w:rsidR="00B71545" w:rsidRPr="0025123A" w:rsidRDefault="00B71545">
      <w:pPr>
        <w:pStyle w:val="ZPKTzmpktartykuempunktem"/>
        <w:tabs>
          <w:tab w:val="left" w:pos="284"/>
        </w:tabs>
        <w:spacing w:line="276" w:lineRule="auto"/>
        <w:ind w:left="0" w:firstLine="0"/>
        <w:rPr>
          <w:rFonts w:ascii="Times New Roman" w:hAnsi="Times New Roman" w:cs="Times New Roman"/>
          <w:szCs w:val="24"/>
        </w:rPr>
      </w:pPr>
    </w:p>
    <w:p w14:paraId="0E59DF88" w14:textId="77777777"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szCs w:val="24"/>
        </w:rPr>
        <w:t xml:space="preserve">§ 67. </w:t>
      </w:r>
      <w:r w:rsidRPr="0025123A">
        <w:rPr>
          <w:rFonts w:ascii="Times New Roman" w:hAnsi="Times New Roman" w:cs="Times New Roman"/>
          <w:b w:val="0"/>
          <w:szCs w:val="24"/>
        </w:rPr>
        <w:t>1</w:t>
      </w:r>
      <w:r w:rsidRPr="0025123A">
        <w:rPr>
          <w:rFonts w:ascii="Times New Roman" w:hAnsi="Times New Roman" w:cs="Times New Roman"/>
          <w:szCs w:val="24"/>
        </w:rPr>
        <w:t xml:space="preserve">. </w:t>
      </w:r>
      <w:r w:rsidRPr="0025123A">
        <w:rPr>
          <w:rFonts w:ascii="Times New Roman" w:hAnsi="Times New Roman" w:cs="Times New Roman"/>
          <w:b w:val="0"/>
          <w:szCs w:val="24"/>
        </w:rPr>
        <w:t>Klasyfikację końcową dokonuje się w klasie programowo najwyższej.</w:t>
      </w:r>
    </w:p>
    <w:p w14:paraId="28E1273E" w14:textId="77777777" w:rsidR="00B71545" w:rsidRPr="0025123A" w:rsidRDefault="00B71545" w:rsidP="00B71545">
      <w:pPr>
        <w:pStyle w:val="1Rozdzialy"/>
        <w:numPr>
          <w:ilvl w:val="0"/>
          <w:numId w:val="88"/>
        </w:numPr>
        <w:tabs>
          <w:tab w:val="left" w:pos="284"/>
        </w:tabs>
        <w:spacing w:before="0" w:after="0" w:line="276" w:lineRule="auto"/>
        <w:ind w:left="0" w:firstLine="0"/>
        <w:jc w:val="both"/>
      </w:pPr>
      <w:r w:rsidRPr="0025123A">
        <w:rPr>
          <w:rFonts w:ascii="Times New Roman" w:hAnsi="Times New Roman" w:cs="Times New Roman"/>
          <w:b w:val="0"/>
          <w:szCs w:val="24"/>
        </w:rPr>
        <w:t>Na klasyfikację końcową składają się:</w:t>
      </w:r>
    </w:p>
    <w:p w14:paraId="60AB5043" w14:textId="77777777" w:rsidR="00B71545" w:rsidRPr="0025123A" w:rsidRDefault="00B71545" w:rsidP="00B71545">
      <w:pPr>
        <w:pStyle w:val="1Rozdzialy"/>
        <w:numPr>
          <w:ilvl w:val="0"/>
          <w:numId w:val="70"/>
        </w:numPr>
        <w:tabs>
          <w:tab w:val="left" w:pos="284"/>
        </w:tabs>
        <w:spacing w:before="0" w:after="0" w:line="276" w:lineRule="auto"/>
        <w:ind w:left="0" w:firstLine="0"/>
        <w:jc w:val="both"/>
      </w:pPr>
      <w:r w:rsidRPr="0025123A">
        <w:rPr>
          <w:rFonts w:ascii="Times New Roman" w:hAnsi="Times New Roman" w:cs="Times New Roman"/>
          <w:b w:val="0"/>
          <w:szCs w:val="24"/>
        </w:rPr>
        <w:t>roczne oceny klasyfikacyjne z zajęć edukacyjnych, ustalone odpowiednio w klasie programowo najwyższej;</w:t>
      </w:r>
    </w:p>
    <w:p w14:paraId="2732F2E8" w14:textId="77777777" w:rsidR="00B71545" w:rsidRPr="0025123A" w:rsidRDefault="00B71545" w:rsidP="00B71545">
      <w:pPr>
        <w:pStyle w:val="1Rozdzialy"/>
        <w:numPr>
          <w:ilvl w:val="0"/>
          <w:numId w:val="70"/>
        </w:numPr>
        <w:tabs>
          <w:tab w:val="left" w:pos="284"/>
        </w:tabs>
        <w:spacing w:before="0" w:after="0" w:line="276" w:lineRule="auto"/>
        <w:ind w:left="0" w:firstLine="0"/>
        <w:jc w:val="both"/>
      </w:pPr>
      <w:r w:rsidRPr="0025123A">
        <w:rPr>
          <w:rFonts w:ascii="Times New Roman" w:hAnsi="Times New Roman" w:cs="Times New Roman"/>
          <w:b w:val="0"/>
          <w:szCs w:val="24"/>
        </w:rPr>
        <w:t>roczne oceny klasyfikacyjne z zajęć edukacyjnych, których realizacja zakończyła się odpowiednio w klasach programowo niższych;</w:t>
      </w:r>
    </w:p>
    <w:p w14:paraId="689D7C94" w14:textId="77777777" w:rsidR="00B71545" w:rsidRPr="0025123A" w:rsidRDefault="00B71545" w:rsidP="00B71545">
      <w:pPr>
        <w:pStyle w:val="1Rozdzialy"/>
        <w:numPr>
          <w:ilvl w:val="0"/>
          <w:numId w:val="70"/>
        </w:numPr>
        <w:tabs>
          <w:tab w:val="left" w:pos="284"/>
        </w:tabs>
        <w:spacing w:before="0" w:after="0" w:line="276" w:lineRule="auto"/>
        <w:ind w:left="0" w:firstLine="0"/>
        <w:jc w:val="both"/>
      </w:pPr>
      <w:r w:rsidRPr="0025123A">
        <w:rPr>
          <w:rFonts w:ascii="Times New Roman" w:hAnsi="Times New Roman" w:cs="Times New Roman"/>
          <w:b w:val="0"/>
          <w:szCs w:val="24"/>
        </w:rPr>
        <w:t>roczna ocena klasyfikacyjna zachowania ustalona w klasie programowo najwyższej.</w:t>
      </w:r>
    </w:p>
    <w:p w14:paraId="7CC132D9" w14:textId="77777777" w:rsidR="00B71545" w:rsidRPr="0025123A" w:rsidRDefault="00B71545" w:rsidP="00B71545">
      <w:pPr>
        <w:pStyle w:val="1Rozdzialy"/>
        <w:numPr>
          <w:ilvl w:val="0"/>
          <w:numId w:val="88"/>
        </w:numPr>
        <w:tabs>
          <w:tab w:val="left" w:pos="284"/>
        </w:tabs>
        <w:spacing w:before="0" w:after="0" w:line="276" w:lineRule="auto"/>
        <w:ind w:left="0" w:firstLine="0"/>
        <w:jc w:val="both"/>
      </w:pPr>
      <w:r w:rsidRPr="0025123A">
        <w:rPr>
          <w:rFonts w:ascii="Times New Roman" w:hAnsi="Times New Roman" w:cs="Times New Roman"/>
          <w:b w:val="0"/>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 3 pkt 17.</w:t>
      </w:r>
    </w:p>
    <w:p w14:paraId="1AC89D0E" w14:textId="77777777" w:rsidR="00B71545" w:rsidRPr="0025123A" w:rsidRDefault="00B71545">
      <w:pPr>
        <w:pStyle w:val="1Rozdzialy"/>
        <w:tabs>
          <w:tab w:val="left" w:pos="284"/>
        </w:tabs>
        <w:spacing w:before="0" w:after="0" w:line="276" w:lineRule="auto"/>
        <w:jc w:val="both"/>
        <w:rPr>
          <w:rFonts w:ascii="Times New Roman" w:hAnsi="Times New Roman" w:cs="Times New Roman"/>
          <w:szCs w:val="24"/>
        </w:rPr>
      </w:pPr>
    </w:p>
    <w:p w14:paraId="1D3DDD0F" w14:textId="78DB7DBD" w:rsidR="00B71545" w:rsidRPr="0025123A" w:rsidRDefault="00B71545">
      <w:pPr>
        <w:pStyle w:val="1Rozdzialy"/>
        <w:tabs>
          <w:tab w:val="left" w:pos="284"/>
        </w:tabs>
        <w:spacing w:before="0" w:after="0" w:line="276" w:lineRule="auto"/>
        <w:jc w:val="both"/>
      </w:pPr>
      <w:r w:rsidRPr="0025123A">
        <w:rPr>
          <w:rFonts w:ascii="Times New Roman" w:hAnsi="Times New Roman" w:cs="Times New Roman"/>
          <w:szCs w:val="24"/>
        </w:rPr>
        <w:t>§ 68.</w:t>
      </w:r>
      <w:r w:rsidR="0078257B" w:rsidRPr="0025123A">
        <w:rPr>
          <w:rFonts w:ascii="Times New Roman" w:hAnsi="Times New Roman" w:cs="Times New Roman"/>
          <w:szCs w:val="24"/>
        </w:rPr>
        <w:t xml:space="preserve"> </w:t>
      </w:r>
      <w:r w:rsidRPr="0025123A">
        <w:rPr>
          <w:rFonts w:ascii="Times New Roman" w:hAnsi="Times New Roman" w:cs="Times New Roman"/>
          <w:b w:val="0"/>
          <w:szCs w:val="24"/>
        </w:rPr>
        <w:t>1.</w:t>
      </w:r>
      <w:r w:rsidRPr="0025123A">
        <w:rPr>
          <w:rFonts w:ascii="Times New Roman" w:hAnsi="Times New Roman" w:cs="Times New Roman"/>
          <w:szCs w:val="24"/>
        </w:rPr>
        <w:t xml:space="preserve"> </w:t>
      </w:r>
      <w:r w:rsidRPr="0025123A">
        <w:rPr>
          <w:rFonts w:ascii="Times New Roman" w:hAnsi="Times New Roman" w:cs="Times New Roman"/>
          <w:b w:val="0"/>
          <w:szCs w:val="24"/>
        </w:rPr>
        <w:t>Uczeń może być nieklasyfikowany z jednego, kilku albo wszystkich zajęć edukacyjnych, jeżeli brak jest podstaw do ustalenia śródrocznej lub rocznej oceny klasyfikacyjnej z powodu nieobecności na tych zajęciach, która przekracza połowę czasu przeznaczonego na te określone zajęcia w okresie, za który przeprowadzana jest klasyfikacja.</w:t>
      </w:r>
    </w:p>
    <w:p w14:paraId="69563A0D" w14:textId="77777777" w:rsidR="00B71545" w:rsidRPr="0025123A" w:rsidRDefault="00B71545" w:rsidP="00B71545">
      <w:pPr>
        <w:pStyle w:val="1Rozdzialy"/>
        <w:numPr>
          <w:ilvl w:val="3"/>
          <w:numId w:val="31"/>
        </w:numPr>
        <w:tabs>
          <w:tab w:val="left" w:pos="284"/>
        </w:tabs>
        <w:spacing w:before="0" w:after="0" w:line="276" w:lineRule="auto"/>
        <w:ind w:left="0" w:firstLine="0"/>
        <w:jc w:val="both"/>
      </w:pPr>
      <w:r w:rsidRPr="0025123A">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p>
    <w:p w14:paraId="2BFDE801" w14:textId="77777777" w:rsidR="00B71545" w:rsidRPr="0025123A" w:rsidRDefault="00B71545" w:rsidP="006F294B">
      <w:pPr>
        <w:pStyle w:val="1Rozdzialy"/>
        <w:tabs>
          <w:tab w:val="left" w:pos="284"/>
        </w:tabs>
        <w:spacing w:before="0" w:after="0" w:line="276" w:lineRule="auto"/>
        <w:jc w:val="both"/>
        <w:rPr>
          <w:rFonts w:ascii="Times New Roman" w:hAnsi="Times New Roman" w:cs="Times New Roman"/>
          <w:szCs w:val="24"/>
        </w:rPr>
      </w:pPr>
    </w:p>
    <w:p w14:paraId="46BA3BB0" w14:textId="77777777" w:rsidR="00B71545" w:rsidRPr="0025123A" w:rsidRDefault="00B71545" w:rsidP="006F294B">
      <w:pPr>
        <w:tabs>
          <w:tab w:val="left" w:pos="284"/>
        </w:tabs>
        <w:spacing w:after="0"/>
        <w:jc w:val="both"/>
      </w:pPr>
      <w:r w:rsidRPr="0025123A">
        <w:rPr>
          <w:rFonts w:ascii="Times New Roman" w:hAnsi="Times New Roman"/>
          <w:b/>
          <w:sz w:val="24"/>
          <w:szCs w:val="24"/>
        </w:rPr>
        <w:t>Zasady uzyskiwania wyższej rocznej oceny klasyfikacyjnej z zajęć edukacyjnych</w:t>
      </w:r>
      <w:r w:rsidRPr="0025123A">
        <w:rPr>
          <w:rFonts w:ascii="Times New Roman" w:hAnsi="Times New Roman"/>
          <w:b/>
          <w:sz w:val="24"/>
          <w:szCs w:val="24"/>
        </w:rPr>
        <w:br/>
        <w:t>lub rocznej oceny z zachowania</w:t>
      </w:r>
    </w:p>
    <w:p w14:paraId="7190BA28" w14:textId="77777777" w:rsidR="00B71545" w:rsidRPr="0025123A" w:rsidRDefault="00B71545">
      <w:pPr>
        <w:tabs>
          <w:tab w:val="left" w:pos="284"/>
        </w:tabs>
        <w:spacing w:after="0"/>
        <w:jc w:val="both"/>
      </w:pPr>
      <w:bookmarkStart w:id="112" w:name="_Hlk20982864"/>
      <w:r w:rsidRPr="0025123A">
        <w:rPr>
          <w:rFonts w:ascii="Times New Roman" w:hAnsi="Times New Roman"/>
          <w:b/>
          <w:sz w:val="24"/>
          <w:szCs w:val="24"/>
        </w:rPr>
        <w:t>§ 69</w:t>
      </w:r>
      <w:bookmarkEnd w:id="112"/>
      <w:r w:rsidRPr="0025123A">
        <w:rPr>
          <w:rFonts w:ascii="Times New Roman" w:hAnsi="Times New Roman"/>
          <w:b/>
          <w:sz w:val="24"/>
          <w:szCs w:val="24"/>
        </w:rPr>
        <w:t xml:space="preserve">. </w:t>
      </w:r>
      <w:r w:rsidRPr="0025123A">
        <w:rPr>
          <w:rFonts w:ascii="Times New Roman" w:hAnsi="Times New Roman"/>
          <w:sz w:val="24"/>
          <w:szCs w:val="24"/>
        </w:rPr>
        <w:t>1.</w:t>
      </w:r>
      <w:r w:rsidRPr="0025123A">
        <w:rPr>
          <w:rFonts w:ascii="Times New Roman" w:hAnsi="Times New Roman"/>
          <w:b/>
          <w:sz w:val="24"/>
          <w:szCs w:val="24"/>
        </w:rPr>
        <w:t xml:space="preserve"> </w:t>
      </w:r>
      <w:r w:rsidRPr="0025123A">
        <w:rPr>
          <w:rFonts w:ascii="Times New Roman" w:eastAsia="Times New Roman" w:hAnsi="Times New Roman"/>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14:paraId="58428DF6" w14:textId="3057189B" w:rsidR="00B71545" w:rsidRPr="0025123A" w:rsidRDefault="00B71545" w:rsidP="00B71545">
      <w:pPr>
        <w:pStyle w:val="Akapitzlist"/>
        <w:keepNext/>
        <w:keepLines/>
        <w:numPr>
          <w:ilvl w:val="0"/>
          <w:numId w:val="69"/>
        </w:numPr>
        <w:tabs>
          <w:tab w:val="left" w:pos="284"/>
        </w:tabs>
        <w:spacing w:after="0"/>
        <w:ind w:left="0" w:firstLine="0"/>
        <w:jc w:val="both"/>
      </w:pPr>
      <w:r w:rsidRPr="0025123A">
        <w:rPr>
          <w:rFonts w:ascii="Times New Roman" w:eastAsia="Times New Roman" w:hAnsi="Times New Roman" w:cs="Times New Roman"/>
          <w:sz w:val="24"/>
          <w:szCs w:val="24"/>
        </w:rPr>
        <w:lastRenderedPageBreak/>
        <w:t xml:space="preserve">Uczniowi przysługuje prawo ubiegania się o wyższą niż przewidywana oceny rocznej </w:t>
      </w:r>
      <w:r w:rsidRPr="0025123A">
        <w:rPr>
          <w:rFonts w:ascii="Times New Roman" w:eastAsia="Times New Roman" w:hAnsi="Times New Roman" w:cs="Times New Roman"/>
          <w:sz w:val="24"/>
          <w:szCs w:val="24"/>
        </w:rPr>
        <w:br/>
        <w:t xml:space="preserve">z obowiązkowych i dodatkowych zajęć </w:t>
      </w:r>
      <w:r w:rsidR="0078257B" w:rsidRPr="0025123A">
        <w:rPr>
          <w:rFonts w:ascii="Times New Roman" w:eastAsia="Times New Roman" w:hAnsi="Times New Roman" w:cs="Times New Roman"/>
          <w:sz w:val="24"/>
          <w:szCs w:val="24"/>
        </w:rPr>
        <w:t>edukacyjnych,</w:t>
      </w:r>
      <w:r w:rsidRPr="0025123A">
        <w:rPr>
          <w:rFonts w:ascii="Times New Roman" w:eastAsia="Times New Roman" w:hAnsi="Times New Roman" w:cs="Times New Roman"/>
          <w:sz w:val="24"/>
          <w:szCs w:val="24"/>
        </w:rPr>
        <w:t xml:space="preserve"> jeżeli w drugim półroczu roku szkolnego:</w:t>
      </w:r>
    </w:p>
    <w:p w14:paraId="0C4CF2E8" w14:textId="77777777" w:rsidR="00B71545" w:rsidRPr="0025123A" w:rsidRDefault="00B71545" w:rsidP="00B71545">
      <w:pPr>
        <w:numPr>
          <w:ilvl w:val="1"/>
          <w:numId w:val="69"/>
        </w:numPr>
        <w:tabs>
          <w:tab w:val="left" w:pos="284"/>
        </w:tabs>
        <w:spacing w:after="0"/>
        <w:ind w:left="0" w:firstLine="0"/>
        <w:jc w:val="both"/>
      </w:pPr>
      <w:r w:rsidRPr="0025123A">
        <w:rPr>
          <w:rFonts w:ascii="Times New Roman" w:eastAsia="Times New Roman" w:hAnsi="Times New Roman"/>
          <w:sz w:val="24"/>
          <w:szCs w:val="24"/>
        </w:rPr>
        <w:t>ilość nieusprawiedliwionych godzin nieobecności z danego przedmiotu nie przekracza 5%;</w:t>
      </w:r>
    </w:p>
    <w:p w14:paraId="7F0F6E44" w14:textId="77777777" w:rsidR="00B71545" w:rsidRPr="0025123A" w:rsidRDefault="00B71545" w:rsidP="00B71545">
      <w:pPr>
        <w:numPr>
          <w:ilvl w:val="1"/>
          <w:numId w:val="69"/>
        </w:numPr>
        <w:tabs>
          <w:tab w:val="left" w:pos="284"/>
        </w:tabs>
        <w:spacing w:after="0"/>
        <w:ind w:left="0" w:firstLine="0"/>
        <w:jc w:val="both"/>
      </w:pPr>
      <w:r w:rsidRPr="0025123A">
        <w:rPr>
          <w:rFonts w:ascii="Times New Roman" w:eastAsia="Times New Roman" w:hAnsi="Times New Roman"/>
          <w:sz w:val="24"/>
          <w:szCs w:val="24"/>
        </w:rPr>
        <w:t>ilość godzin nieobecności na zajęciach z danego przedmiotu nie przekracza 15%;</w:t>
      </w:r>
    </w:p>
    <w:p w14:paraId="0E062B8E" w14:textId="77777777" w:rsidR="00B71545" w:rsidRPr="0025123A" w:rsidRDefault="00B71545" w:rsidP="00B71545">
      <w:pPr>
        <w:numPr>
          <w:ilvl w:val="1"/>
          <w:numId w:val="69"/>
        </w:numPr>
        <w:tabs>
          <w:tab w:val="left" w:pos="284"/>
        </w:tabs>
        <w:spacing w:after="0"/>
        <w:ind w:left="0" w:firstLine="0"/>
        <w:jc w:val="both"/>
      </w:pPr>
      <w:r w:rsidRPr="0025123A">
        <w:rPr>
          <w:rFonts w:ascii="Times New Roman" w:eastAsia="Times New Roman" w:hAnsi="Times New Roman"/>
          <w:sz w:val="24"/>
          <w:szCs w:val="24"/>
        </w:rPr>
        <w:t>uczeń przystąpił do wszystkich prac klasowych oraz wykorzystał możliwości ich poprawy;</w:t>
      </w:r>
    </w:p>
    <w:p w14:paraId="1DC19C03" w14:textId="77777777" w:rsidR="00B71545" w:rsidRPr="0025123A" w:rsidRDefault="00B71545" w:rsidP="00B71545">
      <w:pPr>
        <w:numPr>
          <w:ilvl w:val="1"/>
          <w:numId w:val="69"/>
        </w:numPr>
        <w:tabs>
          <w:tab w:val="left" w:pos="284"/>
        </w:tabs>
        <w:spacing w:after="0"/>
        <w:ind w:left="0" w:firstLine="0"/>
        <w:jc w:val="both"/>
      </w:pPr>
      <w:r w:rsidRPr="0025123A">
        <w:rPr>
          <w:rFonts w:ascii="Times New Roman" w:eastAsia="Times New Roman" w:hAnsi="Times New Roman"/>
          <w:sz w:val="24"/>
          <w:szCs w:val="24"/>
        </w:rPr>
        <w:t>ocena za pierwsze półrocze była przynajmniej taka, o jaką ubiega się uczeń na koniec roku.</w:t>
      </w:r>
    </w:p>
    <w:p w14:paraId="278AE620" w14:textId="77777777" w:rsidR="00B71545" w:rsidRPr="0025123A" w:rsidRDefault="00B71545" w:rsidP="00B71545">
      <w:pPr>
        <w:pStyle w:val="Akapitzlist"/>
        <w:keepNext/>
        <w:keepLines/>
        <w:numPr>
          <w:ilvl w:val="0"/>
          <w:numId w:val="69"/>
        </w:numPr>
        <w:tabs>
          <w:tab w:val="left" w:pos="284"/>
        </w:tabs>
        <w:spacing w:after="0"/>
        <w:ind w:left="0" w:firstLine="0"/>
        <w:jc w:val="both"/>
      </w:pPr>
      <w:r w:rsidRPr="0025123A">
        <w:rPr>
          <w:rFonts w:ascii="Times New Roman" w:eastAsia="Times New Roman" w:hAnsi="Times New Roman" w:cs="Times New Roman"/>
          <w:sz w:val="24"/>
          <w:szCs w:val="24"/>
        </w:rPr>
        <w:t>Wychowawca ucznia po sprawdzeniu spełnienia warunków z pkt 2 i zasięgnięciu pisemnej informacji od nauczyciela przedmiotu, opiniuje podanie.</w:t>
      </w:r>
    </w:p>
    <w:p w14:paraId="16AB1499" w14:textId="77777777" w:rsidR="00B71545" w:rsidRPr="0025123A" w:rsidRDefault="00B71545" w:rsidP="00B71545">
      <w:pPr>
        <w:pStyle w:val="Akapitzlist"/>
        <w:numPr>
          <w:ilvl w:val="0"/>
          <w:numId w:val="25"/>
        </w:numPr>
        <w:tabs>
          <w:tab w:val="left" w:pos="284"/>
        </w:tabs>
        <w:spacing w:after="0"/>
        <w:ind w:left="0" w:firstLine="0"/>
        <w:jc w:val="both"/>
      </w:pPr>
      <w:r w:rsidRPr="0025123A">
        <w:rPr>
          <w:rFonts w:ascii="Times New Roman" w:eastAsia="Times New Roman" w:hAnsi="Times New Roman" w:cs="Times New Roman"/>
          <w:sz w:val="24"/>
          <w:szCs w:val="24"/>
        </w:rPr>
        <w:t>Dyrektor szkoły po zapoznaniu się z opinią wychowawcy, gdy jest ona pozytywna, ustala termin sprawdzianu.</w:t>
      </w:r>
    </w:p>
    <w:p w14:paraId="3C41E32F" w14:textId="77777777" w:rsidR="00B71545" w:rsidRPr="0025123A" w:rsidRDefault="00B71545" w:rsidP="00B71545">
      <w:pPr>
        <w:numPr>
          <w:ilvl w:val="0"/>
          <w:numId w:val="25"/>
        </w:numPr>
        <w:tabs>
          <w:tab w:val="left" w:pos="284"/>
        </w:tabs>
        <w:spacing w:after="0"/>
        <w:ind w:left="0" w:firstLine="0"/>
        <w:jc w:val="both"/>
      </w:pPr>
      <w:r w:rsidRPr="0025123A">
        <w:rPr>
          <w:rFonts w:ascii="Times New Roman" w:eastAsia="Times New Roman" w:hAnsi="Times New Roman"/>
          <w:sz w:val="24"/>
          <w:szCs w:val="24"/>
        </w:rPr>
        <w:t xml:space="preserve"> Sprawdzian obejmuje umiejętności i wiadomości z danego przedmiotu zgodnie </w:t>
      </w:r>
      <w:r w:rsidRPr="0025123A">
        <w:rPr>
          <w:rFonts w:ascii="Times New Roman" w:eastAsia="Times New Roman" w:hAnsi="Times New Roman"/>
          <w:sz w:val="24"/>
          <w:szCs w:val="24"/>
        </w:rPr>
        <w:br/>
        <w:t>z wymaganiami na daną ocenę, o którą ubiega się uczeń, określonymi w wymaganiach edukacyjnych opracowanych przez nauczyciela danego przedmiotu. Zakres materiału obejmuje II półrocze.</w:t>
      </w:r>
    </w:p>
    <w:p w14:paraId="46B5655B" w14:textId="77777777" w:rsidR="00B71545" w:rsidRPr="0025123A" w:rsidRDefault="00B71545" w:rsidP="00B71545">
      <w:pPr>
        <w:numPr>
          <w:ilvl w:val="0"/>
          <w:numId w:val="25"/>
        </w:numPr>
        <w:tabs>
          <w:tab w:val="left" w:pos="284"/>
        </w:tabs>
        <w:spacing w:after="0"/>
        <w:ind w:left="0" w:firstLine="0"/>
        <w:jc w:val="both"/>
      </w:pPr>
      <w:bookmarkStart w:id="113" w:name="_Hlk20982896"/>
      <w:r w:rsidRPr="0025123A">
        <w:rPr>
          <w:rFonts w:ascii="Times New Roman" w:eastAsia="Times New Roman" w:hAnsi="Times New Roman"/>
          <w:sz w:val="24"/>
          <w:szCs w:val="24"/>
        </w:rPr>
        <w:t>Sprawdzian przeprowadza się w części pisemnej, a w przypadku języków obcych nowożytnych także ustnej, z wyjątkiem sprawdzianu z informatyki, muzyki, plastyki lub wychowania fizycznego, z których ma formę zajęć praktycznych.</w:t>
      </w:r>
    </w:p>
    <w:bookmarkEnd w:id="113"/>
    <w:p w14:paraId="37FE2163" w14:textId="77777777" w:rsidR="00B71545" w:rsidRPr="0025123A" w:rsidRDefault="00B71545" w:rsidP="00B71545">
      <w:pPr>
        <w:numPr>
          <w:ilvl w:val="0"/>
          <w:numId w:val="25"/>
        </w:numPr>
        <w:tabs>
          <w:tab w:val="left" w:pos="284"/>
        </w:tabs>
        <w:spacing w:after="0"/>
        <w:ind w:left="0" w:firstLine="0"/>
        <w:jc w:val="both"/>
      </w:pPr>
      <w:r w:rsidRPr="0025123A">
        <w:rPr>
          <w:rFonts w:ascii="Times New Roman" w:eastAsia="Times New Roman" w:hAnsi="Times New Roman"/>
          <w:sz w:val="24"/>
          <w:szCs w:val="24"/>
        </w:rPr>
        <w:t>Sprawdzian przeprowadza dwuosobowa komisja, w skład której wchodzi nauczyciel przedmiotu, z którego uczeń ubiega się o zmianę oceny oraz nauczyciel tego samego lub pokrewnego przedmiotu.</w:t>
      </w:r>
    </w:p>
    <w:p w14:paraId="2B5397D3" w14:textId="77777777" w:rsidR="00B71545" w:rsidRPr="0025123A" w:rsidRDefault="00B71545" w:rsidP="00B71545">
      <w:pPr>
        <w:numPr>
          <w:ilvl w:val="0"/>
          <w:numId w:val="25"/>
        </w:numPr>
        <w:tabs>
          <w:tab w:val="left" w:pos="284"/>
        </w:tabs>
        <w:spacing w:after="0"/>
        <w:ind w:left="0" w:firstLine="0"/>
        <w:jc w:val="both"/>
      </w:pPr>
      <w:r w:rsidRPr="0025123A">
        <w:rPr>
          <w:rFonts w:ascii="Times New Roman" w:eastAsia="Times New Roman" w:hAnsi="Times New Roman"/>
          <w:sz w:val="24"/>
          <w:szCs w:val="24"/>
        </w:rPr>
        <w:t xml:space="preserve">Ustalona przez komisję ocena nie może być niższa od wystawionej oceny klasyfikacyjnej </w:t>
      </w:r>
      <w:r w:rsidR="00EA2550" w:rsidRPr="0025123A">
        <w:rPr>
          <w:rFonts w:ascii="Times New Roman" w:eastAsia="Times New Roman" w:hAnsi="Times New Roman"/>
          <w:sz w:val="24"/>
          <w:szCs w:val="24"/>
        </w:rPr>
        <w:br/>
      </w:r>
      <w:r w:rsidRPr="0025123A">
        <w:rPr>
          <w:rFonts w:ascii="Times New Roman" w:eastAsia="Times New Roman" w:hAnsi="Times New Roman"/>
          <w:sz w:val="24"/>
          <w:szCs w:val="24"/>
        </w:rPr>
        <w:t xml:space="preserve">z danych zajęć edukacyjnych. </w:t>
      </w:r>
    </w:p>
    <w:p w14:paraId="40F450B8" w14:textId="77777777" w:rsidR="00B71545" w:rsidRPr="0025123A" w:rsidRDefault="00B71545" w:rsidP="00B71545">
      <w:pPr>
        <w:numPr>
          <w:ilvl w:val="0"/>
          <w:numId w:val="25"/>
        </w:numPr>
        <w:tabs>
          <w:tab w:val="left" w:pos="284"/>
          <w:tab w:val="left" w:pos="426"/>
        </w:tabs>
        <w:spacing w:after="0"/>
        <w:ind w:left="0" w:firstLine="0"/>
        <w:jc w:val="both"/>
      </w:pPr>
      <w:r w:rsidRPr="0025123A">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14:paraId="77C97F3A" w14:textId="77777777" w:rsidR="00B71545" w:rsidRPr="0025123A" w:rsidRDefault="00B71545" w:rsidP="00B71545">
      <w:pPr>
        <w:numPr>
          <w:ilvl w:val="0"/>
          <w:numId w:val="25"/>
        </w:numPr>
        <w:tabs>
          <w:tab w:val="left" w:pos="284"/>
          <w:tab w:val="left" w:pos="426"/>
        </w:tabs>
        <w:spacing w:after="0"/>
        <w:ind w:left="0" w:firstLine="0"/>
        <w:jc w:val="both"/>
      </w:pPr>
      <w:r w:rsidRPr="0025123A">
        <w:rPr>
          <w:rFonts w:ascii="Times New Roman" w:eastAsia="Times New Roman" w:hAnsi="Times New Roman"/>
          <w:sz w:val="24"/>
          <w:szCs w:val="24"/>
        </w:rPr>
        <w:t>Do protokołu załącza się pisemne prace ucznia i zwięzłą informację o ustnych odpowiedziach ucznia.</w:t>
      </w:r>
    </w:p>
    <w:p w14:paraId="0822D2DA" w14:textId="77777777" w:rsidR="00B71545" w:rsidRPr="0025123A" w:rsidRDefault="00B71545" w:rsidP="00B71545">
      <w:pPr>
        <w:numPr>
          <w:ilvl w:val="0"/>
          <w:numId w:val="25"/>
        </w:numPr>
        <w:tabs>
          <w:tab w:val="left" w:pos="284"/>
          <w:tab w:val="left" w:pos="426"/>
        </w:tabs>
        <w:spacing w:after="0"/>
        <w:ind w:left="0" w:firstLine="0"/>
        <w:jc w:val="both"/>
      </w:pPr>
      <w:r w:rsidRPr="0025123A">
        <w:rPr>
          <w:rFonts w:ascii="Times New Roman" w:eastAsia="Times New Roman" w:hAnsi="Times New Roman"/>
          <w:sz w:val="24"/>
          <w:szCs w:val="24"/>
        </w:rPr>
        <w:t>Wynik sprawdzianu odnotowuje się w dzienniku elektronicznym. Protokół z egzaminu przechowuje się jeden rok.</w:t>
      </w:r>
    </w:p>
    <w:p w14:paraId="3AFFB58F" w14:textId="77777777" w:rsidR="00B71545" w:rsidRPr="0025123A" w:rsidRDefault="00B71545" w:rsidP="00B71545">
      <w:pPr>
        <w:numPr>
          <w:ilvl w:val="0"/>
          <w:numId w:val="25"/>
        </w:numPr>
        <w:tabs>
          <w:tab w:val="left" w:pos="284"/>
          <w:tab w:val="left" w:pos="426"/>
        </w:tabs>
        <w:spacing w:after="0"/>
        <w:ind w:left="0" w:firstLine="0"/>
        <w:jc w:val="both"/>
      </w:pPr>
      <w:r w:rsidRPr="0025123A">
        <w:rPr>
          <w:rFonts w:ascii="Times New Roman" w:eastAsia="Times New Roman" w:hAnsi="Times New Roman"/>
          <w:sz w:val="24"/>
          <w:szCs w:val="24"/>
        </w:rPr>
        <w:t>Wniosek o uzyskanie wyższej oceny zachowania rozpatruje komisja, w skład której wchodzą:</w:t>
      </w:r>
    </w:p>
    <w:p w14:paraId="7EE509E9" w14:textId="77777777" w:rsidR="00B71545" w:rsidRPr="0025123A" w:rsidRDefault="00B71545" w:rsidP="00B71545">
      <w:pPr>
        <w:numPr>
          <w:ilvl w:val="1"/>
          <w:numId w:val="25"/>
        </w:numPr>
        <w:tabs>
          <w:tab w:val="left" w:pos="284"/>
        </w:tabs>
        <w:spacing w:after="0"/>
        <w:ind w:left="0" w:firstLine="0"/>
        <w:jc w:val="both"/>
      </w:pPr>
      <w:r w:rsidRPr="0025123A">
        <w:rPr>
          <w:rFonts w:ascii="Times New Roman" w:eastAsia="Times New Roman" w:hAnsi="Times New Roman"/>
          <w:sz w:val="24"/>
          <w:szCs w:val="24"/>
        </w:rPr>
        <w:t>dyrektor szkoły lub inny nauczyciel wyznaczony przez dyrektora szkoły – jako przewodniczący;</w:t>
      </w:r>
    </w:p>
    <w:p w14:paraId="33BA1D1E" w14:textId="77777777" w:rsidR="00B71545" w:rsidRPr="0025123A" w:rsidRDefault="00B71545" w:rsidP="00B71545">
      <w:pPr>
        <w:numPr>
          <w:ilvl w:val="1"/>
          <w:numId w:val="25"/>
        </w:numPr>
        <w:tabs>
          <w:tab w:val="left" w:pos="284"/>
        </w:tabs>
        <w:spacing w:after="0"/>
        <w:ind w:left="0" w:firstLine="0"/>
        <w:jc w:val="both"/>
      </w:pPr>
      <w:r w:rsidRPr="0025123A">
        <w:rPr>
          <w:rFonts w:ascii="Times New Roman" w:eastAsia="Times New Roman" w:hAnsi="Times New Roman"/>
          <w:sz w:val="24"/>
          <w:szCs w:val="24"/>
        </w:rPr>
        <w:t>wychowawca klasy;</w:t>
      </w:r>
    </w:p>
    <w:p w14:paraId="05FBC9EA" w14:textId="77777777" w:rsidR="00B71545" w:rsidRPr="0025123A" w:rsidRDefault="00B71545" w:rsidP="00B71545">
      <w:pPr>
        <w:numPr>
          <w:ilvl w:val="1"/>
          <w:numId w:val="25"/>
        </w:numPr>
        <w:tabs>
          <w:tab w:val="left" w:pos="284"/>
        </w:tabs>
        <w:spacing w:after="0"/>
        <w:ind w:left="0" w:firstLine="0"/>
        <w:jc w:val="both"/>
      </w:pPr>
      <w:r w:rsidRPr="0025123A">
        <w:rPr>
          <w:rFonts w:ascii="Times New Roman" w:eastAsia="Times New Roman" w:hAnsi="Times New Roman"/>
          <w:sz w:val="24"/>
          <w:szCs w:val="24"/>
        </w:rPr>
        <w:t>nauczyciel uczący w danej klasie;</w:t>
      </w:r>
    </w:p>
    <w:p w14:paraId="277DCA76" w14:textId="77777777" w:rsidR="00B71545" w:rsidRPr="0025123A" w:rsidRDefault="00B71545" w:rsidP="00B71545">
      <w:pPr>
        <w:numPr>
          <w:ilvl w:val="1"/>
          <w:numId w:val="25"/>
        </w:numPr>
        <w:tabs>
          <w:tab w:val="left" w:pos="284"/>
        </w:tabs>
        <w:spacing w:after="0"/>
        <w:ind w:left="0" w:firstLine="0"/>
        <w:jc w:val="both"/>
      </w:pPr>
      <w:r w:rsidRPr="0025123A">
        <w:rPr>
          <w:rFonts w:ascii="Times New Roman" w:eastAsia="Times New Roman" w:hAnsi="Times New Roman"/>
          <w:sz w:val="24"/>
          <w:szCs w:val="24"/>
        </w:rPr>
        <w:t>pedagog lub psycholog szkolny;</w:t>
      </w:r>
    </w:p>
    <w:p w14:paraId="1FCCCA0A" w14:textId="77777777" w:rsidR="00B71545" w:rsidRPr="0025123A" w:rsidRDefault="00B71545" w:rsidP="00B71545">
      <w:pPr>
        <w:numPr>
          <w:ilvl w:val="1"/>
          <w:numId w:val="25"/>
        </w:numPr>
        <w:tabs>
          <w:tab w:val="left" w:pos="284"/>
        </w:tabs>
        <w:spacing w:after="0"/>
        <w:ind w:left="0" w:firstLine="0"/>
        <w:jc w:val="both"/>
      </w:pPr>
      <w:r w:rsidRPr="0025123A">
        <w:rPr>
          <w:rFonts w:ascii="Times New Roman" w:eastAsia="Times New Roman" w:hAnsi="Times New Roman"/>
          <w:sz w:val="24"/>
          <w:szCs w:val="24"/>
        </w:rPr>
        <w:t>przedstawiciel samorządu uczniowskiego.</w:t>
      </w:r>
    </w:p>
    <w:p w14:paraId="0E6FABD1" w14:textId="7E22DB65" w:rsidR="00B71545" w:rsidRPr="0025123A" w:rsidRDefault="00B71545" w:rsidP="00B71545">
      <w:pPr>
        <w:pStyle w:val="Akapitzlist"/>
        <w:numPr>
          <w:ilvl w:val="0"/>
          <w:numId w:val="94"/>
        </w:numPr>
        <w:tabs>
          <w:tab w:val="left" w:pos="284"/>
          <w:tab w:val="left" w:pos="426"/>
        </w:tabs>
        <w:spacing w:after="0"/>
        <w:ind w:left="0" w:firstLine="0"/>
        <w:jc w:val="both"/>
      </w:pPr>
      <w:r w:rsidRPr="0025123A">
        <w:rPr>
          <w:rFonts w:ascii="Times New Roman" w:eastAsia="Times New Roman" w:hAnsi="Times New Roman" w:cs="Times New Roman"/>
          <w:sz w:val="24"/>
          <w:szCs w:val="24"/>
        </w:rPr>
        <w:t xml:space="preserve">Ocena zachowania może być zmieniona w </w:t>
      </w:r>
      <w:r w:rsidR="0078257B" w:rsidRPr="0025123A">
        <w:rPr>
          <w:rFonts w:ascii="Times New Roman" w:eastAsia="Times New Roman" w:hAnsi="Times New Roman" w:cs="Times New Roman"/>
          <w:sz w:val="24"/>
          <w:szCs w:val="24"/>
        </w:rPr>
        <w:t>przypadku,</w:t>
      </w:r>
      <w:r w:rsidRPr="0025123A">
        <w:rPr>
          <w:rFonts w:ascii="Times New Roman" w:eastAsia="Times New Roman" w:hAnsi="Times New Roman" w:cs="Times New Roman"/>
          <w:sz w:val="24"/>
          <w:szCs w:val="24"/>
        </w:rPr>
        <w:t xml:space="preserve"> gdy uczeń:</w:t>
      </w:r>
    </w:p>
    <w:p w14:paraId="6D1F1DA8" w14:textId="77777777" w:rsidR="00B71545" w:rsidRPr="0025123A" w:rsidRDefault="00B71545" w:rsidP="00B71545">
      <w:pPr>
        <w:pStyle w:val="Akapitzlist"/>
        <w:numPr>
          <w:ilvl w:val="0"/>
          <w:numId w:val="4"/>
        </w:numPr>
        <w:tabs>
          <w:tab w:val="left" w:pos="284"/>
        </w:tabs>
        <w:spacing w:after="0"/>
        <w:ind w:left="0" w:firstLine="0"/>
        <w:jc w:val="both"/>
      </w:pPr>
      <w:r w:rsidRPr="0025123A">
        <w:rPr>
          <w:rFonts w:ascii="Times New Roman" w:eastAsia="Times New Roman" w:hAnsi="Times New Roman" w:cs="Times New Roman"/>
          <w:sz w:val="24"/>
          <w:szCs w:val="24"/>
        </w:rPr>
        <w:t>aktywnie brał udział w pracach samorządu szkolnego lub klasowego;</w:t>
      </w:r>
    </w:p>
    <w:p w14:paraId="5DC1A0BA" w14:textId="77777777" w:rsidR="00B71545" w:rsidRPr="0025123A" w:rsidRDefault="00B71545" w:rsidP="00B71545">
      <w:pPr>
        <w:pStyle w:val="Akapitzlist"/>
        <w:numPr>
          <w:ilvl w:val="0"/>
          <w:numId w:val="4"/>
        </w:numPr>
        <w:tabs>
          <w:tab w:val="left" w:pos="284"/>
        </w:tabs>
        <w:spacing w:after="0"/>
        <w:ind w:left="0" w:firstLine="0"/>
        <w:jc w:val="both"/>
      </w:pPr>
      <w:r w:rsidRPr="0025123A">
        <w:rPr>
          <w:rFonts w:ascii="Times New Roman" w:eastAsia="Times New Roman" w:hAnsi="Times New Roman" w:cs="Times New Roman"/>
          <w:sz w:val="24"/>
          <w:szCs w:val="24"/>
        </w:rPr>
        <w:t>pracował społecznie na rzecz innych ludzi, środowiska, fundacji co zostało potwierdzone opiniami i podziękowaniami;</w:t>
      </w:r>
    </w:p>
    <w:p w14:paraId="683FF295" w14:textId="77777777" w:rsidR="00B71545" w:rsidRPr="0025123A" w:rsidRDefault="00B71545" w:rsidP="00B71545">
      <w:pPr>
        <w:pStyle w:val="Akapitzlist"/>
        <w:numPr>
          <w:ilvl w:val="0"/>
          <w:numId w:val="4"/>
        </w:numPr>
        <w:tabs>
          <w:tab w:val="left" w:pos="284"/>
        </w:tabs>
        <w:spacing w:after="0"/>
        <w:ind w:left="0" w:firstLine="0"/>
        <w:jc w:val="both"/>
      </w:pPr>
      <w:r w:rsidRPr="0025123A">
        <w:rPr>
          <w:rFonts w:ascii="Times New Roman" w:eastAsia="Times New Roman" w:hAnsi="Times New Roman" w:cs="Times New Roman"/>
          <w:sz w:val="24"/>
          <w:szCs w:val="24"/>
        </w:rPr>
        <w:t>reprezentował szkołę na imprezach zewnętrznych, o ile nie zostało to wcześniej uwzględnione w ocenie z zachowania.</w:t>
      </w:r>
    </w:p>
    <w:p w14:paraId="784A375C" w14:textId="77777777" w:rsidR="00B71545" w:rsidRPr="0025123A" w:rsidRDefault="00B71545">
      <w:pPr>
        <w:pStyle w:val="Akapitzlist"/>
        <w:tabs>
          <w:tab w:val="left" w:pos="284"/>
        </w:tabs>
        <w:spacing w:after="0"/>
        <w:ind w:left="0"/>
        <w:jc w:val="both"/>
        <w:rPr>
          <w:rFonts w:ascii="Times New Roman" w:eastAsia="Times New Roman" w:hAnsi="Times New Roman" w:cs="Times New Roman"/>
          <w:sz w:val="24"/>
          <w:szCs w:val="24"/>
        </w:rPr>
      </w:pPr>
    </w:p>
    <w:p w14:paraId="523AC094" w14:textId="77777777" w:rsidR="00B71545" w:rsidRPr="0025123A" w:rsidRDefault="00B71545">
      <w:pPr>
        <w:tabs>
          <w:tab w:val="left" w:pos="284"/>
        </w:tabs>
        <w:spacing w:after="0"/>
      </w:pPr>
      <w:r w:rsidRPr="0025123A">
        <w:rPr>
          <w:rFonts w:ascii="Times New Roman" w:hAnsi="Times New Roman"/>
          <w:b/>
          <w:sz w:val="24"/>
          <w:szCs w:val="24"/>
        </w:rPr>
        <w:lastRenderedPageBreak/>
        <w:t>Egzaminy klasyfikacyjne</w:t>
      </w:r>
    </w:p>
    <w:p w14:paraId="32FAC6DB" w14:textId="77777777" w:rsidR="00B71545" w:rsidRPr="0025123A" w:rsidRDefault="00B71545">
      <w:pPr>
        <w:tabs>
          <w:tab w:val="left" w:pos="284"/>
        </w:tabs>
        <w:spacing w:after="0"/>
        <w:jc w:val="both"/>
      </w:pPr>
      <w:r w:rsidRPr="0025123A">
        <w:rPr>
          <w:rFonts w:ascii="Times New Roman" w:hAnsi="Times New Roman"/>
          <w:b/>
          <w:sz w:val="24"/>
          <w:szCs w:val="24"/>
        </w:rPr>
        <w:t xml:space="preserve">§ 70. </w:t>
      </w:r>
      <w:r w:rsidRPr="0025123A">
        <w:rPr>
          <w:rFonts w:ascii="Times New Roman" w:hAnsi="Times New Roman"/>
          <w:sz w:val="24"/>
          <w:szCs w:val="24"/>
        </w:rPr>
        <w:t>1. Egzamin klasyfikacyjny przeprowadza komisja powołana przez dyrektora szkoły.</w:t>
      </w:r>
    </w:p>
    <w:p w14:paraId="59AB9846" w14:textId="77777777" w:rsidR="00B71545" w:rsidRPr="0025123A" w:rsidRDefault="00B71545" w:rsidP="00B71545">
      <w:pPr>
        <w:pStyle w:val="ZARTzmartartykuempunktem"/>
        <w:numPr>
          <w:ilvl w:val="6"/>
          <w:numId w:val="31"/>
        </w:numPr>
        <w:tabs>
          <w:tab w:val="left" w:pos="284"/>
        </w:tabs>
        <w:spacing w:line="276" w:lineRule="auto"/>
        <w:ind w:left="0" w:firstLine="0"/>
      </w:pPr>
      <w:r w:rsidRPr="0025123A">
        <w:rPr>
          <w:rFonts w:ascii="Times New Roman" w:hAnsi="Times New Roman" w:cs="Times New Roman"/>
          <w:szCs w:val="24"/>
        </w:rPr>
        <w:t>Egzamin klasyfikacyjny przeprowadza się dla:</w:t>
      </w:r>
    </w:p>
    <w:p w14:paraId="26FD91AB" w14:textId="77777777" w:rsidR="00B71545" w:rsidRPr="0025123A" w:rsidRDefault="00B71545" w:rsidP="00B71545">
      <w:pPr>
        <w:pStyle w:val="ZARTzmartartykuempunktem"/>
        <w:numPr>
          <w:ilvl w:val="2"/>
          <w:numId w:val="25"/>
        </w:numPr>
        <w:tabs>
          <w:tab w:val="left" w:pos="284"/>
        </w:tabs>
        <w:spacing w:line="276" w:lineRule="auto"/>
        <w:ind w:left="0" w:firstLine="0"/>
      </w:pPr>
      <w:bookmarkStart w:id="114" w:name="_Hlk20982934"/>
      <w:r w:rsidRPr="0025123A">
        <w:rPr>
          <w:rFonts w:ascii="Times New Roman" w:hAnsi="Times New Roman" w:cs="Times New Roman"/>
          <w:szCs w:val="24"/>
        </w:rPr>
        <w:t>uczniów, o których mowa w § 68 ust. 2;</w:t>
      </w:r>
      <w:bookmarkEnd w:id="114"/>
    </w:p>
    <w:p w14:paraId="68CA1799" w14:textId="77777777" w:rsidR="00B71545" w:rsidRPr="0025123A" w:rsidRDefault="00B71545" w:rsidP="00B71545">
      <w:pPr>
        <w:pStyle w:val="ZARTzmartartykuempunktem"/>
        <w:numPr>
          <w:ilvl w:val="2"/>
          <w:numId w:val="25"/>
        </w:numPr>
        <w:tabs>
          <w:tab w:val="left" w:pos="284"/>
        </w:tabs>
        <w:spacing w:line="276" w:lineRule="auto"/>
        <w:ind w:left="0" w:firstLine="0"/>
      </w:pPr>
      <w:r w:rsidRPr="0025123A">
        <w:rPr>
          <w:rFonts w:ascii="Times New Roman" w:hAnsi="Times New Roman" w:cs="Times New Roman"/>
          <w:szCs w:val="24"/>
        </w:rPr>
        <w:t>ucznia realizującego obowiązek szkolny poza szkołą;</w:t>
      </w:r>
    </w:p>
    <w:p w14:paraId="2BF8378D" w14:textId="77777777" w:rsidR="00B71545" w:rsidRPr="0025123A" w:rsidRDefault="00B71545" w:rsidP="00B71545">
      <w:pPr>
        <w:pStyle w:val="ZARTzmartartykuempunktem"/>
        <w:numPr>
          <w:ilvl w:val="2"/>
          <w:numId w:val="25"/>
        </w:numPr>
        <w:tabs>
          <w:tab w:val="left" w:pos="284"/>
        </w:tabs>
        <w:spacing w:line="276" w:lineRule="auto"/>
        <w:ind w:left="0" w:firstLine="0"/>
      </w:pPr>
      <w:r w:rsidRPr="0025123A">
        <w:rPr>
          <w:rFonts w:ascii="Times New Roman" w:hAnsi="Times New Roman" w:cs="Times New Roman"/>
          <w:szCs w:val="24"/>
        </w:rPr>
        <w:t>ucznia realizującego indywidualny tok nauki;</w:t>
      </w:r>
    </w:p>
    <w:p w14:paraId="6C77F66F" w14:textId="77777777" w:rsidR="00B71545" w:rsidRPr="0025123A" w:rsidRDefault="00B71545" w:rsidP="00B71545">
      <w:pPr>
        <w:pStyle w:val="ZARTzmartartykuempunktem"/>
        <w:numPr>
          <w:ilvl w:val="2"/>
          <w:numId w:val="25"/>
        </w:numPr>
        <w:tabs>
          <w:tab w:val="left" w:pos="284"/>
        </w:tabs>
        <w:spacing w:line="276" w:lineRule="auto"/>
        <w:ind w:left="0" w:firstLine="0"/>
      </w:pPr>
      <w:r w:rsidRPr="0025123A">
        <w:rPr>
          <w:rFonts w:ascii="Times New Roman" w:hAnsi="Times New Roman" w:cs="Times New Roman"/>
          <w:szCs w:val="24"/>
        </w:rPr>
        <w:t xml:space="preserve">ucznia, który indywidualnie uzupełnia ustalone z dyrektorem zajęcia edukacyjne. </w:t>
      </w:r>
    </w:p>
    <w:p w14:paraId="5135F4D6" w14:textId="77777777" w:rsidR="00B71545" w:rsidRPr="0025123A" w:rsidRDefault="00B71545" w:rsidP="00B71545">
      <w:pPr>
        <w:pStyle w:val="ZARTzmartartykuempunktem"/>
        <w:numPr>
          <w:ilvl w:val="0"/>
          <w:numId w:val="99"/>
        </w:numPr>
        <w:tabs>
          <w:tab w:val="left" w:pos="284"/>
        </w:tabs>
        <w:spacing w:line="276" w:lineRule="auto"/>
        <w:ind w:left="0" w:firstLine="0"/>
      </w:pPr>
      <w:r w:rsidRPr="0025123A">
        <w:rPr>
          <w:rFonts w:ascii="Times New Roman" w:hAnsi="Times New Roman" w:cs="Times New Roman"/>
          <w:szCs w:val="24"/>
        </w:rPr>
        <w:t xml:space="preserve">W skład komisji, o której mowa w ust. 1, dla ucznia, o którym mowa w ust. 2 pkt 1 wchodzą: </w:t>
      </w:r>
    </w:p>
    <w:p w14:paraId="1DFEA0F8" w14:textId="77777777" w:rsidR="00B71545" w:rsidRPr="0025123A" w:rsidRDefault="00B71545" w:rsidP="00B71545">
      <w:pPr>
        <w:pStyle w:val="ZARTzmartartykuempunktem"/>
        <w:numPr>
          <w:ilvl w:val="0"/>
          <w:numId w:val="161"/>
        </w:numPr>
        <w:tabs>
          <w:tab w:val="left" w:pos="284"/>
        </w:tabs>
        <w:spacing w:line="276" w:lineRule="auto"/>
        <w:ind w:left="0" w:firstLine="0"/>
      </w:pPr>
      <w:r w:rsidRPr="0025123A">
        <w:rPr>
          <w:rFonts w:ascii="Times New Roman" w:hAnsi="Times New Roman" w:cs="Times New Roman"/>
          <w:szCs w:val="24"/>
        </w:rPr>
        <w:t>nauczyciel prowadzący dane zajęcia edukacyjne – jako przewodniczący;</w:t>
      </w:r>
    </w:p>
    <w:p w14:paraId="4C71FACC" w14:textId="77777777" w:rsidR="00B71545" w:rsidRPr="0025123A" w:rsidRDefault="00B71545" w:rsidP="00B71545">
      <w:pPr>
        <w:pStyle w:val="ZARTzmartartykuempunktem"/>
        <w:numPr>
          <w:ilvl w:val="0"/>
          <w:numId w:val="161"/>
        </w:numPr>
        <w:tabs>
          <w:tab w:val="left" w:pos="284"/>
        </w:tabs>
        <w:spacing w:line="276" w:lineRule="auto"/>
        <w:ind w:left="0" w:firstLine="0"/>
      </w:pPr>
      <w:r w:rsidRPr="0025123A">
        <w:rPr>
          <w:rFonts w:ascii="Times New Roman" w:hAnsi="Times New Roman" w:cs="Times New Roman"/>
          <w:szCs w:val="24"/>
        </w:rPr>
        <w:t>nauczyciel prowadzący takie same lub pokrewne zajęcia edukacyjne.</w:t>
      </w:r>
    </w:p>
    <w:p w14:paraId="4BAF407F" w14:textId="77777777" w:rsidR="00B71545" w:rsidRPr="0025123A" w:rsidRDefault="00B71545" w:rsidP="00B71545">
      <w:pPr>
        <w:pStyle w:val="ZARTzmartartykuempunktem"/>
        <w:numPr>
          <w:ilvl w:val="0"/>
          <w:numId w:val="26"/>
        </w:numPr>
        <w:tabs>
          <w:tab w:val="left" w:pos="284"/>
          <w:tab w:val="left" w:pos="426"/>
        </w:tabs>
        <w:spacing w:line="276" w:lineRule="auto"/>
        <w:ind w:left="0" w:firstLine="0"/>
      </w:pPr>
      <w:r w:rsidRPr="0025123A">
        <w:rPr>
          <w:rFonts w:ascii="Times New Roman" w:hAnsi="Times New Roman" w:cs="Times New Roman"/>
          <w:szCs w:val="24"/>
        </w:rPr>
        <w:t>Dla ucznia, o którym mowa w ust. 2 pkt 2-4, egzamin klasyfikacyjny przeprowadza komisja w składzie:</w:t>
      </w:r>
    </w:p>
    <w:p w14:paraId="1D4A208E" w14:textId="77777777" w:rsidR="00B71545" w:rsidRPr="0025123A" w:rsidRDefault="00B71545" w:rsidP="00B71545">
      <w:pPr>
        <w:pStyle w:val="ZARTzmartartykuempunktem"/>
        <w:numPr>
          <w:ilvl w:val="2"/>
          <w:numId w:val="69"/>
        </w:numPr>
        <w:tabs>
          <w:tab w:val="left" w:pos="284"/>
        </w:tabs>
        <w:spacing w:line="276" w:lineRule="auto"/>
        <w:ind w:left="0" w:firstLine="0"/>
      </w:pPr>
      <w:r w:rsidRPr="0025123A">
        <w:rPr>
          <w:rFonts w:ascii="Times New Roman" w:hAnsi="Times New Roman" w:cs="Times New Roman"/>
          <w:szCs w:val="24"/>
        </w:rPr>
        <w:t>dyrektor szkoły albo nauczyciel wyznaczony przez dyrektora szkoły – jako przewodniczący;</w:t>
      </w:r>
    </w:p>
    <w:p w14:paraId="3FCFA7F3" w14:textId="77777777" w:rsidR="00B71545" w:rsidRPr="0025123A" w:rsidRDefault="00B71545" w:rsidP="00B71545">
      <w:pPr>
        <w:pStyle w:val="ZARTzmartartykuempunktem"/>
        <w:numPr>
          <w:ilvl w:val="2"/>
          <w:numId w:val="69"/>
        </w:numPr>
        <w:tabs>
          <w:tab w:val="left" w:pos="284"/>
        </w:tabs>
        <w:spacing w:line="276" w:lineRule="auto"/>
        <w:ind w:left="0" w:firstLine="0"/>
      </w:pPr>
      <w:r w:rsidRPr="0025123A">
        <w:rPr>
          <w:rFonts w:ascii="Times New Roman" w:hAnsi="Times New Roman" w:cs="Times New Roman"/>
          <w:szCs w:val="24"/>
        </w:rPr>
        <w:t>nauczyciel albo nauczyciele obowiązkowych zajęć edukacyjnych, z których jest przeprowadzany egzamin.</w:t>
      </w:r>
    </w:p>
    <w:p w14:paraId="1C6AF03E" w14:textId="77777777" w:rsidR="00B71545" w:rsidRPr="0025123A" w:rsidRDefault="00B71545" w:rsidP="00B71545">
      <w:pPr>
        <w:pStyle w:val="ZARTzmartartykuempunktem"/>
        <w:numPr>
          <w:ilvl w:val="0"/>
          <w:numId w:val="26"/>
        </w:numPr>
        <w:tabs>
          <w:tab w:val="left" w:pos="284"/>
          <w:tab w:val="left" w:pos="567"/>
          <w:tab w:val="left" w:pos="1276"/>
        </w:tabs>
        <w:spacing w:line="276" w:lineRule="auto"/>
        <w:ind w:left="0" w:firstLine="0"/>
      </w:pPr>
      <w:r w:rsidRPr="0025123A">
        <w:rPr>
          <w:rFonts w:ascii="Times New Roman" w:hAnsi="Times New Roman" w:cs="Times New Roman"/>
          <w:szCs w:val="24"/>
        </w:rPr>
        <w:t xml:space="preserve">Przewodniczący komisji uzgadnia z uczniem, o którym mowa w ust. 2 pkt 2-4 oraz </w:t>
      </w:r>
      <w:r w:rsidRPr="0025123A">
        <w:rPr>
          <w:rFonts w:ascii="Times New Roman" w:hAnsi="Times New Roman" w:cs="Times New Roman"/>
          <w:szCs w:val="24"/>
        </w:rPr>
        <w:br/>
        <w:t>z jego rodzicami liczbę zajęć edukacyjnych, z których uczeń może przystąpić do egzaminów klasyfikacyjnych w ciągu jednego dnia.</w:t>
      </w:r>
    </w:p>
    <w:p w14:paraId="4D8F41A1" w14:textId="77777777" w:rsidR="00B71545" w:rsidRPr="0025123A" w:rsidRDefault="00B71545" w:rsidP="00B71545">
      <w:pPr>
        <w:pStyle w:val="ZARTzmartartykuempunktem"/>
        <w:numPr>
          <w:ilvl w:val="0"/>
          <w:numId w:val="147"/>
        </w:numPr>
        <w:tabs>
          <w:tab w:val="left" w:pos="284"/>
          <w:tab w:val="left" w:pos="426"/>
        </w:tabs>
        <w:spacing w:line="276" w:lineRule="auto"/>
        <w:ind w:left="0" w:firstLine="0"/>
      </w:pPr>
      <w:r w:rsidRPr="0025123A">
        <w:rPr>
          <w:rFonts w:ascii="Times New Roman" w:hAnsi="Times New Roman" w:cs="Times New Roman"/>
          <w:szCs w:val="24"/>
        </w:rPr>
        <w:t>Egzamin klasyfikacyjny przeprowadza się nie później niż w dniu poprzedzającym dzień zakończenia rocznych zajęć dydaktyczno-wychowawczych. Termin egzaminu klasyfikacyjnego uzgadnia się z uczniem i jego rodzicami.</w:t>
      </w:r>
    </w:p>
    <w:p w14:paraId="0BD5A5CB" w14:textId="77777777" w:rsidR="00B71545" w:rsidRPr="0025123A" w:rsidRDefault="00B71545" w:rsidP="00B71545">
      <w:pPr>
        <w:pStyle w:val="ZARTzmartartykuempunktem"/>
        <w:numPr>
          <w:ilvl w:val="0"/>
          <w:numId w:val="147"/>
        </w:numPr>
        <w:tabs>
          <w:tab w:val="left" w:pos="284"/>
          <w:tab w:val="left" w:pos="426"/>
        </w:tabs>
        <w:spacing w:line="276" w:lineRule="auto"/>
        <w:ind w:left="0" w:firstLine="0"/>
      </w:pPr>
      <w:r w:rsidRPr="0025123A">
        <w:rPr>
          <w:rFonts w:ascii="Times New Roman" w:hAnsi="Times New Roman" w:cs="Times New Roman"/>
          <w:szCs w:val="24"/>
        </w:rPr>
        <w:t>Uczeń, który z przyczyn usprawiedliwionych nie przystąpił do egzaminu klasyfikacyjnego w terminie ustalonym zgodnie z ust. 6, może przystąpić do niego w dodatkowym terminie wyznaczonym przez dyrektora szkoły.</w:t>
      </w:r>
    </w:p>
    <w:p w14:paraId="1E460A3B" w14:textId="77777777" w:rsidR="00B71545" w:rsidRPr="0025123A" w:rsidRDefault="00B71545" w:rsidP="00B71545">
      <w:pPr>
        <w:pStyle w:val="ZARTzmartartykuempunktem"/>
        <w:numPr>
          <w:ilvl w:val="0"/>
          <w:numId w:val="147"/>
        </w:numPr>
        <w:tabs>
          <w:tab w:val="left" w:pos="284"/>
          <w:tab w:val="left" w:pos="426"/>
        </w:tabs>
        <w:spacing w:line="276" w:lineRule="auto"/>
        <w:ind w:left="0" w:firstLine="0"/>
      </w:pPr>
      <w:r w:rsidRPr="0025123A">
        <w:rPr>
          <w:rFonts w:ascii="Times New Roman" w:hAnsi="Times New Roman" w:cs="Times New Roman"/>
          <w:szCs w:val="24"/>
        </w:rPr>
        <w:t>Egzamin klasyfikacyjny przeprowadza się w formie pisemnej i ustnej.</w:t>
      </w:r>
    </w:p>
    <w:p w14:paraId="000336BB" w14:textId="77777777" w:rsidR="00B71545" w:rsidRPr="0025123A" w:rsidRDefault="00B71545" w:rsidP="00B71545">
      <w:pPr>
        <w:pStyle w:val="ZARTzmartartykuempunktem"/>
        <w:numPr>
          <w:ilvl w:val="0"/>
          <w:numId w:val="147"/>
        </w:numPr>
        <w:tabs>
          <w:tab w:val="left" w:pos="284"/>
          <w:tab w:val="left" w:pos="426"/>
        </w:tabs>
        <w:spacing w:line="276" w:lineRule="auto"/>
        <w:ind w:left="0" w:firstLine="0"/>
      </w:pPr>
      <w:bookmarkStart w:id="115" w:name="_Hlk20982970"/>
      <w:r w:rsidRPr="0025123A">
        <w:rPr>
          <w:rFonts w:ascii="Times New Roman" w:hAnsi="Times New Roman" w:cs="Times New Roman"/>
          <w:szCs w:val="24"/>
        </w:rPr>
        <w:t>Egzamin klasyfikacyjny z plastyki, muzyki, techniki, informatyki i wychowania fizycznego ma przede wszystkim formę zadań praktycznych.</w:t>
      </w:r>
    </w:p>
    <w:p w14:paraId="16574761" w14:textId="77777777" w:rsidR="00B71545" w:rsidRPr="0025123A" w:rsidRDefault="00B71545">
      <w:pPr>
        <w:widowControl w:val="0"/>
        <w:tabs>
          <w:tab w:val="left" w:pos="284"/>
        </w:tabs>
        <w:autoSpaceDE w:val="0"/>
        <w:spacing w:after="0"/>
        <w:jc w:val="both"/>
      </w:pPr>
      <w:bookmarkStart w:id="116" w:name="_Hlk49493727"/>
      <w:r w:rsidRPr="0025123A">
        <w:rPr>
          <w:rFonts w:ascii="Times New Roman" w:hAnsi="Times New Roman"/>
          <w:szCs w:val="24"/>
        </w:rPr>
        <w:t xml:space="preserve">9a. </w:t>
      </w:r>
      <w:bookmarkStart w:id="117" w:name="_Hlk43983233"/>
      <w:r w:rsidRPr="0025123A">
        <w:rPr>
          <w:rFonts w:ascii="Times New Roman" w:eastAsia="Arial" w:hAnsi="Times New Roman"/>
          <w:sz w:val="24"/>
          <w:szCs w:val="24"/>
        </w:rPr>
        <w:t>Jeżeli nie ma żadnych przeciwskazań ani przeszkód egzamin klasyfikacyjny może być przeprowadzony zdalnie (za pomocą środków komunikacji elektronicznej).</w:t>
      </w:r>
      <w:bookmarkEnd w:id="117"/>
    </w:p>
    <w:bookmarkEnd w:id="115"/>
    <w:bookmarkEnd w:id="116"/>
    <w:p w14:paraId="2D5A047F" w14:textId="77777777" w:rsidR="00B71545" w:rsidRPr="0025123A" w:rsidRDefault="00B71545" w:rsidP="00B71545">
      <w:pPr>
        <w:pStyle w:val="ZARTzmartartykuempunktem"/>
        <w:numPr>
          <w:ilvl w:val="0"/>
          <w:numId w:val="147"/>
        </w:numPr>
        <w:tabs>
          <w:tab w:val="left" w:pos="284"/>
          <w:tab w:val="left" w:pos="426"/>
        </w:tabs>
        <w:spacing w:line="276" w:lineRule="auto"/>
        <w:ind w:left="0" w:firstLine="0"/>
      </w:pPr>
      <w:r w:rsidRPr="0025123A">
        <w:rPr>
          <w:rFonts w:ascii="Times New Roman" w:hAnsi="Times New Roman" w:cs="Times New Roman"/>
          <w:szCs w:val="24"/>
        </w:rPr>
        <w:t>Dla ucznia realizującego obowiązek szkolny poza szkołą nie przeprowadza się egzaminów klasyfikacyjnych z:</w:t>
      </w:r>
    </w:p>
    <w:p w14:paraId="716B3C89" w14:textId="77777777" w:rsidR="00B71545" w:rsidRPr="0025123A" w:rsidRDefault="00B71545" w:rsidP="00B71545">
      <w:pPr>
        <w:pStyle w:val="ZARTzmartartykuempunktem"/>
        <w:numPr>
          <w:ilvl w:val="2"/>
          <w:numId w:val="2"/>
        </w:numPr>
        <w:tabs>
          <w:tab w:val="left" w:pos="284"/>
          <w:tab w:val="left" w:pos="426"/>
        </w:tabs>
        <w:spacing w:line="276" w:lineRule="auto"/>
        <w:ind w:left="0" w:firstLine="0"/>
      </w:pPr>
      <w:bookmarkStart w:id="118" w:name="_Hlk20983004"/>
      <w:r w:rsidRPr="0025123A">
        <w:rPr>
          <w:rFonts w:ascii="Times New Roman" w:hAnsi="Times New Roman" w:cs="Times New Roman"/>
          <w:szCs w:val="24"/>
        </w:rPr>
        <w:t>obowiązkowych zajęć edukacyjnych: plastyki, muzyki, techniki i wychowania fizycznego;</w:t>
      </w:r>
    </w:p>
    <w:bookmarkEnd w:id="118"/>
    <w:p w14:paraId="39FE4566" w14:textId="77777777" w:rsidR="00B71545" w:rsidRPr="0025123A" w:rsidRDefault="00B71545" w:rsidP="00B71545">
      <w:pPr>
        <w:pStyle w:val="ZARTzmartartykuempunktem"/>
        <w:numPr>
          <w:ilvl w:val="2"/>
          <w:numId w:val="2"/>
        </w:numPr>
        <w:tabs>
          <w:tab w:val="left" w:pos="284"/>
          <w:tab w:val="left" w:pos="426"/>
        </w:tabs>
        <w:spacing w:line="276" w:lineRule="auto"/>
        <w:ind w:left="0" w:firstLine="0"/>
      </w:pPr>
      <w:r w:rsidRPr="0025123A">
        <w:rPr>
          <w:rFonts w:ascii="Times New Roman" w:hAnsi="Times New Roman" w:cs="Times New Roman"/>
          <w:szCs w:val="24"/>
        </w:rPr>
        <w:t>dodatkowych zajęć edukacyjnych.</w:t>
      </w:r>
    </w:p>
    <w:p w14:paraId="6AB93265" w14:textId="77777777" w:rsidR="00B71545" w:rsidRPr="0025123A" w:rsidRDefault="00B71545" w:rsidP="00B71545">
      <w:pPr>
        <w:pStyle w:val="ZARTzmartartykuempunktem"/>
        <w:numPr>
          <w:ilvl w:val="0"/>
          <w:numId w:val="147"/>
        </w:numPr>
        <w:tabs>
          <w:tab w:val="left" w:pos="284"/>
          <w:tab w:val="left" w:pos="426"/>
        </w:tabs>
        <w:spacing w:line="276" w:lineRule="auto"/>
        <w:ind w:left="0" w:firstLine="0"/>
      </w:pPr>
      <w:r w:rsidRPr="0025123A">
        <w:rPr>
          <w:rFonts w:ascii="Times New Roman" w:hAnsi="Times New Roman" w:cs="Times New Roman"/>
          <w:szCs w:val="24"/>
        </w:rPr>
        <w:t>W trakcie egzaminu klasyfikacyjnego mogą być obecni rodzice ucznia.</w:t>
      </w:r>
    </w:p>
    <w:p w14:paraId="5DCF2C73" w14:textId="77777777" w:rsidR="00B71545" w:rsidRPr="0025123A" w:rsidRDefault="00B71545" w:rsidP="00B71545">
      <w:pPr>
        <w:pStyle w:val="ZARTzmartartykuempunktem"/>
        <w:numPr>
          <w:ilvl w:val="0"/>
          <w:numId w:val="147"/>
        </w:numPr>
        <w:tabs>
          <w:tab w:val="left" w:pos="284"/>
          <w:tab w:val="left" w:pos="426"/>
        </w:tabs>
        <w:spacing w:line="276" w:lineRule="auto"/>
        <w:ind w:left="0" w:firstLine="0"/>
      </w:pPr>
      <w:bookmarkStart w:id="119" w:name="_Hlk20983052"/>
      <w:r w:rsidRPr="0025123A">
        <w:rPr>
          <w:rFonts w:ascii="Times New Roman" w:hAnsi="Times New Roman" w:cs="Times New Roman"/>
          <w:szCs w:val="24"/>
        </w:rPr>
        <w:t>Ocena ustalona w wyniku egzaminu klasyfikacyjnego jest ostateczna.</w:t>
      </w:r>
      <w:bookmarkEnd w:id="119"/>
    </w:p>
    <w:p w14:paraId="6FE916DC" w14:textId="77777777" w:rsidR="00B71545" w:rsidRPr="0025123A" w:rsidRDefault="00B71545" w:rsidP="00B71545">
      <w:pPr>
        <w:pStyle w:val="ZARTzmartartykuempunktem"/>
        <w:numPr>
          <w:ilvl w:val="0"/>
          <w:numId w:val="147"/>
        </w:numPr>
        <w:tabs>
          <w:tab w:val="left" w:pos="284"/>
          <w:tab w:val="left" w:pos="426"/>
        </w:tabs>
        <w:spacing w:line="276" w:lineRule="auto"/>
        <w:ind w:left="0" w:firstLine="0"/>
      </w:pPr>
      <w:r w:rsidRPr="0025123A">
        <w:rPr>
          <w:rFonts w:ascii="Times New Roman" w:hAnsi="Times New Roman" w:cs="Times New Roman"/>
          <w:szCs w:val="24"/>
        </w:rPr>
        <w:t>Egzamin klasyfikacyjny, dla uczniów, o których mowa w ust. 2 pkt. 3-4 nie obejmuje zajęć z wychowania fizycznego oraz dodatkowych zajęć edukacyjnych.</w:t>
      </w:r>
    </w:p>
    <w:p w14:paraId="5C1EE304" w14:textId="77777777" w:rsidR="00B71545" w:rsidRPr="0025123A" w:rsidRDefault="00B71545" w:rsidP="00B71545">
      <w:pPr>
        <w:pStyle w:val="ZARTzmartartykuempunktem"/>
        <w:numPr>
          <w:ilvl w:val="0"/>
          <w:numId w:val="147"/>
        </w:numPr>
        <w:tabs>
          <w:tab w:val="left" w:pos="284"/>
          <w:tab w:val="left" w:pos="426"/>
        </w:tabs>
        <w:spacing w:line="276" w:lineRule="auto"/>
        <w:ind w:left="0" w:firstLine="0"/>
      </w:pPr>
      <w:r w:rsidRPr="0025123A">
        <w:rPr>
          <w:rFonts w:ascii="Times New Roman" w:hAnsi="Times New Roman" w:cs="Times New Roman"/>
          <w:szCs w:val="24"/>
        </w:rPr>
        <w:t>Z egzaminu klasyfikacyjnego sporządza się protokół zawierający w szczególności:</w:t>
      </w:r>
    </w:p>
    <w:p w14:paraId="27F7FC47" w14:textId="77777777" w:rsidR="00B71545" w:rsidRPr="0025123A" w:rsidRDefault="00B71545" w:rsidP="00B71545">
      <w:pPr>
        <w:pStyle w:val="ZARTzmartartykuempunktem"/>
        <w:numPr>
          <w:ilvl w:val="0"/>
          <w:numId w:val="16"/>
        </w:numPr>
        <w:tabs>
          <w:tab w:val="left" w:pos="284"/>
        </w:tabs>
        <w:spacing w:line="276" w:lineRule="auto"/>
        <w:ind w:left="0" w:firstLine="0"/>
      </w:pPr>
      <w:r w:rsidRPr="0025123A">
        <w:rPr>
          <w:rFonts w:ascii="Times New Roman" w:hAnsi="Times New Roman" w:cs="Times New Roman"/>
          <w:szCs w:val="24"/>
        </w:rPr>
        <w:t>nazwę zajęć edukacyjnych, z których był przeprowadzony egzamin;</w:t>
      </w:r>
    </w:p>
    <w:p w14:paraId="6F95F1E1" w14:textId="77777777" w:rsidR="00B71545" w:rsidRPr="0025123A" w:rsidRDefault="00B71545" w:rsidP="00B71545">
      <w:pPr>
        <w:pStyle w:val="ZARTzmartartykuempunktem"/>
        <w:numPr>
          <w:ilvl w:val="0"/>
          <w:numId w:val="16"/>
        </w:numPr>
        <w:tabs>
          <w:tab w:val="left" w:pos="284"/>
        </w:tabs>
        <w:spacing w:line="276" w:lineRule="auto"/>
        <w:ind w:left="0" w:firstLine="0"/>
      </w:pPr>
      <w:r w:rsidRPr="0025123A">
        <w:rPr>
          <w:rFonts w:ascii="Times New Roman" w:hAnsi="Times New Roman" w:cs="Times New Roman"/>
          <w:szCs w:val="24"/>
        </w:rPr>
        <w:t>imiona i nazwiska osób wchodzących w skład komisji, o której mowa w ust. 3 i 4;</w:t>
      </w:r>
    </w:p>
    <w:p w14:paraId="666D2685" w14:textId="77777777" w:rsidR="00B71545" w:rsidRPr="0025123A" w:rsidRDefault="00B71545" w:rsidP="00B71545">
      <w:pPr>
        <w:pStyle w:val="ZARTzmartartykuempunktem"/>
        <w:numPr>
          <w:ilvl w:val="0"/>
          <w:numId w:val="16"/>
        </w:numPr>
        <w:tabs>
          <w:tab w:val="left" w:pos="284"/>
        </w:tabs>
        <w:spacing w:line="276" w:lineRule="auto"/>
        <w:ind w:left="0" w:firstLine="0"/>
      </w:pPr>
      <w:r w:rsidRPr="0025123A">
        <w:rPr>
          <w:rFonts w:ascii="Times New Roman" w:hAnsi="Times New Roman" w:cs="Times New Roman"/>
          <w:szCs w:val="24"/>
        </w:rPr>
        <w:t>termin egzaminu klasyfikacyjnego;</w:t>
      </w:r>
    </w:p>
    <w:p w14:paraId="046B97CF" w14:textId="77777777" w:rsidR="00B71545" w:rsidRPr="0025123A" w:rsidRDefault="00B71545" w:rsidP="00B71545">
      <w:pPr>
        <w:pStyle w:val="ZARTzmartartykuempunktem"/>
        <w:numPr>
          <w:ilvl w:val="0"/>
          <w:numId w:val="16"/>
        </w:numPr>
        <w:tabs>
          <w:tab w:val="left" w:pos="284"/>
        </w:tabs>
        <w:spacing w:line="276" w:lineRule="auto"/>
        <w:ind w:left="0" w:firstLine="0"/>
      </w:pPr>
      <w:r w:rsidRPr="0025123A">
        <w:rPr>
          <w:rFonts w:ascii="Times New Roman" w:hAnsi="Times New Roman" w:cs="Times New Roman"/>
          <w:szCs w:val="24"/>
        </w:rPr>
        <w:t>imię i nazwisko ucznia;</w:t>
      </w:r>
    </w:p>
    <w:p w14:paraId="2EAB8B5C" w14:textId="77777777" w:rsidR="00B71545" w:rsidRPr="0025123A" w:rsidRDefault="00B71545" w:rsidP="00B71545">
      <w:pPr>
        <w:pStyle w:val="ZARTzmartartykuempunktem"/>
        <w:numPr>
          <w:ilvl w:val="0"/>
          <w:numId w:val="16"/>
        </w:numPr>
        <w:tabs>
          <w:tab w:val="left" w:pos="284"/>
        </w:tabs>
        <w:spacing w:line="276" w:lineRule="auto"/>
        <w:ind w:left="0" w:firstLine="0"/>
      </w:pPr>
      <w:r w:rsidRPr="0025123A">
        <w:rPr>
          <w:rFonts w:ascii="Times New Roman" w:hAnsi="Times New Roman" w:cs="Times New Roman"/>
          <w:szCs w:val="24"/>
        </w:rPr>
        <w:t xml:space="preserve"> zadania egzaminacyjne;</w:t>
      </w:r>
    </w:p>
    <w:p w14:paraId="060E13E1" w14:textId="77777777" w:rsidR="00B71545" w:rsidRPr="0025123A" w:rsidRDefault="00B71545" w:rsidP="00B71545">
      <w:pPr>
        <w:pStyle w:val="ZARTzmartartykuempunktem"/>
        <w:numPr>
          <w:ilvl w:val="0"/>
          <w:numId w:val="16"/>
        </w:numPr>
        <w:tabs>
          <w:tab w:val="left" w:pos="284"/>
        </w:tabs>
        <w:spacing w:line="276" w:lineRule="auto"/>
        <w:ind w:left="0" w:firstLine="0"/>
      </w:pPr>
      <w:r w:rsidRPr="0025123A">
        <w:rPr>
          <w:rFonts w:ascii="Times New Roman" w:hAnsi="Times New Roman" w:cs="Times New Roman"/>
          <w:szCs w:val="24"/>
        </w:rPr>
        <w:t>ustaloną ocenę klasyfikacyjną.</w:t>
      </w:r>
    </w:p>
    <w:p w14:paraId="651D4ED7" w14:textId="77777777" w:rsidR="00B71545" w:rsidRPr="0025123A" w:rsidRDefault="00B71545" w:rsidP="00B71545">
      <w:pPr>
        <w:pStyle w:val="Akapitzlist"/>
        <w:numPr>
          <w:ilvl w:val="0"/>
          <w:numId w:val="97"/>
        </w:numPr>
        <w:tabs>
          <w:tab w:val="left" w:pos="284"/>
          <w:tab w:val="left" w:pos="426"/>
          <w:tab w:val="left" w:pos="567"/>
        </w:tabs>
        <w:autoSpaceDE w:val="0"/>
        <w:spacing w:after="0"/>
        <w:ind w:left="0" w:firstLine="0"/>
        <w:jc w:val="both"/>
        <w:textAlignment w:val="baseline"/>
      </w:pPr>
      <w:r w:rsidRPr="0025123A">
        <w:rPr>
          <w:rFonts w:ascii="Times New Roman" w:eastAsia="Times New Roman" w:hAnsi="Times New Roman" w:cs="Times New Roman"/>
          <w:sz w:val="24"/>
          <w:szCs w:val="24"/>
          <w:lang w:eastAsia="pl-PL"/>
        </w:rPr>
        <w:lastRenderedPageBreak/>
        <w:t xml:space="preserve">Do protokołu dołącza się odpowiednio pisemne prace ucznia, zwięzłą informację </w:t>
      </w:r>
      <w:r w:rsidR="00EA2550" w:rsidRPr="0025123A">
        <w:rPr>
          <w:rFonts w:ascii="Times New Roman" w:eastAsia="Times New Roman" w:hAnsi="Times New Roman" w:cs="Times New Roman"/>
          <w:sz w:val="24"/>
          <w:szCs w:val="24"/>
          <w:lang w:eastAsia="pl-PL"/>
        </w:rPr>
        <w:br/>
      </w:r>
      <w:r w:rsidRPr="0025123A">
        <w:rPr>
          <w:rFonts w:ascii="Times New Roman" w:eastAsia="Times New Roman" w:hAnsi="Times New Roman" w:cs="Times New Roman"/>
          <w:sz w:val="24"/>
          <w:szCs w:val="24"/>
          <w:lang w:eastAsia="pl-PL"/>
        </w:rPr>
        <w:t xml:space="preserve">o ustnych odpowiedziach ucznia i zwięzłą informację o wykonaniu przez ucznia zadania praktycznego. Protokół stanowi załącznik do arkusza ocen ucznia. </w:t>
      </w:r>
    </w:p>
    <w:p w14:paraId="30667F79" w14:textId="77777777" w:rsidR="00B71545" w:rsidRPr="0025123A" w:rsidRDefault="00B71545" w:rsidP="00B71545">
      <w:pPr>
        <w:widowControl w:val="0"/>
        <w:numPr>
          <w:ilvl w:val="0"/>
          <w:numId w:val="97"/>
        </w:numPr>
        <w:tabs>
          <w:tab w:val="left" w:pos="426"/>
        </w:tabs>
        <w:autoSpaceDE w:val="0"/>
        <w:spacing w:after="0"/>
        <w:ind w:left="0" w:firstLine="0"/>
        <w:jc w:val="both"/>
      </w:pPr>
      <w:bookmarkStart w:id="120" w:name="_Hlk43983250"/>
      <w:bookmarkStart w:id="121" w:name="_Hlk49493753"/>
      <w:r w:rsidRPr="0025123A">
        <w:rPr>
          <w:rFonts w:ascii="Times New Roman" w:hAnsi="Times New Roman"/>
          <w:iCs/>
          <w:sz w:val="24"/>
          <w:szCs w:val="24"/>
        </w:rPr>
        <w:t>W przypadku egzaminu z wykorzystaniem środków komunikacji elektronicznej protokół wypełnia się zdalnie.</w:t>
      </w:r>
      <w:bookmarkEnd w:id="120"/>
    </w:p>
    <w:p w14:paraId="673517FA" w14:textId="77777777" w:rsidR="00B71545" w:rsidRPr="0025123A" w:rsidRDefault="00B71545" w:rsidP="00B71545">
      <w:pPr>
        <w:widowControl w:val="0"/>
        <w:numPr>
          <w:ilvl w:val="0"/>
          <w:numId w:val="97"/>
        </w:numPr>
        <w:tabs>
          <w:tab w:val="left" w:pos="426"/>
        </w:tabs>
        <w:autoSpaceDE w:val="0"/>
        <w:spacing w:after="0"/>
        <w:ind w:left="0" w:firstLine="0"/>
        <w:jc w:val="both"/>
      </w:pPr>
      <w:r w:rsidRPr="0025123A">
        <w:rPr>
          <w:rFonts w:ascii="Times New Roman" w:hAnsi="Times New Roman"/>
          <w:sz w:val="24"/>
          <w:szCs w:val="24"/>
        </w:rPr>
        <w:t>W przypadku nieklasyfikowania ucznia z obowiązkowych lub dodatkowych zajęć edukacyjnych, w dokumentacji przebiegu nauczania zamiast oceny klasyfikacyjnej wpisuje się „nieklasyfikowany” albo „nieklasyfikowana’’.</w:t>
      </w:r>
    </w:p>
    <w:p w14:paraId="7AE5B58C" w14:textId="77777777" w:rsidR="00B71545" w:rsidRPr="0025123A" w:rsidRDefault="00B71545" w:rsidP="00B71545">
      <w:pPr>
        <w:widowControl w:val="0"/>
        <w:numPr>
          <w:ilvl w:val="0"/>
          <w:numId w:val="97"/>
        </w:numPr>
        <w:tabs>
          <w:tab w:val="left" w:pos="426"/>
        </w:tabs>
        <w:autoSpaceDE w:val="0"/>
        <w:spacing w:after="0"/>
        <w:ind w:left="0" w:firstLine="0"/>
        <w:jc w:val="both"/>
      </w:pPr>
      <w:r w:rsidRPr="0025123A">
        <w:rPr>
          <w:rFonts w:ascii="Times New Roman" w:hAnsi="Times New Roman"/>
          <w:sz w:val="24"/>
          <w:szCs w:val="24"/>
        </w:rPr>
        <w:t>Ustalona przez nauczyciela albo uzyskana w wyniku egzaminu klasyfikacyjnego niedostateczna śródroczna lub roczna ocena klasyfikacyjna z zajęć edukacyjnych może być zmieniona tylko w wyniku egzaminu poprawkowego.</w:t>
      </w:r>
    </w:p>
    <w:p w14:paraId="5972B2FF" w14:textId="77777777" w:rsidR="00B71545" w:rsidRPr="0025123A" w:rsidRDefault="00B71545" w:rsidP="00B71545">
      <w:pPr>
        <w:widowControl w:val="0"/>
        <w:numPr>
          <w:ilvl w:val="0"/>
          <w:numId w:val="97"/>
        </w:numPr>
        <w:tabs>
          <w:tab w:val="left" w:pos="426"/>
        </w:tabs>
        <w:autoSpaceDE w:val="0"/>
        <w:spacing w:after="0"/>
        <w:ind w:left="0" w:firstLine="0"/>
        <w:jc w:val="both"/>
      </w:pPr>
      <w:r w:rsidRPr="0025123A">
        <w:rPr>
          <w:rFonts w:ascii="Times New Roman" w:hAnsi="Times New Roman"/>
          <w:sz w:val="24"/>
          <w:szCs w:val="24"/>
        </w:rPr>
        <w:t>Uczeń, który bez usprawiedliwienia nie stawił się w uzgodnionym terminie na egzamin klasyfikacyjny, nie otrzymuje promocji do klasy programowo wyższej.</w:t>
      </w:r>
    </w:p>
    <w:bookmarkEnd w:id="121"/>
    <w:p w14:paraId="2049B349" w14:textId="77777777" w:rsidR="00B71545" w:rsidRPr="0025123A" w:rsidRDefault="00B71545">
      <w:pPr>
        <w:widowControl w:val="0"/>
        <w:tabs>
          <w:tab w:val="left" w:pos="426"/>
        </w:tabs>
        <w:autoSpaceDE w:val="0"/>
        <w:spacing w:after="0"/>
        <w:jc w:val="both"/>
        <w:rPr>
          <w:rFonts w:ascii="Times New Roman" w:hAnsi="Times New Roman"/>
          <w:sz w:val="24"/>
          <w:szCs w:val="24"/>
        </w:rPr>
      </w:pPr>
    </w:p>
    <w:p w14:paraId="466FB868" w14:textId="77777777" w:rsidR="00B71545" w:rsidRPr="0025123A" w:rsidRDefault="00B71545">
      <w:pPr>
        <w:tabs>
          <w:tab w:val="left" w:pos="284"/>
        </w:tabs>
        <w:spacing w:after="0"/>
      </w:pPr>
      <w:r w:rsidRPr="0025123A">
        <w:rPr>
          <w:rFonts w:ascii="Times New Roman" w:hAnsi="Times New Roman"/>
          <w:b/>
          <w:sz w:val="24"/>
          <w:szCs w:val="24"/>
        </w:rPr>
        <w:t>Egzamin poprawkowy</w:t>
      </w:r>
    </w:p>
    <w:p w14:paraId="47025329" w14:textId="77777777" w:rsidR="00B71545" w:rsidRPr="0025123A" w:rsidRDefault="00B71545">
      <w:pPr>
        <w:pStyle w:val="2Paragrafy"/>
        <w:tabs>
          <w:tab w:val="left" w:pos="284"/>
        </w:tabs>
        <w:spacing w:before="0" w:after="0" w:line="276" w:lineRule="auto"/>
        <w:jc w:val="both"/>
      </w:pPr>
      <w:r w:rsidRPr="0025123A">
        <w:rPr>
          <w:rFonts w:ascii="Times New Roman" w:hAnsi="Times New Roman" w:cs="Times New Roman"/>
          <w:sz w:val="24"/>
          <w:szCs w:val="24"/>
        </w:rPr>
        <w:t xml:space="preserve">§ 71. </w:t>
      </w:r>
      <w:bookmarkStart w:id="122" w:name="_Hlk20983091"/>
      <w:r w:rsidRPr="0025123A">
        <w:rPr>
          <w:rFonts w:ascii="Times New Roman" w:hAnsi="Times New Roman" w:cs="Times New Roman"/>
          <w:b w:val="0"/>
          <w:sz w:val="24"/>
          <w:szCs w:val="24"/>
        </w:rPr>
        <w:t>1</w:t>
      </w:r>
      <w:r w:rsidRPr="0025123A">
        <w:rPr>
          <w:rFonts w:ascii="Times New Roman" w:hAnsi="Times New Roman" w:cs="Times New Roman"/>
          <w:sz w:val="24"/>
          <w:szCs w:val="24"/>
        </w:rPr>
        <w:t xml:space="preserve">. </w:t>
      </w:r>
      <w:r w:rsidRPr="0025123A">
        <w:rPr>
          <w:rFonts w:ascii="Times New Roman" w:hAnsi="Times New Roman" w:cs="Times New Roman"/>
          <w:b w:val="0"/>
          <w:sz w:val="24"/>
          <w:szCs w:val="24"/>
        </w:rPr>
        <w:t>Uczeń, który w wyniku klasyfikacji rocznej otrzymał negatywną ocenę klasyfikacyjną z jednych albo dwóch obowiązkowych zajęć edukacyjnych – może przystąpić do egzaminu poprawkowego z tych zajęć.</w:t>
      </w:r>
      <w:bookmarkEnd w:id="122"/>
    </w:p>
    <w:p w14:paraId="3F3D1C85" w14:textId="77777777" w:rsidR="00B71545" w:rsidRPr="0025123A" w:rsidRDefault="00B71545" w:rsidP="00B71545">
      <w:pPr>
        <w:pStyle w:val="Akapitzlist"/>
        <w:numPr>
          <w:ilvl w:val="0"/>
          <w:numId w:val="166"/>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 xml:space="preserve">Egzamin poprawkowy przeprowadza komisja powołana przez dyrektora szkoły. </w:t>
      </w:r>
    </w:p>
    <w:p w14:paraId="267BDEE1" w14:textId="77777777" w:rsidR="00B71545" w:rsidRPr="0025123A" w:rsidRDefault="00B71545" w:rsidP="00B71545">
      <w:pPr>
        <w:pStyle w:val="Akapitzlist"/>
        <w:numPr>
          <w:ilvl w:val="0"/>
          <w:numId w:val="166"/>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W skład komisji wchodzą:</w:t>
      </w:r>
    </w:p>
    <w:p w14:paraId="792218EE" w14:textId="6038DF6D" w:rsidR="00B71545" w:rsidRPr="0025123A" w:rsidRDefault="00B71545">
      <w:pPr>
        <w:pStyle w:val="Akapitzlist"/>
        <w:tabs>
          <w:tab w:val="left" w:pos="284"/>
          <w:tab w:val="left" w:pos="567"/>
        </w:tabs>
        <w:autoSpaceDE w:val="0"/>
        <w:spacing w:after="0"/>
        <w:ind w:left="0"/>
        <w:jc w:val="both"/>
        <w:textAlignment w:val="baseline"/>
      </w:pPr>
      <w:bookmarkStart w:id="123" w:name="_Hlk120104276"/>
      <w:r w:rsidRPr="0025123A">
        <w:rPr>
          <w:rFonts w:ascii="Times New Roman" w:hAnsi="Times New Roman" w:cs="Times New Roman"/>
          <w:sz w:val="24"/>
          <w:szCs w:val="24"/>
        </w:rPr>
        <w:t>1) dyrektor</w:t>
      </w:r>
      <w:r w:rsidR="0078257B" w:rsidRPr="0025123A">
        <w:rPr>
          <w:rFonts w:ascii="Times New Roman" w:hAnsi="Times New Roman" w:cs="Times New Roman"/>
          <w:sz w:val="24"/>
          <w:szCs w:val="24"/>
        </w:rPr>
        <w:t xml:space="preserve"> </w:t>
      </w:r>
      <w:r w:rsidRPr="0025123A">
        <w:rPr>
          <w:rFonts w:ascii="Times New Roman" w:hAnsi="Times New Roman" w:cs="Times New Roman"/>
          <w:sz w:val="24"/>
          <w:szCs w:val="24"/>
        </w:rPr>
        <w:t xml:space="preserve">lub nauczyciel </w:t>
      </w:r>
      <w:r w:rsidR="0078257B" w:rsidRPr="0025123A">
        <w:rPr>
          <w:rFonts w:ascii="Times New Roman" w:hAnsi="Times New Roman" w:cs="Times New Roman"/>
          <w:sz w:val="24"/>
          <w:szCs w:val="24"/>
        </w:rPr>
        <w:t>wyznaczony przez dyrektora</w:t>
      </w:r>
      <w:r w:rsidRPr="0025123A">
        <w:rPr>
          <w:rFonts w:ascii="Times New Roman" w:hAnsi="Times New Roman" w:cs="Times New Roman"/>
          <w:sz w:val="24"/>
          <w:szCs w:val="24"/>
        </w:rPr>
        <w:t xml:space="preserve"> – jako przewodniczący; </w:t>
      </w:r>
    </w:p>
    <w:p w14:paraId="2C234F55" w14:textId="00E037B0" w:rsidR="00B71545" w:rsidRPr="0025123A" w:rsidRDefault="00B71545">
      <w:pPr>
        <w:pStyle w:val="Akapitzlist"/>
        <w:tabs>
          <w:tab w:val="left" w:pos="284"/>
          <w:tab w:val="left" w:pos="567"/>
        </w:tabs>
        <w:autoSpaceDE w:val="0"/>
        <w:spacing w:after="0"/>
        <w:ind w:left="0"/>
        <w:jc w:val="both"/>
        <w:textAlignment w:val="baseline"/>
      </w:pPr>
      <w:r w:rsidRPr="0025123A">
        <w:rPr>
          <w:rFonts w:ascii="Times New Roman" w:hAnsi="Times New Roman" w:cs="Times New Roman"/>
          <w:sz w:val="24"/>
          <w:szCs w:val="24"/>
        </w:rPr>
        <w:t>2) nauczyciel prowadzący dane zajęcia edukacyjne;</w:t>
      </w:r>
    </w:p>
    <w:p w14:paraId="61A746DE" w14:textId="34C4FB4F" w:rsidR="00B71545" w:rsidRPr="0025123A" w:rsidRDefault="00B71545">
      <w:pPr>
        <w:pStyle w:val="Akapitzlist"/>
        <w:tabs>
          <w:tab w:val="left" w:pos="284"/>
          <w:tab w:val="left" w:pos="567"/>
        </w:tabs>
        <w:autoSpaceDE w:val="0"/>
        <w:spacing w:after="0"/>
        <w:ind w:left="0"/>
        <w:jc w:val="both"/>
        <w:textAlignment w:val="baseline"/>
      </w:pPr>
      <w:r w:rsidRPr="0025123A">
        <w:rPr>
          <w:rFonts w:ascii="Times New Roman" w:hAnsi="Times New Roman" w:cs="Times New Roman"/>
          <w:sz w:val="24"/>
          <w:szCs w:val="24"/>
        </w:rPr>
        <w:t>3) nauczyciel prowadzący zajęcia takie same lub pokrewne.</w:t>
      </w:r>
    </w:p>
    <w:bookmarkEnd w:id="123"/>
    <w:p w14:paraId="6956AE6E" w14:textId="77777777" w:rsidR="00B71545" w:rsidRPr="0025123A" w:rsidRDefault="00B71545" w:rsidP="00B71545">
      <w:pPr>
        <w:pStyle w:val="Akapitzlist"/>
        <w:numPr>
          <w:ilvl w:val="0"/>
          <w:numId w:val="56"/>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Nauczyciel, o którym mowa w ust. 3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14:paraId="3D6E8E7F" w14:textId="77777777" w:rsidR="00B71545" w:rsidRPr="0025123A" w:rsidRDefault="00B71545" w:rsidP="00B71545">
      <w:pPr>
        <w:pStyle w:val="Akapitzlist"/>
        <w:numPr>
          <w:ilvl w:val="0"/>
          <w:numId w:val="56"/>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 xml:space="preserve">Uczeń, który z przyczyn usprawiedliwionych nie przystąpił do egzaminu poprawkowego </w:t>
      </w:r>
      <w:r w:rsidR="00EA2550" w:rsidRPr="0025123A">
        <w:rPr>
          <w:rFonts w:ascii="Times New Roman" w:hAnsi="Times New Roman" w:cs="Times New Roman"/>
          <w:sz w:val="24"/>
          <w:szCs w:val="24"/>
        </w:rPr>
        <w:br/>
      </w:r>
      <w:r w:rsidRPr="0025123A">
        <w:rPr>
          <w:rFonts w:ascii="Times New Roman" w:hAnsi="Times New Roman" w:cs="Times New Roman"/>
          <w:sz w:val="24"/>
          <w:szCs w:val="24"/>
        </w:rPr>
        <w:t>w wyznaczonym terminie, może przystąpić do niego w dodatkowym terminie wyznaczonym przez dyrektora szkoły, nie później niż do końca września.</w:t>
      </w:r>
    </w:p>
    <w:p w14:paraId="555D847D" w14:textId="77777777" w:rsidR="00B71545" w:rsidRPr="0025123A" w:rsidRDefault="00B71545" w:rsidP="00B71545">
      <w:pPr>
        <w:pStyle w:val="Akapitzlist"/>
        <w:numPr>
          <w:ilvl w:val="0"/>
          <w:numId w:val="56"/>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Egzamin poprawkowy przeprowadza się w formie pisemnej i ustnej.</w:t>
      </w:r>
    </w:p>
    <w:p w14:paraId="7FB08DE4" w14:textId="77777777" w:rsidR="00B71545" w:rsidRPr="0025123A" w:rsidRDefault="00B71545" w:rsidP="00B71545">
      <w:pPr>
        <w:pStyle w:val="Akapitzlist"/>
        <w:numPr>
          <w:ilvl w:val="0"/>
          <w:numId w:val="56"/>
        </w:numPr>
        <w:tabs>
          <w:tab w:val="left" w:pos="284"/>
          <w:tab w:val="left" w:pos="567"/>
        </w:tabs>
        <w:autoSpaceDE w:val="0"/>
        <w:spacing w:after="0"/>
        <w:ind w:left="0" w:firstLine="0"/>
        <w:jc w:val="both"/>
        <w:textAlignment w:val="baseline"/>
      </w:pPr>
      <w:r w:rsidRPr="0025123A">
        <w:rPr>
          <w:rFonts w:ascii="Times New Roman" w:eastAsia="Times New Roman" w:hAnsi="Times New Roman" w:cs="Times New Roman"/>
          <w:sz w:val="24"/>
          <w:szCs w:val="24"/>
        </w:rPr>
        <w:t xml:space="preserve"> </w:t>
      </w:r>
      <w:r w:rsidRPr="0025123A">
        <w:rPr>
          <w:rFonts w:ascii="Times New Roman" w:hAnsi="Times New Roman" w:cs="Times New Roman"/>
          <w:sz w:val="24"/>
          <w:szCs w:val="24"/>
        </w:rPr>
        <w:t>Egzamin poprawkowy z plastyki, muzyki, techniki, informatyki i wychowania fizycznego ma przede wszystkim formę zadań praktycznych.</w:t>
      </w:r>
    </w:p>
    <w:p w14:paraId="334065E8" w14:textId="77777777" w:rsidR="00B71545" w:rsidRPr="0025123A" w:rsidRDefault="00B71545">
      <w:pPr>
        <w:pStyle w:val="Akapitzlist"/>
        <w:tabs>
          <w:tab w:val="left" w:pos="284"/>
          <w:tab w:val="left" w:pos="567"/>
        </w:tabs>
        <w:autoSpaceDE w:val="0"/>
        <w:spacing w:after="0"/>
        <w:ind w:left="0"/>
        <w:jc w:val="both"/>
        <w:textAlignment w:val="baseline"/>
      </w:pPr>
      <w:bookmarkStart w:id="124" w:name="_Hlk49493777"/>
      <w:r w:rsidRPr="0025123A">
        <w:rPr>
          <w:rFonts w:ascii="Times New Roman" w:hAnsi="Times New Roman" w:cs="Times New Roman"/>
          <w:sz w:val="24"/>
          <w:szCs w:val="24"/>
        </w:rPr>
        <w:t xml:space="preserve">7a. </w:t>
      </w:r>
      <w:bookmarkStart w:id="125" w:name="_Hlk48129922"/>
      <w:r w:rsidRPr="0025123A">
        <w:rPr>
          <w:rFonts w:ascii="Times New Roman" w:eastAsia="Arial" w:hAnsi="Times New Roman" w:cs="Times New Roman"/>
          <w:sz w:val="24"/>
          <w:szCs w:val="24"/>
        </w:rPr>
        <w:t>Jeżeli nie ma żadnych przeciwskazań ani przeszkód egzamin poprawkowy może być przeprowadzony zdalnie (za pomocą środków komunikacji elektronicznej).</w:t>
      </w:r>
      <w:bookmarkEnd w:id="125"/>
    </w:p>
    <w:bookmarkEnd w:id="124"/>
    <w:p w14:paraId="48923558" w14:textId="77777777" w:rsidR="00B71545" w:rsidRPr="0025123A" w:rsidRDefault="00B71545" w:rsidP="00B71545">
      <w:pPr>
        <w:pStyle w:val="Akapitzlist"/>
        <w:numPr>
          <w:ilvl w:val="0"/>
          <w:numId w:val="56"/>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Egzamin poprawkowy przeprowadza się w ostatnim tygodniu ferii letnich. Termin egzaminu poprawkowego wyznacza dyrektor szkoły do dnia zakończenia rocznych zajęć dydaktyczno-wychowawczych.</w:t>
      </w:r>
    </w:p>
    <w:p w14:paraId="2C15566C" w14:textId="77777777" w:rsidR="00B71545" w:rsidRPr="0025123A" w:rsidRDefault="00B71545" w:rsidP="00B71545">
      <w:pPr>
        <w:pStyle w:val="Akapitzlist"/>
        <w:numPr>
          <w:ilvl w:val="0"/>
          <w:numId w:val="56"/>
        </w:numPr>
        <w:tabs>
          <w:tab w:val="left" w:pos="284"/>
          <w:tab w:val="left" w:pos="567"/>
        </w:tabs>
        <w:autoSpaceDE w:val="0"/>
        <w:spacing w:after="0"/>
        <w:ind w:left="0" w:firstLine="0"/>
        <w:jc w:val="both"/>
        <w:textAlignment w:val="baseline"/>
      </w:pPr>
      <w:bookmarkStart w:id="126" w:name="_Hlk20983134"/>
      <w:r w:rsidRPr="0025123A">
        <w:rPr>
          <w:rFonts w:ascii="Times New Roman" w:hAnsi="Times New Roman" w:cs="Times New Roman"/>
          <w:sz w:val="24"/>
          <w:szCs w:val="24"/>
        </w:rPr>
        <w:t>Roczna ocena klasyfikacyjna ustalona w wyniku egzaminu poprawkowego jest ostateczna, z zastrzeżeniem § 72 ust. 1.</w:t>
      </w:r>
    </w:p>
    <w:bookmarkEnd w:id="126"/>
    <w:p w14:paraId="49A144D3" w14:textId="77777777" w:rsidR="00B71545" w:rsidRPr="0025123A" w:rsidRDefault="00B71545" w:rsidP="00B71545">
      <w:pPr>
        <w:pStyle w:val="Akapitzlist"/>
        <w:numPr>
          <w:ilvl w:val="0"/>
          <w:numId w:val="56"/>
        </w:numPr>
        <w:tabs>
          <w:tab w:val="left" w:pos="284"/>
          <w:tab w:val="left" w:pos="426"/>
          <w:tab w:val="left" w:pos="567"/>
        </w:tabs>
        <w:autoSpaceDE w:val="0"/>
        <w:spacing w:after="0"/>
        <w:ind w:left="0" w:firstLine="0"/>
        <w:jc w:val="both"/>
        <w:textAlignment w:val="baseline"/>
      </w:pPr>
      <w:r w:rsidRPr="0025123A">
        <w:rPr>
          <w:rFonts w:ascii="Times New Roman" w:hAnsi="Times New Roman" w:cs="Times New Roman"/>
          <w:sz w:val="24"/>
          <w:szCs w:val="24"/>
        </w:rPr>
        <w:t>Z egzaminu poprawkowego sporządza się protokół zawierający w szczególności:</w:t>
      </w:r>
    </w:p>
    <w:p w14:paraId="4ADA3974" w14:textId="77777777" w:rsidR="00B71545" w:rsidRPr="0025123A" w:rsidRDefault="00B71545" w:rsidP="00B71545">
      <w:pPr>
        <w:pStyle w:val="ZARTzmartartykuempunktem"/>
        <w:numPr>
          <w:ilvl w:val="0"/>
          <w:numId w:val="133"/>
        </w:numPr>
        <w:tabs>
          <w:tab w:val="left" w:pos="284"/>
          <w:tab w:val="left" w:pos="426"/>
        </w:tabs>
        <w:spacing w:line="276" w:lineRule="auto"/>
        <w:ind w:left="0" w:firstLine="0"/>
      </w:pPr>
      <w:r w:rsidRPr="0025123A">
        <w:rPr>
          <w:rFonts w:ascii="Times New Roman" w:hAnsi="Times New Roman" w:cs="Times New Roman"/>
          <w:szCs w:val="24"/>
        </w:rPr>
        <w:t>nazwę zajęć edukacyjnych, z których był przeprowadzony egzamin;</w:t>
      </w:r>
    </w:p>
    <w:p w14:paraId="30DAF913" w14:textId="77777777" w:rsidR="00B71545" w:rsidRPr="0025123A" w:rsidRDefault="00B71545" w:rsidP="00B71545">
      <w:pPr>
        <w:pStyle w:val="ZARTzmartartykuempunktem"/>
        <w:numPr>
          <w:ilvl w:val="0"/>
          <w:numId w:val="133"/>
        </w:numPr>
        <w:tabs>
          <w:tab w:val="left" w:pos="284"/>
          <w:tab w:val="left" w:pos="426"/>
        </w:tabs>
        <w:spacing w:line="276" w:lineRule="auto"/>
        <w:ind w:left="0" w:firstLine="0"/>
      </w:pPr>
      <w:r w:rsidRPr="0025123A">
        <w:rPr>
          <w:rFonts w:ascii="Times New Roman" w:hAnsi="Times New Roman" w:cs="Times New Roman"/>
          <w:szCs w:val="24"/>
        </w:rPr>
        <w:t>imiona i nazwiska osób wchodzących w skład komisji, o której mowa w ust. 7;</w:t>
      </w:r>
    </w:p>
    <w:p w14:paraId="5B9210E3" w14:textId="77777777" w:rsidR="00B71545" w:rsidRPr="0025123A" w:rsidRDefault="00B71545" w:rsidP="00B71545">
      <w:pPr>
        <w:pStyle w:val="ZARTzmartartykuempunktem"/>
        <w:numPr>
          <w:ilvl w:val="0"/>
          <w:numId w:val="133"/>
        </w:numPr>
        <w:tabs>
          <w:tab w:val="left" w:pos="284"/>
          <w:tab w:val="left" w:pos="426"/>
        </w:tabs>
        <w:spacing w:line="276" w:lineRule="auto"/>
        <w:ind w:left="0" w:firstLine="0"/>
      </w:pPr>
      <w:r w:rsidRPr="0025123A">
        <w:rPr>
          <w:rFonts w:ascii="Times New Roman" w:hAnsi="Times New Roman" w:cs="Times New Roman"/>
          <w:szCs w:val="24"/>
        </w:rPr>
        <w:lastRenderedPageBreak/>
        <w:t>termin egzaminu poprawkowego;</w:t>
      </w:r>
    </w:p>
    <w:p w14:paraId="0D9EBD25" w14:textId="77777777" w:rsidR="00B71545" w:rsidRPr="0025123A" w:rsidRDefault="00B71545" w:rsidP="00B71545">
      <w:pPr>
        <w:pStyle w:val="ZARTzmartartykuempunktem"/>
        <w:numPr>
          <w:ilvl w:val="0"/>
          <w:numId w:val="133"/>
        </w:numPr>
        <w:tabs>
          <w:tab w:val="left" w:pos="284"/>
          <w:tab w:val="left" w:pos="426"/>
        </w:tabs>
        <w:spacing w:line="276" w:lineRule="auto"/>
        <w:ind w:left="0" w:firstLine="0"/>
      </w:pPr>
      <w:r w:rsidRPr="0025123A">
        <w:rPr>
          <w:rFonts w:ascii="Times New Roman" w:hAnsi="Times New Roman" w:cs="Times New Roman"/>
          <w:szCs w:val="24"/>
        </w:rPr>
        <w:t>imię i nazwisko ucznia;</w:t>
      </w:r>
    </w:p>
    <w:p w14:paraId="1DCADE67" w14:textId="77777777" w:rsidR="00B71545" w:rsidRPr="0025123A" w:rsidRDefault="00B71545" w:rsidP="00B71545">
      <w:pPr>
        <w:pStyle w:val="ZARTzmartartykuempunktem"/>
        <w:numPr>
          <w:ilvl w:val="0"/>
          <w:numId w:val="133"/>
        </w:numPr>
        <w:tabs>
          <w:tab w:val="left" w:pos="284"/>
          <w:tab w:val="left" w:pos="426"/>
        </w:tabs>
        <w:spacing w:line="276" w:lineRule="auto"/>
        <w:ind w:left="0" w:firstLine="0"/>
      </w:pPr>
      <w:r w:rsidRPr="0025123A">
        <w:rPr>
          <w:rFonts w:ascii="Times New Roman" w:hAnsi="Times New Roman" w:cs="Times New Roman"/>
          <w:szCs w:val="24"/>
        </w:rPr>
        <w:t>ustaloną ocenę klasyfikacyjną;</w:t>
      </w:r>
    </w:p>
    <w:p w14:paraId="0AC2E479" w14:textId="77777777" w:rsidR="00B71545" w:rsidRPr="0025123A" w:rsidRDefault="00B71545" w:rsidP="00B71545">
      <w:pPr>
        <w:pStyle w:val="ZARTzmartartykuempunktem"/>
        <w:numPr>
          <w:ilvl w:val="0"/>
          <w:numId w:val="133"/>
        </w:numPr>
        <w:tabs>
          <w:tab w:val="left" w:pos="284"/>
          <w:tab w:val="left" w:pos="426"/>
        </w:tabs>
        <w:spacing w:line="276" w:lineRule="auto"/>
        <w:ind w:left="0" w:firstLine="0"/>
      </w:pPr>
      <w:r w:rsidRPr="0025123A">
        <w:rPr>
          <w:rFonts w:ascii="Times New Roman" w:hAnsi="Times New Roman" w:cs="Times New Roman"/>
          <w:szCs w:val="24"/>
        </w:rPr>
        <w:t>zadania egzaminacyjne.</w:t>
      </w:r>
    </w:p>
    <w:p w14:paraId="71C39B45" w14:textId="77777777" w:rsidR="00B71545" w:rsidRPr="0025123A" w:rsidRDefault="00B71545" w:rsidP="00B71545">
      <w:pPr>
        <w:pStyle w:val="ZARTzmartartykuempunktem"/>
        <w:numPr>
          <w:ilvl w:val="0"/>
          <w:numId w:val="56"/>
        </w:numPr>
        <w:tabs>
          <w:tab w:val="left" w:pos="284"/>
          <w:tab w:val="left" w:pos="426"/>
        </w:tabs>
        <w:spacing w:line="276" w:lineRule="auto"/>
        <w:ind w:left="0" w:firstLine="0"/>
      </w:pPr>
      <w:r w:rsidRPr="0025123A">
        <w:rPr>
          <w:rFonts w:ascii="Times New Roman" w:hAnsi="Times New Roman" w:cs="Times New Roman"/>
          <w:szCs w:val="24"/>
        </w:rPr>
        <w:t xml:space="preserve">Do protokołu dołącza się odpowiednio pisemne prace ucznia, zwięzłą informację </w:t>
      </w:r>
      <w:r w:rsidRPr="0025123A">
        <w:rPr>
          <w:rFonts w:ascii="Times New Roman" w:hAnsi="Times New Roman" w:cs="Times New Roman"/>
          <w:szCs w:val="24"/>
        </w:rPr>
        <w:br/>
        <w:t>o ustnych odpowiedziach ucznia i zwięzłą informację o wykonaniu przez ucznia zadania praktycznego. Protokół stanowi załącznik do arkusza ocen ucznia.</w:t>
      </w:r>
    </w:p>
    <w:p w14:paraId="78289170" w14:textId="77777777" w:rsidR="00B71545" w:rsidRPr="0025123A" w:rsidRDefault="00B71545">
      <w:pPr>
        <w:widowControl w:val="0"/>
        <w:tabs>
          <w:tab w:val="left" w:pos="284"/>
        </w:tabs>
        <w:autoSpaceDE w:val="0"/>
        <w:spacing w:after="0"/>
        <w:jc w:val="both"/>
      </w:pPr>
      <w:bookmarkStart w:id="127" w:name="_Hlk49493799"/>
      <w:r w:rsidRPr="0025123A">
        <w:rPr>
          <w:rFonts w:ascii="Times New Roman" w:hAnsi="Times New Roman"/>
          <w:sz w:val="24"/>
          <w:szCs w:val="24"/>
        </w:rPr>
        <w:t xml:space="preserve">11a. </w:t>
      </w:r>
      <w:bookmarkStart w:id="128" w:name="_Hlk48129938"/>
      <w:bookmarkStart w:id="129" w:name="_Hlk48137850"/>
      <w:r w:rsidRPr="0025123A">
        <w:rPr>
          <w:rFonts w:ascii="Times New Roman" w:hAnsi="Times New Roman"/>
          <w:iCs/>
          <w:sz w:val="24"/>
          <w:szCs w:val="24"/>
        </w:rPr>
        <w:t>W przypadku egzaminu z wykorzystaniem środków komunikacji elektronicznej protokół wypełnia się zdalnie.</w:t>
      </w:r>
      <w:bookmarkEnd w:id="128"/>
      <w:bookmarkEnd w:id="129"/>
    </w:p>
    <w:p w14:paraId="47605AC4" w14:textId="77777777" w:rsidR="00B71545" w:rsidRPr="0025123A" w:rsidRDefault="00B71545" w:rsidP="00B71545">
      <w:pPr>
        <w:pStyle w:val="ZARTzmartartykuempunktem"/>
        <w:numPr>
          <w:ilvl w:val="0"/>
          <w:numId w:val="56"/>
        </w:numPr>
        <w:tabs>
          <w:tab w:val="left" w:pos="284"/>
          <w:tab w:val="left" w:pos="426"/>
        </w:tabs>
        <w:spacing w:line="276" w:lineRule="auto"/>
        <w:ind w:left="0" w:firstLine="0"/>
      </w:pPr>
      <w:bookmarkStart w:id="130" w:name="_Hlk20983215"/>
      <w:bookmarkEnd w:id="127"/>
      <w:r w:rsidRPr="0025123A">
        <w:rPr>
          <w:rFonts w:ascii="Times New Roman" w:hAnsi="Times New Roman" w:cs="Times New Roman"/>
          <w:szCs w:val="24"/>
        </w:rPr>
        <w:t>Uczeń, który nie zdał egzaminu poprawkowego, nie otrzymuje promocji do klasy programowo wyższej i powtarza klasę, z zastrzeżeniem § 72 ust. 1.</w:t>
      </w:r>
    </w:p>
    <w:bookmarkEnd w:id="130"/>
    <w:p w14:paraId="5686EC64" w14:textId="77777777" w:rsidR="00B71545" w:rsidRPr="0025123A" w:rsidRDefault="00B71545">
      <w:pPr>
        <w:pStyle w:val="ZARTzmartartykuempunktem"/>
        <w:tabs>
          <w:tab w:val="left" w:pos="284"/>
        </w:tabs>
        <w:spacing w:line="276" w:lineRule="auto"/>
        <w:ind w:left="0" w:firstLine="0"/>
        <w:rPr>
          <w:rFonts w:ascii="Times New Roman" w:hAnsi="Times New Roman" w:cs="Times New Roman"/>
          <w:szCs w:val="24"/>
        </w:rPr>
      </w:pPr>
    </w:p>
    <w:p w14:paraId="11279458" w14:textId="77777777" w:rsidR="00B71545" w:rsidRPr="0025123A" w:rsidRDefault="00B71545">
      <w:pPr>
        <w:tabs>
          <w:tab w:val="left" w:pos="284"/>
        </w:tabs>
        <w:spacing w:after="0"/>
      </w:pPr>
      <w:r w:rsidRPr="0025123A">
        <w:rPr>
          <w:rFonts w:ascii="Times New Roman" w:hAnsi="Times New Roman"/>
          <w:b/>
          <w:sz w:val="24"/>
          <w:szCs w:val="24"/>
        </w:rPr>
        <w:t>Tryb wnoszenia zastrzeżeń do oceny ustalonej niezgodnie z obowiązującymi przepisami</w:t>
      </w:r>
    </w:p>
    <w:p w14:paraId="3672A98B" w14:textId="77777777" w:rsidR="00B71545" w:rsidRPr="0025123A" w:rsidRDefault="00B71545">
      <w:pPr>
        <w:pStyle w:val="2Paragrafy"/>
        <w:tabs>
          <w:tab w:val="left" w:pos="284"/>
        </w:tabs>
        <w:spacing w:before="0" w:after="0" w:line="276" w:lineRule="auto"/>
        <w:jc w:val="both"/>
      </w:pPr>
      <w:bookmarkStart w:id="131" w:name="_Hlk20983230"/>
      <w:r w:rsidRPr="0025123A">
        <w:rPr>
          <w:rFonts w:ascii="Times New Roman" w:hAnsi="Times New Roman" w:cs="Times New Roman"/>
          <w:sz w:val="24"/>
          <w:szCs w:val="24"/>
        </w:rPr>
        <w:t>§ 72</w:t>
      </w:r>
      <w:bookmarkEnd w:id="131"/>
      <w:r w:rsidRPr="0025123A">
        <w:rPr>
          <w:rFonts w:ascii="Times New Roman" w:hAnsi="Times New Roman" w:cs="Times New Roman"/>
          <w:sz w:val="24"/>
          <w:szCs w:val="24"/>
        </w:rPr>
        <w:t xml:space="preserve">. </w:t>
      </w:r>
      <w:r w:rsidRPr="0025123A">
        <w:rPr>
          <w:rFonts w:ascii="Times New Roman" w:hAnsi="Times New Roman" w:cs="Times New Roman"/>
          <w:b w:val="0"/>
          <w:sz w:val="24"/>
          <w:szCs w:val="24"/>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67DF0E76" w14:textId="77777777" w:rsidR="00B71545" w:rsidRPr="0025123A" w:rsidRDefault="00B71545" w:rsidP="00B71545">
      <w:pPr>
        <w:pStyle w:val="2Paragrafy"/>
        <w:numPr>
          <w:ilvl w:val="3"/>
          <w:numId w:val="58"/>
        </w:numPr>
        <w:tabs>
          <w:tab w:val="left" w:pos="284"/>
        </w:tabs>
        <w:spacing w:before="0" w:after="0" w:line="276" w:lineRule="auto"/>
        <w:ind w:left="0" w:firstLine="0"/>
        <w:jc w:val="both"/>
      </w:pPr>
      <w:r w:rsidRPr="0025123A">
        <w:rPr>
          <w:rFonts w:ascii="Times New Roman" w:hAnsi="Times New Roman" w:cs="Times New Roman"/>
          <w:b w:val="0"/>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733AC451" w14:textId="77777777" w:rsidR="00B71545" w:rsidRPr="0025123A" w:rsidRDefault="00B71545" w:rsidP="00B71545">
      <w:pPr>
        <w:pStyle w:val="2Paragrafy"/>
        <w:numPr>
          <w:ilvl w:val="3"/>
          <w:numId w:val="58"/>
        </w:numPr>
        <w:tabs>
          <w:tab w:val="left" w:pos="284"/>
        </w:tabs>
        <w:spacing w:before="0" w:after="0" w:line="276" w:lineRule="auto"/>
        <w:ind w:left="0" w:firstLine="0"/>
        <w:jc w:val="both"/>
      </w:pPr>
      <w:r w:rsidRPr="0025123A">
        <w:rPr>
          <w:rFonts w:ascii="Times New Roman" w:hAnsi="Times New Roman" w:cs="Times New Roman"/>
          <w:b w:val="0"/>
          <w:sz w:val="24"/>
          <w:szCs w:val="24"/>
        </w:rPr>
        <w:t>W przypadku stwierdzenia, że roczna ocena klasyfikacyjna z zajęć edukacyjnych lub zachowania została ustalona niezgodnie z przepisami dotyczącymi trybu ustalania tej oceny, dyrektor szkoły powołuje komisję, która:</w:t>
      </w:r>
    </w:p>
    <w:p w14:paraId="308A5681" w14:textId="77777777" w:rsidR="00B71545" w:rsidRPr="0025123A" w:rsidRDefault="00B71545" w:rsidP="00B71545">
      <w:pPr>
        <w:pStyle w:val="ZPKTzmpktartykuempunktem"/>
        <w:numPr>
          <w:ilvl w:val="0"/>
          <w:numId w:val="139"/>
        </w:numPr>
        <w:tabs>
          <w:tab w:val="left" w:pos="284"/>
          <w:tab w:val="left" w:pos="1134"/>
        </w:tabs>
        <w:spacing w:line="276" w:lineRule="auto"/>
        <w:ind w:left="0" w:firstLine="0"/>
      </w:pPr>
      <w:r w:rsidRPr="0025123A">
        <w:rPr>
          <w:rFonts w:ascii="Times New Roman" w:hAnsi="Times New Roman" w:cs="Times New Roman"/>
          <w:szCs w:val="24"/>
        </w:rPr>
        <w:t xml:space="preserve">w przypadku rocznej oceny klasyfikacyjnej z zajęć edukacyjnych – przeprowadza sprawdzian wiadomości i umiejętności ucznia oraz ustala roczną ocenę klasyfikacyjną </w:t>
      </w:r>
      <w:r w:rsidR="00EA2550" w:rsidRPr="0025123A">
        <w:rPr>
          <w:rFonts w:ascii="Times New Roman" w:hAnsi="Times New Roman" w:cs="Times New Roman"/>
          <w:szCs w:val="24"/>
        </w:rPr>
        <w:br/>
      </w:r>
      <w:r w:rsidRPr="0025123A">
        <w:rPr>
          <w:rFonts w:ascii="Times New Roman" w:hAnsi="Times New Roman" w:cs="Times New Roman"/>
          <w:szCs w:val="24"/>
        </w:rPr>
        <w:t>z danych zajęć edukacyjnych;</w:t>
      </w:r>
    </w:p>
    <w:p w14:paraId="46256F1A" w14:textId="77777777" w:rsidR="00B71545" w:rsidRPr="0025123A" w:rsidRDefault="00B71545" w:rsidP="00B71545">
      <w:pPr>
        <w:pStyle w:val="ZPKTzmpktartykuempunktem"/>
        <w:numPr>
          <w:ilvl w:val="0"/>
          <w:numId w:val="139"/>
        </w:numPr>
        <w:tabs>
          <w:tab w:val="left" w:pos="284"/>
          <w:tab w:val="left" w:pos="1134"/>
        </w:tabs>
        <w:spacing w:line="276" w:lineRule="auto"/>
        <w:ind w:left="0" w:firstLine="0"/>
      </w:pPr>
      <w:r w:rsidRPr="0025123A">
        <w:rPr>
          <w:rFonts w:ascii="Times New Roman" w:hAnsi="Times New Roman" w:cs="Times New Roman"/>
          <w:szCs w:val="24"/>
        </w:rPr>
        <w:t>w przypadku rocznej oceny klasyfikacyjnej zachowania – ustala roczną ocenę klasyfikacyjną zachowania.</w:t>
      </w:r>
    </w:p>
    <w:p w14:paraId="252402ED" w14:textId="301AF14E" w:rsidR="00B71545" w:rsidRPr="0025123A" w:rsidRDefault="00B71545" w:rsidP="00B71545">
      <w:pPr>
        <w:pStyle w:val="ZPKTzmpktartykuempunktem"/>
        <w:numPr>
          <w:ilvl w:val="3"/>
          <w:numId w:val="58"/>
        </w:numPr>
        <w:tabs>
          <w:tab w:val="left" w:pos="284"/>
          <w:tab w:val="left" w:pos="1134"/>
        </w:tabs>
        <w:spacing w:line="276" w:lineRule="auto"/>
        <w:ind w:left="0" w:firstLine="0"/>
      </w:pPr>
      <w:bookmarkStart w:id="132" w:name="_Hlk20983248"/>
      <w:r w:rsidRPr="0025123A">
        <w:rPr>
          <w:rFonts w:ascii="Times New Roman" w:hAnsi="Times New Roman" w:cs="Times New Roman"/>
          <w:szCs w:val="24"/>
        </w:rPr>
        <w:t>Ustalona przez komisję, o której mowa w ust. 3, roczna ocena klasyfikacyjna</w:t>
      </w:r>
      <w:r w:rsidR="0078257B" w:rsidRPr="0025123A">
        <w:rPr>
          <w:rFonts w:ascii="Times New Roman" w:hAnsi="Times New Roman" w:cs="Times New Roman"/>
          <w:szCs w:val="24"/>
        </w:rPr>
        <w:t xml:space="preserve"> </w:t>
      </w:r>
      <w:r w:rsidRPr="0025123A">
        <w:rPr>
          <w:rFonts w:ascii="Times New Roman" w:hAnsi="Times New Roman" w:cs="Times New Roman"/>
          <w:szCs w:val="24"/>
        </w:rPr>
        <w:t>z zajęć edukacyjnych oraz roczna ocena klasyfikacyjna zachowania nie może być niższa od ustalonej wcześniej oceny. Ocena ustalona przez komisję jest ostateczna, z wyjątkiem negatywnej rocznej oceny klasyfikacyjnej, która może być zmieniona w wyniku egzaminu poprawkowego, o którym mowa w § 71 ust. 1.</w:t>
      </w:r>
    </w:p>
    <w:bookmarkEnd w:id="132"/>
    <w:p w14:paraId="719106B3" w14:textId="77777777" w:rsidR="00B71545" w:rsidRPr="0025123A" w:rsidRDefault="00B71545" w:rsidP="00B71545">
      <w:pPr>
        <w:pStyle w:val="ZPKTzmpktartykuempunktem"/>
        <w:numPr>
          <w:ilvl w:val="3"/>
          <w:numId w:val="58"/>
        </w:numPr>
        <w:tabs>
          <w:tab w:val="left" w:pos="284"/>
          <w:tab w:val="left" w:pos="1134"/>
        </w:tabs>
        <w:spacing w:line="276" w:lineRule="auto"/>
        <w:ind w:left="0" w:firstLine="0"/>
      </w:pPr>
      <w:r w:rsidRPr="0025123A">
        <w:rPr>
          <w:rFonts w:ascii="Times New Roman" w:hAnsi="Times New Roman" w:cs="Times New Roman"/>
          <w:szCs w:val="24"/>
        </w:rPr>
        <w:t>Uczeń, który z przyczyn usprawiedliwionych nie przystąpił do sprawdzianu, o którym mowa w ust. 3 pkt 1, w wyznaczonym terminie, może przystąpić do niego w dodatkowym terminie wyznaczonym przez dyrektora szkoły w uzgodnieniu z uczniem i jego rodzicami.</w:t>
      </w:r>
    </w:p>
    <w:p w14:paraId="63BB019A" w14:textId="77777777" w:rsidR="00B71545" w:rsidRPr="0025123A" w:rsidRDefault="00B71545" w:rsidP="00B71545">
      <w:pPr>
        <w:pStyle w:val="ZPKTzmpktartykuempunktem"/>
        <w:numPr>
          <w:ilvl w:val="3"/>
          <w:numId w:val="58"/>
        </w:numPr>
        <w:tabs>
          <w:tab w:val="left" w:pos="284"/>
          <w:tab w:val="left" w:pos="1134"/>
        </w:tabs>
        <w:spacing w:line="276" w:lineRule="auto"/>
        <w:ind w:left="0" w:firstLine="0"/>
      </w:pPr>
      <w:r w:rsidRPr="0025123A">
        <w:rPr>
          <w:rFonts w:ascii="Times New Roman" w:hAnsi="Times New Roman" w:cs="Times New Roman"/>
          <w:szCs w:val="24"/>
        </w:rPr>
        <w:t>Sprawdzian wiadomości i umiejętności ucznia, o którym mowa w ust. 3 pkt 1, przeprowadza się w formie pisemnej i ustnej.</w:t>
      </w:r>
    </w:p>
    <w:p w14:paraId="18396576" w14:textId="77777777" w:rsidR="00B71545" w:rsidRPr="0025123A" w:rsidRDefault="00B71545" w:rsidP="00B71545">
      <w:pPr>
        <w:pStyle w:val="ZPKTzmpktartykuempunktem"/>
        <w:numPr>
          <w:ilvl w:val="3"/>
          <w:numId w:val="58"/>
        </w:numPr>
        <w:tabs>
          <w:tab w:val="left" w:pos="284"/>
          <w:tab w:val="left" w:pos="1134"/>
        </w:tabs>
        <w:spacing w:line="276" w:lineRule="auto"/>
        <w:ind w:left="0" w:firstLine="0"/>
      </w:pPr>
      <w:r w:rsidRPr="0025123A">
        <w:rPr>
          <w:rFonts w:ascii="Times New Roman" w:hAnsi="Times New Roman" w:cs="Times New Roman"/>
          <w:szCs w:val="24"/>
        </w:rPr>
        <w:t xml:space="preserve">Sprawdzian wiadomości i umiejętności ucznia z plastyki, muzyki, techniki, informatyki </w:t>
      </w:r>
      <w:r w:rsidR="00973823" w:rsidRPr="0025123A">
        <w:rPr>
          <w:rFonts w:ascii="Times New Roman" w:hAnsi="Times New Roman" w:cs="Times New Roman"/>
          <w:szCs w:val="24"/>
        </w:rPr>
        <w:br/>
      </w:r>
      <w:r w:rsidRPr="0025123A">
        <w:rPr>
          <w:rFonts w:ascii="Times New Roman" w:hAnsi="Times New Roman" w:cs="Times New Roman"/>
          <w:szCs w:val="24"/>
        </w:rPr>
        <w:t>i wychowania fizycznego ma przede wszystkim formę zadań praktycznych.</w:t>
      </w:r>
    </w:p>
    <w:p w14:paraId="6CF624A6" w14:textId="77777777" w:rsidR="00B71545" w:rsidRPr="0025123A" w:rsidRDefault="00B71545" w:rsidP="00B71545">
      <w:pPr>
        <w:pStyle w:val="ZPKTzmpktartykuempunktem"/>
        <w:numPr>
          <w:ilvl w:val="3"/>
          <w:numId w:val="58"/>
        </w:numPr>
        <w:tabs>
          <w:tab w:val="left" w:pos="284"/>
          <w:tab w:val="left" w:pos="1134"/>
        </w:tabs>
        <w:spacing w:line="276" w:lineRule="auto"/>
        <w:ind w:left="0" w:firstLine="0"/>
      </w:pPr>
      <w:r w:rsidRPr="0025123A">
        <w:rPr>
          <w:rFonts w:ascii="Times New Roman" w:hAnsi="Times New Roman" w:cs="Times New Roman"/>
          <w:szCs w:val="24"/>
        </w:rPr>
        <w:t>Sprawdzian wiadomości i umiejętności ucznia przeprowadza się nie później niż w terminie 5 dni od dnia zgłoszenia zastrzeżeń, o których mowa w ust. 1. Termin sprawdzianu uzgadnia się z uczniem i jego rodzicami.</w:t>
      </w:r>
    </w:p>
    <w:p w14:paraId="39E8EAC4" w14:textId="77777777" w:rsidR="00B71545" w:rsidRPr="0025123A" w:rsidRDefault="00B71545" w:rsidP="00B71545">
      <w:pPr>
        <w:pStyle w:val="ZPKTzmpktartykuempunktem"/>
        <w:numPr>
          <w:ilvl w:val="3"/>
          <w:numId w:val="58"/>
        </w:numPr>
        <w:tabs>
          <w:tab w:val="left" w:pos="284"/>
          <w:tab w:val="left" w:pos="1134"/>
        </w:tabs>
        <w:spacing w:line="276" w:lineRule="auto"/>
        <w:ind w:left="0" w:firstLine="0"/>
      </w:pPr>
      <w:r w:rsidRPr="0025123A">
        <w:rPr>
          <w:rFonts w:ascii="Times New Roman" w:hAnsi="Times New Roman" w:cs="Times New Roman"/>
          <w:szCs w:val="24"/>
        </w:rPr>
        <w:t>W skład komisji, o której mowa w ust. 3 pkt. 1 wchodzą:</w:t>
      </w:r>
    </w:p>
    <w:p w14:paraId="378341C9" w14:textId="77777777" w:rsidR="00B71545" w:rsidRPr="0025123A" w:rsidRDefault="00B71545" w:rsidP="00B71545">
      <w:pPr>
        <w:pStyle w:val="ZUSTzmustartykuempunktem"/>
        <w:numPr>
          <w:ilvl w:val="0"/>
          <w:numId w:val="74"/>
        </w:numPr>
        <w:tabs>
          <w:tab w:val="left" w:pos="284"/>
        </w:tabs>
        <w:spacing w:line="276" w:lineRule="auto"/>
        <w:ind w:left="0" w:firstLine="0"/>
      </w:pPr>
      <w:r w:rsidRPr="0025123A">
        <w:rPr>
          <w:rFonts w:ascii="Times New Roman" w:hAnsi="Times New Roman" w:cs="Times New Roman"/>
          <w:szCs w:val="24"/>
        </w:rPr>
        <w:lastRenderedPageBreak/>
        <w:t>dyrektor szkoły albo nauczyciel wyznaczony przez dyrektora szkoły jako przewodniczący;</w:t>
      </w:r>
    </w:p>
    <w:p w14:paraId="417F9B07" w14:textId="77777777" w:rsidR="00B71545" w:rsidRPr="0025123A" w:rsidRDefault="00B71545" w:rsidP="00B71545">
      <w:pPr>
        <w:pStyle w:val="ZUSTzmustartykuempunktem"/>
        <w:numPr>
          <w:ilvl w:val="0"/>
          <w:numId w:val="74"/>
        </w:numPr>
        <w:tabs>
          <w:tab w:val="left" w:pos="284"/>
        </w:tabs>
        <w:spacing w:line="276" w:lineRule="auto"/>
        <w:ind w:left="0" w:firstLine="0"/>
      </w:pPr>
      <w:r w:rsidRPr="0025123A">
        <w:rPr>
          <w:rFonts w:ascii="Times New Roman" w:hAnsi="Times New Roman" w:cs="Times New Roman"/>
          <w:szCs w:val="24"/>
        </w:rPr>
        <w:t>nauczyciel prowadzący dane zajęcia edukacyjne;</w:t>
      </w:r>
    </w:p>
    <w:p w14:paraId="576B41AB" w14:textId="77777777" w:rsidR="00B71545" w:rsidRPr="0025123A" w:rsidRDefault="00B71545" w:rsidP="00B71545">
      <w:pPr>
        <w:pStyle w:val="ZUSTzmustartykuempunktem"/>
        <w:numPr>
          <w:ilvl w:val="0"/>
          <w:numId w:val="74"/>
        </w:numPr>
        <w:tabs>
          <w:tab w:val="left" w:pos="284"/>
          <w:tab w:val="left" w:pos="426"/>
        </w:tabs>
        <w:spacing w:line="276" w:lineRule="auto"/>
        <w:ind w:left="0" w:firstLine="0"/>
      </w:pPr>
      <w:r w:rsidRPr="0025123A">
        <w:rPr>
          <w:rFonts w:ascii="Times New Roman" w:hAnsi="Times New Roman" w:cs="Times New Roman"/>
          <w:szCs w:val="24"/>
        </w:rPr>
        <w:t>nauczyciel prowadzący takie same lub pokrewne zajęcia edukacyjne.</w:t>
      </w:r>
    </w:p>
    <w:p w14:paraId="48C32D10" w14:textId="0DB26429" w:rsidR="00B71545" w:rsidRPr="0025123A" w:rsidRDefault="006F294B" w:rsidP="00B71545">
      <w:pPr>
        <w:pStyle w:val="Akapitzlist"/>
        <w:numPr>
          <w:ilvl w:val="3"/>
          <w:numId w:val="58"/>
        </w:numPr>
        <w:tabs>
          <w:tab w:val="left" w:pos="284"/>
          <w:tab w:val="left" w:pos="426"/>
          <w:tab w:val="left" w:pos="1560"/>
        </w:tabs>
        <w:autoSpaceDE w:val="0"/>
        <w:spacing w:after="0"/>
        <w:ind w:left="0" w:firstLine="0"/>
        <w:jc w:val="both"/>
        <w:textAlignment w:val="baseline"/>
      </w:pPr>
      <w:r w:rsidRPr="0025123A">
        <w:rPr>
          <w:rFonts w:ascii="Times New Roman" w:hAnsi="Times New Roman" w:cs="Times New Roman"/>
          <w:sz w:val="24"/>
          <w:szCs w:val="24"/>
        </w:rPr>
        <w:t xml:space="preserve"> </w:t>
      </w:r>
      <w:r w:rsidR="00B71545" w:rsidRPr="0025123A">
        <w:rPr>
          <w:rFonts w:ascii="Times New Roman" w:hAnsi="Times New Roman" w:cs="Times New Roman"/>
          <w:sz w:val="24"/>
          <w:szCs w:val="24"/>
        </w:rPr>
        <w:t>Nauczyciel, o którym mowa w ust. 9 pkt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14:paraId="02A4A6E4" w14:textId="77777777" w:rsidR="00B71545" w:rsidRPr="0025123A" w:rsidRDefault="00B71545" w:rsidP="00B71545">
      <w:pPr>
        <w:pStyle w:val="Akapitzlist"/>
        <w:numPr>
          <w:ilvl w:val="3"/>
          <w:numId w:val="58"/>
        </w:numPr>
        <w:tabs>
          <w:tab w:val="left" w:pos="284"/>
          <w:tab w:val="left" w:pos="426"/>
          <w:tab w:val="left" w:pos="1560"/>
        </w:tabs>
        <w:autoSpaceDE w:val="0"/>
        <w:spacing w:after="0"/>
        <w:ind w:left="0" w:firstLine="0"/>
        <w:jc w:val="both"/>
        <w:textAlignment w:val="baseline"/>
      </w:pPr>
      <w:r w:rsidRPr="0025123A">
        <w:rPr>
          <w:rFonts w:ascii="Times New Roman" w:hAnsi="Times New Roman" w:cs="Times New Roman"/>
          <w:sz w:val="24"/>
          <w:szCs w:val="24"/>
        </w:rPr>
        <w:t xml:space="preserve">Ze sprawdzianu wiadomości i umiejętności ucznia sporządza się protokół, zawierający </w:t>
      </w:r>
      <w:r w:rsidR="00973823" w:rsidRPr="0025123A">
        <w:rPr>
          <w:rFonts w:ascii="Times New Roman" w:hAnsi="Times New Roman" w:cs="Times New Roman"/>
          <w:sz w:val="24"/>
          <w:szCs w:val="24"/>
        </w:rPr>
        <w:br/>
      </w:r>
      <w:r w:rsidRPr="0025123A">
        <w:rPr>
          <w:rFonts w:ascii="Times New Roman" w:hAnsi="Times New Roman" w:cs="Times New Roman"/>
          <w:sz w:val="24"/>
          <w:szCs w:val="24"/>
        </w:rPr>
        <w:t>w szczególności:</w:t>
      </w:r>
    </w:p>
    <w:p w14:paraId="01A337C6" w14:textId="77777777" w:rsidR="00B71545" w:rsidRPr="0025123A" w:rsidRDefault="00B71545" w:rsidP="00B71545">
      <w:pPr>
        <w:pStyle w:val="ZUSTzmustartykuempunktem"/>
        <w:numPr>
          <w:ilvl w:val="0"/>
          <w:numId w:val="154"/>
        </w:numPr>
        <w:tabs>
          <w:tab w:val="left" w:pos="284"/>
        </w:tabs>
        <w:spacing w:line="276" w:lineRule="auto"/>
        <w:ind w:left="0" w:firstLine="0"/>
      </w:pPr>
      <w:r w:rsidRPr="0025123A">
        <w:rPr>
          <w:rFonts w:ascii="Times New Roman" w:hAnsi="Times New Roman" w:cs="Times New Roman"/>
          <w:szCs w:val="24"/>
        </w:rPr>
        <w:t>nazwę zajęć edukacyjnych, z których był przeprowadzony sprawdzian;</w:t>
      </w:r>
    </w:p>
    <w:p w14:paraId="6D9F4A39" w14:textId="77777777" w:rsidR="00B71545" w:rsidRPr="0025123A" w:rsidRDefault="00B71545" w:rsidP="00B71545">
      <w:pPr>
        <w:pStyle w:val="ZUSTzmustartykuempunktem"/>
        <w:numPr>
          <w:ilvl w:val="0"/>
          <w:numId w:val="154"/>
        </w:numPr>
        <w:tabs>
          <w:tab w:val="left" w:pos="284"/>
        </w:tabs>
        <w:spacing w:line="276" w:lineRule="auto"/>
        <w:ind w:left="0" w:firstLine="0"/>
      </w:pPr>
      <w:r w:rsidRPr="0025123A">
        <w:rPr>
          <w:rFonts w:ascii="Times New Roman" w:hAnsi="Times New Roman" w:cs="Times New Roman"/>
          <w:szCs w:val="24"/>
        </w:rPr>
        <w:t>imiona i nazwiska osób wchodzących w skład komisji;</w:t>
      </w:r>
    </w:p>
    <w:p w14:paraId="12EF4C63" w14:textId="77777777" w:rsidR="00B71545" w:rsidRPr="0025123A" w:rsidRDefault="00B71545" w:rsidP="00B71545">
      <w:pPr>
        <w:pStyle w:val="ZUSTzmustartykuempunktem"/>
        <w:numPr>
          <w:ilvl w:val="0"/>
          <w:numId w:val="154"/>
        </w:numPr>
        <w:tabs>
          <w:tab w:val="left" w:pos="284"/>
        </w:tabs>
        <w:spacing w:line="276" w:lineRule="auto"/>
        <w:ind w:left="0" w:firstLine="0"/>
      </w:pPr>
      <w:r w:rsidRPr="0025123A">
        <w:rPr>
          <w:rFonts w:ascii="Times New Roman" w:hAnsi="Times New Roman" w:cs="Times New Roman"/>
          <w:szCs w:val="24"/>
        </w:rPr>
        <w:t>termin sprawdzianu wiadomości i umiejętności;</w:t>
      </w:r>
    </w:p>
    <w:p w14:paraId="015236FA" w14:textId="77777777" w:rsidR="00B71545" w:rsidRPr="0025123A" w:rsidRDefault="00B71545" w:rsidP="00B71545">
      <w:pPr>
        <w:pStyle w:val="ZUSTzmustartykuempunktem"/>
        <w:numPr>
          <w:ilvl w:val="0"/>
          <w:numId w:val="154"/>
        </w:numPr>
        <w:tabs>
          <w:tab w:val="left" w:pos="284"/>
        </w:tabs>
        <w:spacing w:line="276" w:lineRule="auto"/>
        <w:ind w:left="0" w:firstLine="0"/>
      </w:pPr>
      <w:r w:rsidRPr="0025123A">
        <w:rPr>
          <w:rFonts w:ascii="Times New Roman" w:hAnsi="Times New Roman" w:cs="Times New Roman"/>
          <w:szCs w:val="24"/>
        </w:rPr>
        <w:t>imię i nazwisko ucznia;</w:t>
      </w:r>
    </w:p>
    <w:p w14:paraId="4A13D376" w14:textId="77777777" w:rsidR="00B71545" w:rsidRPr="0025123A" w:rsidRDefault="00B71545" w:rsidP="00B71545">
      <w:pPr>
        <w:pStyle w:val="ZUSTzmustartykuempunktem"/>
        <w:numPr>
          <w:ilvl w:val="0"/>
          <w:numId w:val="154"/>
        </w:numPr>
        <w:tabs>
          <w:tab w:val="left" w:pos="284"/>
        </w:tabs>
        <w:spacing w:line="276" w:lineRule="auto"/>
        <w:ind w:left="0" w:firstLine="0"/>
      </w:pPr>
      <w:r w:rsidRPr="0025123A">
        <w:rPr>
          <w:rFonts w:ascii="Times New Roman" w:hAnsi="Times New Roman" w:cs="Times New Roman"/>
          <w:szCs w:val="24"/>
        </w:rPr>
        <w:t>zadania sprawdzające;</w:t>
      </w:r>
    </w:p>
    <w:p w14:paraId="75A42A03" w14:textId="77777777" w:rsidR="00B71545" w:rsidRPr="0025123A" w:rsidRDefault="00B71545" w:rsidP="00B71545">
      <w:pPr>
        <w:pStyle w:val="ZUSTzmustartykuempunktem"/>
        <w:numPr>
          <w:ilvl w:val="0"/>
          <w:numId w:val="154"/>
        </w:numPr>
        <w:tabs>
          <w:tab w:val="left" w:pos="284"/>
        </w:tabs>
        <w:spacing w:line="276" w:lineRule="auto"/>
        <w:ind w:left="0" w:firstLine="0"/>
      </w:pPr>
      <w:r w:rsidRPr="0025123A">
        <w:rPr>
          <w:rFonts w:ascii="Times New Roman" w:hAnsi="Times New Roman" w:cs="Times New Roman"/>
          <w:szCs w:val="24"/>
        </w:rPr>
        <w:t>ustaloną ocenę klasyfikacyjną.</w:t>
      </w:r>
    </w:p>
    <w:p w14:paraId="35EC99B8" w14:textId="77777777" w:rsidR="00B71545" w:rsidRPr="0025123A" w:rsidRDefault="00B71545" w:rsidP="00B71545">
      <w:pPr>
        <w:pStyle w:val="Akapitzlist"/>
        <w:numPr>
          <w:ilvl w:val="3"/>
          <w:numId w:val="58"/>
        </w:numPr>
        <w:tabs>
          <w:tab w:val="left" w:pos="284"/>
          <w:tab w:val="left" w:pos="426"/>
        </w:tabs>
        <w:autoSpaceDE w:val="0"/>
        <w:spacing w:after="0"/>
        <w:ind w:left="0" w:firstLine="0"/>
        <w:jc w:val="both"/>
        <w:textAlignment w:val="baseline"/>
      </w:pPr>
      <w:r w:rsidRPr="0025123A">
        <w:rPr>
          <w:rFonts w:ascii="Times New Roman" w:hAnsi="Times New Roman" w:cs="Times New Roman"/>
          <w:sz w:val="24"/>
          <w:szCs w:val="24"/>
        </w:rPr>
        <w:t xml:space="preserve">Do protokołu, o którym mowa w ust. 11, dołącza się odpowiednio pisemne prace ucznia, zwięzłą informację o ustnych odpowiedziach ucznia i zwięzłą informację o wykonaniu przez ucznia zadania praktycznego. </w:t>
      </w:r>
    </w:p>
    <w:p w14:paraId="50D1FF96" w14:textId="77777777" w:rsidR="00B71545" w:rsidRPr="0025123A" w:rsidRDefault="00B71545" w:rsidP="00B71545">
      <w:pPr>
        <w:pStyle w:val="Akapitzlist"/>
        <w:numPr>
          <w:ilvl w:val="3"/>
          <w:numId w:val="58"/>
        </w:numPr>
        <w:tabs>
          <w:tab w:val="left" w:pos="284"/>
          <w:tab w:val="left" w:pos="426"/>
        </w:tabs>
        <w:autoSpaceDE w:val="0"/>
        <w:spacing w:after="0"/>
        <w:ind w:left="0" w:firstLine="0"/>
        <w:jc w:val="both"/>
        <w:textAlignment w:val="baseline"/>
      </w:pPr>
      <w:r w:rsidRPr="0025123A">
        <w:rPr>
          <w:rFonts w:ascii="Times New Roman" w:hAnsi="Times New Roman" w:cs="Times New Roman"/>
          <w:sz w:val="24"/>
          <w:szCs w:val="24"/>
        </w:rPr>
        <w:t>W skład komisji, o której mowa w ust. 3 pkt 2, wchodzą:</w:t>
      </w:r>
    </w:p>
    <w:p w14:paraId="2346EBDF" w14:textId="77777777" w:rsidR="00B71545" w:rsidRPr="0025123A" w:rsidRDefault="00B71545" w:rsidP="00B71545">
      <w:pPr>
        <w:pStyle w:val="Akapitzlist"/>
        <w:numPr>
          <w:ilvl w:val="0"/>
          <w:numId w:val="36"/>
        </w:numPr>
        <w:tabs>
          <w:tab w:val="left" w:pos="284"/>
          <w:tab w:val="left" w:pos="426"/>
        </w:tabs>
        <w:autoSpaceDE w:val="0"/>
        <w:spacing w:after="0"/>
        <w:ind w:left="0" w:firstLine="0"/>
        <w:jc w:val="both"/>
      </w:pPr>
      <w:r w:rsidRPr="0025123A">
        <w:rPr>
          <w:rFonts w:ascii="Times New Roman" w:hAnsi="Times New Roman" w:cs="Times New Roman"/>
          <w:sz w:val="24"/>
          <w:szCs w:val="24"/>
        </w:rPr>
        <w:t>dyrektor szkoły albo nauczyciel wyznaczony przez dyrektora szkoły – jako przewodniczący komisji;</w:t>
      </w:r>
    </w:p>
    <w:p w14:paraId="72D37D56" w14:textId="77777777" w:rsidR="00B71545" w:rsidRPr="0025123A" w:rsidRDefault="00B71545" w:rsidP="00B71545">
      <w:pPr>
        <w:pStyle w:val="Akapitzlist"/>
        <w:numPr>
          <w:ilvl w:val="0"/>
          <w:numId w:val="36"/>
        </w:numPr>
        <w:tabs>
          <w:tab w:val="left" w:pos="284"/>
          <w:tab w:val="left" w:pos="426"/>
        </w:tabs>
        <w:autoSpaceDE w:val="0"/>
        <w:spacing w:after="0"/>
        <w:ind w:left="0" w:firstLine="0"/>
        <w:jc w:val="both"/>
      </w:pPr>
      <w:r w:rsidRPr="0025123A">
        <w:rPr>
          <w:rFonts w:ascii="Times New Roman" w:hAnsi="Times New Roman" w:cs="Times New Roman"/>
          <w:sz w:val="24"/>
          <w:szCs w:val="24"/>
        </w:rPr>
        <w:t>wychowawca oddziału;</w:t>
      </w:r>
    </w:p>
    <w:p w14:paraId="367C3657" w14:textId="77777777" w:rsidR="00B71545" w:rsidRPr="0025123A" w:rsidRDefault="00B71545" w:rsidP="00B71545">
      <w:pPr>
        <w:pStyle w:val="Akapitzlist"/>
        <w:numPr>
          <w:ilvl w:val="0"/>
          <w:numId w:val="36"/>
        </w:numPr>
        <w:tabs>
          <w:tab w:val="left" w:pos="284"/>
          <w:tab w:val="left" w:pos="426"/>
        </w:tabs>
        <w:autoSpaceDE w:val="0"/>
        <w:spacing w:after="0"/>
        <w:ind w:left="0" w:firstLine="0"/>
        <w:jc w:val="both"/>
      </w:pPr>
      <w:r w:rsidRPr="0025123A">
        <w:rPr>
          <w:rFonts w:ascii="Times New Roman" w:hAnsi="Times New Roman" w:cs="Times New Roman"/>
          <w:sz w:val="24"/>
          <w:szCs w:val="24"/>
        </w:rPr>
        <w:t>nauczyciel prowadzący zajęcia edukacyjne w danym oddziale;</w:t>
      </w:r>
    </w:p>
    <w:p w14:paraId="563D893C" w14:textId="77777777" w:rsidR="00B71545" w:rsidRPr="0025123A" w:rsidRDefault="00B71545" w:rsidP="00B71545">
      <w:pPr>
        <w:pStyle w:val="Akapitzlist"/>
        <w:numPr>
          <w:ilvl w:val="0"/>
          <w:numId w:val="36"/>
        </w:numPr>
        <w:tabs>
          <w:tab w:val="left" w:pos="284"/>
          <w:tab w:val="left" w:pos="426"/>
        </w:tabs>
        <w:autoSpaceDE w:val="0"/>
        <w:spacing w:after="0"/>
        <w:ind w:left="0" w:firstLine="0"/>
        <w:jc w:val="both"/>
      </w:pPr>
      <w:r w:rsidRPr="0025123A">
        <w:rPr>
          <w:rFonts w:ascii="Times New Roman" w:hAnsi="Times New Roman" w:cs="Times New Roman"/>
          <w:sz w:val="24"/>
          <w:szCs w:val="24"/>
        </w:rPr>
        <w:t>pedagog szkolny;</w:t>
      </w:r>
    </w:p>
    <w:p w14:paraId="11C6B6A4" w14:textId="77777777" w:rsidR="00B71545" w:rsidRPr="0025123A" w:rsidRDefault="00B71545" w:rsidP="00B71545">
      <w:pPr>
        <w:pStyle w:val="Akapitzlist"/>
        <w:numPr>
          <w:ilvl w:val="0"/>
          <w:numId w:val="36"/>
        </w:numPr>
        <w:tabs>
          <w:tab w:val="left" w:pos="284"/>
          <w:tab w:val="left" w:pos="426"/>
        </w:tabs>
        <w:autoSpaceDE w:val="0"/>
        <w:spacing w:after="0"/>
        <w:ind w:left="0" w:firstLine="0"/>
        <w:jc w:val="both"/>
      </w:pPr>
      <w:r w:rsidRPr="0025123A">
        <w:rPr>
          <w:rFonts w:ascii="Times New Roman" w:hAnsi="Times New Roman" w:cs="Times New Roman"/>
          <w:sz w:val="24"/>
          <w:szCs w:val="24"/>
        </w:rPr>
        <w:t>psycholog;</w:t>
      </w:r>
    </w:p>
    <w:p w14:paraId="0F595E04" w14:textId="77777777" w:rsidR="00B71545" w:rsidRPr="0025123A" w:rsidRDefault="00B71545" w:rsidP="00B71545">
      <w:pPr>
        <w:pStyle w:val="Akapitzlist"/>
        <w:numPr>
          <w:ilvl w:val="0"/>
          <w:numId w:val="36"/>
        </w:numPr>
        <w:tabs>
          <w:tab w:val="left" w:pos="284"/>
          <w:tab w:val="left" w:pos="426"/>
        </w:tabs>
        <w:autoSpaceDE w:val="0"/>
        <w:spacing w:after="0"/>
        <w:ind w:left="0" w:firstLine="0"/>
        <w:jc w:val="both"/>
      </w:pPr>
      <w:r w:rsidRPr="0025123A">
        <w:rPr>
          <w:rFonts w:ascii="Times New Roman" w:hAnsi="Times New Roman" w:cs="Times New Roman"/>
          <w:sz w:val="24"/>
          <w:szCs w:val="24"/>
        </w:rPr>
        <w:t>przedstawiciel samorządu uczniowskiego;</w:t>
      </w:r>
    </w:p>
    <w:p w14:paraId="727867E9" w14:textId="77777777" w:rsidR="00B71545" w:rsidRPr="0025123A" w:rsidRDefault="00B71545" w:rsidP="00B71545">
      <w:pPr>
        <w:pStyle w:val="Akapitzlist"/>
        <w:numPr>
          <w:ilvl w:val="0"/>
          <w:numId w:val="36"/>
        </w:numPr>
        <w:tabs>
          <w:tab w:val="left" w:pos="284"/>
          <w:tab w:val="left" w:pos="426"/>
        </w:tabs>
        <w:autoSpaceDE w:val="0"/>
        <w:spacing w:after="0"/>
        <w:ind w:left="0" w:firstLine="0"/>
        <w:jc w:val="both"/>
      </w:pPr>
      <w:r w:rsidRPr="0025123A">
        <w:rPr>
          <w:rFonts w:ascii="Times New Roman" w:hAnsi="Times New Roman" w:cs="Times New Roman"/>
          <w:sz w:val="24"/>
          <w:szCs w:val="24"/>
        </w:rPr>
        <w:t>przedstawiciel rady rodziców.</w:t>
      </w:r>
    </w:p>
    <w:p w14:paraId="10375926" w14:textId="77777777" w:rsidR="00B71545" w:rsidRPr="0025123A" w:rsidRDefault="00B71545" w:rsidP="00B71545">
      <w:pPr>
        <w:pStyle w:val="Akapitzlist"/>
        <w:numPr>
          <w:ilvl w:val="3"/>
          <w:numId w:val="58"/>
        </w:numPr>
        <w:tabs>
          <w:tab w:val="left" w:pos="284"/>
          <w:tab w:val="left" w:pos="426"/>
        </w:tabs>
        <w:autoSpaceDE w:val="0"/>
        <w:spacing w:after="0"/>
        <w:ind w:left="0" w:firstLine="0"/>
        <w:jc w:val="both"/>
        <w:textAlignment w:val="baseline"/>
      </w:pPr>
      <w:r w:rsidRPr="0025123A">
        <w:rPr>
          <w:rFonts w:ascii="Times New Roman" w:hAnsi="Times New Roman" w:cs="Times New Roman"/>
          <w:sz w:val="24"/>
          <w:szCs w:val="24"/>
        </w:rPr>
        <w:t xml:space="preserve">Komisja, o której mowa w ust. 13, ustala roczną ocenę klasyfikacyjną zachowania </w:t>
      </w:r>
      <w:r w:rsidR="00973823" w:rsidRPr="0025123A">
        <w:rPr>
          <w:rFonts w:ascii="Times New Roman" w:hAnsi="Times New Roman" w:cs="Times New Roman"/>
          <w:sz w:val="24"/>
          <w:szCs w:val="24"/>
        </w:rPr>
        <w:br/>
      </w:r>
      <w:r w:rsidRPr="0025123A">
        <w:rPr>
          <w:rFonts w:ascii="Times New Roman" w:hAnsi="Times New Roman" w:cs="Times New Roman"/>
          <w:sz w:val="24"/>
          <w:szCs w:val="24"/>
        </w:rPr>
        <w:t xml:space="preserve">w terminie 5 dni od dnia zgłoszenia zastrzeżeń, o których mowa w ust. 1. Ocena jest ustalona w drodze głosowania zwykłą większością głosów. W przypadku równej liczby głosów decyduje głos przewodniczącego komisji. </w:t>
      </w:r>
    </w:p>
    <w:p w14:paraId="3663B1E4" w14:textId="77777777" w:rsidR="00B71545" w:rsidRPr="0025123A" w:rsidRDefault="00B71545" w:rsidP="00B71545">
      <w:pPr>
        <w:pStyle w:val="Akapitzlist"/>
        <w:numPr>
          <w:ilvl w:val="3"/>
          <w:numId w:val="58"/>
        </w:numPr>
        <w:tabs>
          <w:tab w:val="left" w:pos="284"/>
          <w:tab w:val="left" w:pos="426"/>
        </w:tabs>
        <w:autoSpaceDE w:val="0"/>
        <w:spacing w:after="0"/>
        <w:ind w:left="0" w:firstLine="0"/>
        <w:jc w:val="both"/>
        <w:textAlignment w:val="baseline"/>
      </w:pPr>
      <w:r w:rsidRPr="0025123A">
        <w:rPr>
          <w:rFonts w:ascii="Times New Roman" w:hAnsi="Times New Roman" w:cs="Times New Roman"/>
          <w:sz w:val="24"/>
          <w:szCs w:val="24"/>
        </w:rPr>
        <w:t xml:space="preserve">Z posiedzenia komisji, o której mowa w ust. 13, sporządza się protokół zawierający </w:t>
      </w:r>
      <w:r w:rsidR="00973823" w:rsidRPr="0025123A">
        <w:rPr>
          <w:rFonts w:ascii="Times New Roman" w:hAnsi="Times New Roman" w:cs="Times New Roman"/>
          <w:sz w:val="24"/>
          <w:szCs w:val="24"/>
        </w:rPr>
        <w:br/>
      </w:r>
      <w:r w:rsidRPr="0025123A">
        <w:rPr>
          <w:rFonts w:ascii="Times New Roman" w:hAnsi="Times New Roman" w:cs="Times New Roman"/>
          <w:sz w:val="24"/>
          <w:szCs w:val="24"/>
        </w:rPr>
        <w:t>w szczególności:</w:t>
      </w:r>
    </w:p>
    <w:p w14:paraId="29AC3C50" w14:textId="77777777" w:rsidR="00B71545" w:rsidRPr="0025123A" w:rsidRDefault="00B71545" w:rsidP="00B71545">
      <w:pPr>
        <w:pStyle w:val="Akapitzlist"/>
        <w:numPr>
          <w:ilvl w:val="0"/>
          <w:numId w:val="79"/>
        </w:numPr>
        <w:tabs>
          <w:tab w:val="left" w:pos="284"/>
          <w:tab w:val="left" w:pos="426"/>
        </w:tabs>
        <w:autoSpaceDE w:val="0"/>
        <w:spacing w:after="0"/>
        <w:ind w:left="0" w:firstLine="0"/>
        <w:jc w:val="both"/>
      </w:pPr>
      <w:r w:rsidRPr="0025123A">
        <w:rPr>
          <w:rFonts w:ascii="Times New Roman" w:hAnsi="Times New Roman" w:cs="Times New Roman"/>
          <w:sz w:val="24"/>
          <w:szCs w:val="24"/>
        </w:rPr>
        <w:t>imiona i nazwiska osób wchodzących w skład komisji;</w:t>
      </w:r>
    </w:p>
    <w:p w14:paraId="4F92A3A6" w14:textId="77777777" w:rsidR="00B71545" w:rsidRPr="0025123A" w:rsidRDefault="00B71545" w:rsidP="00B71545">
      <w:pPr>
        <w:pStyle w:val="Akapitzlist"/>
        <w:numPr>
          <w:ilvl w:val="0"/>
          <w:numId w:val="79"/>
        </w:numPr>
        <w:tabs>
          <w:tab w:val="left" w:pos="284"/>
          <w:tab w:val="left" w:pos="426"/>
        </w:tabs>
        <w:autoSpaceDE w:val="0"/>
        <w:spacing w:after="0"/>
        <w:ind w:left="0" w:firstLine="0"/>
        <w:jc w:val="both"/>
      </w:pPr>
      <w:r w:rsidRPr="0025123A">
        <w:rPr>
          <w:rFonts w:ascii="Times New Roman" w:hAnsi="Times New Roman" w:cs="Times New Roman"/>
          <w:sz w:val="24"/>
          <w:szCs w:val="24"/>
        </w:rPr>
        <w:t>termin posiedzenia komisji;</w:t>
      </w:r>
    </w:p>
    <w:p w14:paraId="479D084C" w14:textId="77777777" w:rsidR="00B71545" w:rsidRPr="0025123A" w:rsidRDefault="00B71545" w:rsidP="00B71545">
      <w:pPr>
        <w:pStyle w:val="Akapitzlist"/>
        <w:numPr>
          <w:ilvl w:val="0"/>
          <w:numId w:val="79"/>
        </w:numPr>
        <w:tabs>
          <w:tab w:val="left" w:pos="284"/>
          <w:tab w:val="left" w:pos="426"/>
        </w:tabs>
        <w:autoSpaceDE w:val="0"/>
        <w:spacing w:after="0"/>
        <w:ind w:left="0" w:firstLine="0"/>
        <w:jc w:val="both"/>
      </w:pPr>
      <w:r w:rsidRPr="0025123A">
        <w:rPr>
          <w:rFonts w:ascii="Times New Roman" w:hAnsi="Times New Roman" w:cs="Times New Roman"/>
          <w:sz w:val="24"/>
          <w:szCs w:val="24"/>
        </w:rPr>
        <w:t>imię i nazwisko ucznia;</w:t>
      </w:r>
    </w:p>
    <w:p w14:paraId="6E542226" w14:textId="77777777" w:rsidR="00B71545" w:rsidRPr="0025123A" w:rsidRDefault="00B71545" w:rsidP="00B71545">
      <w:pPr>
        <w:pStyle w:val="Akapitzlist"/>
        <w:numPr>
          <w:ilvl w:val="0"/>
          <w:numId w:val="79"/>
        </w:numPr>
        <w:tabs>
          <w:tab w:val="left" w:pos="284"/>
        </w:tabs>
        <w:autoSpaceDE w:val="0"/>
        <w:spacing w:after="0"/>
        <w:ind w:left="0" w:firstLine="0"/>
        <w:jc w:val="both"/>
      </w:pPr>
      <w:r w:rsidRPr="0025123A">
        <w:rPr>
          <w:rFonts w:ascii="Times New Roman" w:hAnsi="Times New Roman" w:cs="Times New Roman"/>
          <w:sz w:val="24"/>
          <w:szCs w:val="24"/>
        </w:rPr>
        <w:t>wynik głosowania;</w:t>
      </w:r>
    </w:p>
    <w:p w14:paraId="2CAF0424" w14:textId="77777777" w:rsidR="00B71545" w:rsidRPr="0025123A" w:rsidRDefault="00B71545" w:rsidP="00B71545">
      <w:pPr>
        <w:pStyle w:val="Akapitzlist"/>
        <w:numPr>
          <w:ilvl w:val="0"/>
          <w:numId w:val="79"/>
        </w:numPr>
        <w:tabs>
          <w:tab w:val="left" w:pos="284"/>
        </w:tabs>
        <w:autoSpaceDE w:val="0"/>
        <w:spacing w:after="0"/>
        <w:ind w:left="0" w:firstLine="0"/>
        <w:jc w:val="both"/>
      </w:pPr>
      <w:r w:rsidRPr="0025123A">
        <w:rPr>
          <w:rFonts w:ascii="Times New Roman" w:hAnsi="Times New Roman" w:cs="Times New Roman"/>
          <w:sz w:val="24"/>
          <w:szCs w:val="24"/>
        </w:rPr>
        <w:t>ustaloną ocenę klasyfikacyjną zachowania wraz z uzasadnieniem.</w:t>
      </w:r>
    </w:p>
    <w:p w14:paraId="513EA820" w14:textId="77777777" w:rsidR="00B71545" w:rsidRPr="0025123A" w:rsidRDefault="00B71545" w:rsidP="00B71545">
      <w:pPr>
        <w:pStyle w:val="Akapitzlist"/>
        <w:numPr>
          <w:ilvl w:val="3"/>
          <w:numId w:val="58"/>
        </w:numPr>
        <w:tabs>
          <w:tab w:val="left" w:pos="284"/>
          <w:tab w:val="left" w:pos="426"/>
        </w:tabs>
        <w:autoSpaceDE w:val="0"/>
        <w:spacing w:after="0"/>
        <w:ind w:left="0" w:firstLine="0"/>
        <w:jc w:val="both"/>
        <w:textAlignment w:val="baseline"/>
      </w:pPr>
      <w:r w:rsidRPr="0025123A">
        <w:rPr>
          <w:rFonts w:ascii="Times New Roman" w:hAnsi="Times New Roman" w:cs="Times New Roman"/>
          <w:sz w:val="24"/>
          <w:szCs w:val="24"/>
        </w:rPr>
        <w:t>Protokoły, o których mowa w ust. 11 i 15, dołącza się do arkusza ocen ucznia.</w:t>
      </w:r>
    </w:p>
    <w:p w14:paraId="6BC4C5AA" w14:textId="77777777" w:rsidR="00B71545" w:rsidRPr="0025123A" w:rsidRDefault="00B71545">
      <w:pPr>
        <w:pStyle w:val="Akapitzlist"/>
        <w:tabs>
          <w:tab w:val="left" w:pos="284"/>
          <w:tab w:val="left" w:pos="1560"/>
        </w:tabs>
        <w:autoSpaceDE w:val="0"/>
        <w:spacing w:after="0"/>
        <w:ind w:left="0"/>
        <w:jc w:val="both"/>
        <w:textAlignment w:val="baseline"/>
        <w:rPr>
          <w:rFonts w:ascii="Times New Roman" w:hAnsi="Times New Roman" w:cs="Times New Roman"/>
          <w:sz w:val="24"/>
          <w:szCs w:val="24"/>
        </w:rPr>
      </w:pPr>
    </w:p>
    <w:p w14:paraId="76DFF621" w14:textId="77777777" w:rsidR="00B71545" w:rsidRPr="0025123A" w:rsidRDefault="00B71545">
      <w:pPr>
        <w:pStyle w:val="ZPKTzmpktartykuempunktem"/>
        <w:tabs>
          <w:tab w:val="left" w:pos="284"/>
        </w:tabs>
        <w:spacing w:line="276" w:lineRule="auto"/>
        <w:ind w:left="0" w:firstLine="0"/>
      </w:pPr>
      <w:r w:rsidRPr="0025123A">
        <w:rPr>
          <w:rFonts w:ascii="Times New Roman" w:hAnsi="Times New Roman" w:cs="Times New Roman"/>
          <w:b/>
          <w:szCs w:val="24"/>
        </w:rPr>
        <w:t>Promowanie ucznia</w:t>
      </w:r>
    </w:p>
    <w:p w14:paraId="08F23512" w14:textId="77777777" w:rsidR="00B71545" w:rsidRPr="0025123A" w:rsidRDefault="00B71545">
      <w:pPr>
        <w:pStyle w:val="2Paragrafy"/>
        <w:tabs>
          <w:tab w:val="left" w:pos="284"/>
        </w:tabs>
        <w:spacing w:before="0" w:after="0" w:line="276" w:lineRule="auto"/>
        <w:jc w:val="both"/>
      </w:pPr>
      <w:bookmarkStart w:id="133" w:name="_Hlk20983287"/>
      <w:r w:rsidRPr="0025123A">
        <w:rPr>
          <w:rFonts w:ascii="Times New Roman" w:hAnsi="Times New Roman" w:cs="Times New Roman"/>
          <w:sz w:val="24"/>
          <w:szCs w:val="24"/>
        </w:rPr>
        <w:t>§ 73</w:t>
      </w:r>
      <w:bookmarkEnd w:id="133"/>
      <w:r w:rsidRPr="0025123A">
        <w:rPr>
          <w:rFonts w:ascii="Times New Roman" w:hAnsi="Times New Roman" w:cs="Times New Roman"/>
          <w:sz w:val="24"/>
          <w:szCs w:val="24"/>
        </w:rPr>
        <w:t xml:space="preserve">. </w:t>
      </w:r>
      <w:r w:rsidRPr="0025123A">
        <w:rPr>
          <w:rFonts w:ascii="Times New Roman" w:hAnsi="Times New Roman" w:cs="Times New Roman"/>
          <w:b w:val="0"/>
          <w:sz w:val="24"/>
          <w:szCs w:val="24"/>
        </w:rPr>
        <w:t>1</w:t>
      </w:r>
      <w:r w:rsidRPr="0025123A">
        <w:rPr>
          <w:rFonts w:ascii="Times New Roman" w:hAnsi="Times New Roman" w:cs="Times New Roman"/>
          <w:sz w:val="24"/>
          <w:szCs w:val="24"/>
        </w:rPr>
        <w:t>.</w:t>
      </w:r>
      <w:r w:rsidRPr="0025123A">
        <w:rPr>
          <w:rFonts w:ascii="Times New Roman" w:hAnsi="Times New Roman" w:cs="Times New Roman"/>
          <w:b w:val="0"/>
          <w:sz w:val="24"/>
          <w:szCs w:val="24"/>
        </w:rPr>
        <w:t xml:space="preserve"> Uczeń klasy I-III otrzymuje w każdym roku szkolnym promocję do klasy programowo wyższej.</w:t>
      </w:r>
    </w:p>
    <w:p w14:paraId="4EEAA85D"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hAnsi="Times New Roman" w:cs="Times New Roman"/>
          <w:sz w:val="24"/>
          <w:szCs w:val="24"/>
        </w:rPr>
        <w:lastRenderedPageBreak/>
        <w:t xml:space="preserve">2. W wyjątkowych przypadkach, uzasadnionych poziomem rozwoju i osiągnięć ucznia wdanym roku szkolnym lub stanem zdrowia ucznia, rada pedagogiczna może postanowić </w:t>
      </w:r>
      <w:r w:rsidR="00973823" w:rsidRPr="0025123A">
        <w:rPr>
          <w:rFonts w:ascii="Times New Roman" w:hAnsi="Times New Roman" w:cs="Times New Roman"/>
          <w:sz w:val="24"/>
          <w:szCs w:val="24"/>
        </w:rPr>
        <w:br/>
      </w:r>
      <w:r w:rsidRPr="0025123A">
        <w:rPr>
          <w:rFonts w:ascii="Times New Roman" w:hAnsi="Times New Roman" w:cs="Times New Roman"/>
          <w:sz w:val="24"/>
          <w:szCs w:val="24"/>
        </w:rPr>
        <w:t>o powtarzaniu klasy przez ucznia klasy I-III na wniosek:</w:t>
      </w:r>
    </w:p>
    <w:p w14:paraId="1B49D3CD" w14:textId="77777777" w:rsidR="00B71545" w:rsidRPr="0025123A" w:rsidRDefault="00B71545" w:rsidP="00B71545">
      <w:pPr>
        <w:pStyle w:val="Akapitzlist"/>
        <w:numPr>
          <w:ilvl w:val="0"/>
          <w:numId w:val="9"/>
        </w:numPr>
        <w:tabs>
          <w:tab w:val="left" w:pos="284"/>
        </w:tabs>
        <w:autoSpaceDE w:val="0"/>
        <w:spacing w:after="0"/>
        <w:ind w:left="0" w:firstLine="0"/>
        <w:jc w:val="both"/>
      </w:pPr>
      <w:r w:rsidRPr="0025123A">
        <w:rPr>
          <w:rFonts w:ascii="Times New Roman" w:hAnsi="Times New Roman" w:cs="Times New Roman"/>
          <w:sz w:val="24"/>
          <w:szCs w:val="24"/>
        </w:rPr>
        <w:t>wychowawcy oddziału w porozumieniu z rodzicami;</w:t>
      </w:r>
    </w:p>
    <w:p w14:paraId="7A4F150B" w14:textId="77777777" w:rsidR="00B71545" w:rsidRPr="0025123A" w:rsidRDefault="00B71545" w:rsidP="00B71545">
      <w:pPr>
        <w:pStyle w:val="Akapitzlist"/>
        <w:numPr>
          <w:ilvl w:val="0"/>
          <w:numId w:val="9"/>
        </w:numPr>
        <w:tabs>
          <w:tab w:val="left" w:pos="284"/>
        </w:tabs>
        <w:autoSpaceDE w:val="0"/>
        <w:spacing w:after="0"/>
        <w:ind w:left="0" w:firstLine="0"/>
        <w:jc w:val="both"/>
      </w:pPr>
      <w:r w:rsidRPr="0025123A">
        <w:rPr>
          <w:rFonts w:ascii="Times New Roman" w:hAnsi="Times New Roman" w:cs="Times New Roman"/>
          <w:sz w:val="24"/>
          <w:szCs w:val="24"/>
        </w:rPr>
        <w:t>na wniosek rodziców po zasięgnięciu opinii wychowawcy oddziału.</w:t>
      </w:r>
    </w:p>
    <w:p w14:paraId="46E74254" w14:textId="77777777" w:rsidR="00B71545" w:rsidRPr="0025123A" w:rsidRDefault="00B71545" w:rsidP="00B71545">
      <w:pPr>
        <w:pStyle w:val="Akapitzlist"/>
        <w:numPr>
          <w:ilvl w:val="0"/>
          <w:numId w:val="58"/>
        </w:numPr>
        <w:tabs>
          <w:tab w:val="left" w:pos="284"/>
        </w:tabs>
        <w:autoSpaceDE w:val="0"/>
        <w:spacing w:after="0"/>
        <w:ind w:left="0" w:firstLine="0"/>
        <w:jc w:val="both"/>
      </w:pPr>
      <w:r w:rsidRPr="0025123A">
        <w:rPr>
          <w:rFonts w:ascii="Times New Roman" w:hAnsi="Times New Roman" w:cs="Times New Roman"/>
          <w:sz w:val="24"/>
          <w:szCs w:val="24"/>
        </w:rPr>
        <w:t xml:space="preserve">Jeżeli poziom rozwoju i osiągnięć ucznia rokuje opanowanie w jednym roku szkolnym treści nauczania przewidzianych w programie nauczania dwóch klas, rada pedagogiczna może postanowić o promowaniu ucznia klasy I </w:t>
      </w:r>
      <w:proofErr w:type="spellStart"/>
      <w:r w:rsidRPr="0025123A">
        <w:rPr>
          <w:rFonts w:ascii="Times New Roman" w:hAnsi="Times New Roman" w:cs="Times New Roman"/>
          <w:sz w:val="24"/>
          <w:szCs w:val="24"/>
        </w:rPr>
        <w:t>i</w:t>
      </w:r>
      <w:proofErr w:type="spellEnd"/>
      <w:r w:rsidRPr="0025123A">
        <w:rPr>
          <w:rFonts w:ascii="Times New Roman" w:hAnsi="Times New Roman" w:cs="Times New Roman"/>
          <w:sz w:val="24"/>
          <w:szCs w:val="24"/>
        </w:rPr>
        <w:t xml:space="preserve"> II do klasy programowo wyższej również w ciągu roku szkolnego na wniosek:</w:t>
      </w:r>
    </w:p>
    <w:p w14:paraId="30E869C2" w14:textId="77777777" w:rsidR="00B71545" w:rsidRPr="0025123A" w:rsidRDefault="00B71545" w:rsidP="00B71545">
      <w:pPr>
        <w:pStyle w:val="Akapitzlist"/>
        <w:numPr>
          <w:ilvl w:val="0"/>
          <w:numId w:val="8"/>
        </w:numPr>
        <w:tabs>
          <w:tab w:val="left" w:pos="284"/>
        </w:tabs>
        <w:autoSpaceDE w:val="0"/>
        <w:spacing w:after="0"/>
        <w:ind w:left="0" w:firstLine="0"/>
        <w:jc w:val="both"/>
      </w:pPr>
      <w:r w:rsidRPr="0025123A">
        <w:rPr>
          <w:rFonts w:ascii="Times New Roman" w:hAnsi="Times New Roman" w:cs="Times New Roman"/>
          <w:sz w:val="24"/>
          <w:szCs w:val="24"/>
        </w:rPr>
        <w:t>wychowawcy oddziału w porozumieniu z rodzicami;</w:t>
      </w:r>
    </w:p>
    <w:p w14:paraId="5F2DF7C3" w14:textId="77777777" w:rsidR="00B71545" w:rsidRPr="0025123A" w:rsidRDefault="00B71545" w:rsidP="00B71545">
      <w:pPr>
        <w:pStyle w:val="Akapitzlist"/>
        <w:numPr>
          <w:ilvl w:val="0"/>
          <w:numId w:val="8"/>
        </w:numPr>
        <w:tabs>
          <w:tab w:val="left" w:pos="284"/>
        </w:tabs>
        <w:autoSpaceDE w:val="0"/>
        <w:spacing w:after="0"/>
        <w:ind w:left="0" w:firstLine="0"/>
        <w:jc w:val="both"/>
      </w:pPr>
      <w:r w:rsidRPr="0025123A">
        <w:rPr>
          <w:rFonts w:ascii="Times New Roman" w:hAnsi="Times New Roman" w:cs="Times New Roman"/>
          <w:sz w:val="24"/>
          <w:szCs w:val="24"/>
        </w:rPr>
        <w:t>na wniosek rodziców po zasięgnięciu opinii wychowawcy oddziału.</w:t>
      </w:r>
    </w:p>
    <w:p w14:paraId="0186EE34" w14:textId="77777777" w:rsidR="00B71545" w:rsidRPr="0025123A" w:rsidRDefault="00B71545">
      <w:pPr>
        <w:pStyle w:val="Akapitzlist"/>
        <w:tabs>
          <w:tab w:val="left" w:pos="284"/>
          <w:tab w:val="left" w:pos="1560"/>
        </w:tabs>
        <w:autoSpaceDE w:val="0"/>
        <w:spacing w:after="0"/>
        <w:ind w:left="0"/>
        <w:jc w:val="both"/>
        <w:textAlignment w:val="baseline"/>
      </w:pPr>
      <w:bookmarkStart w:id="134" w:name="_Hlk20983327"/>
      <w:r w:rsidRPr="0025123A">
        <w:rPr>
          <w:rFonts w:ascii="Times New Roman" w:hAnsi="Times New Roman" w:cs="Times New Roman"/>
          <w:sz w:val="24"/>
          <w:szCs w:val="24"/>
        </w:rPr>
        <w:t>4. Począwszy od klasy IV uczeń otrzymuje promocję do klasy programowo wyższej, jeżeli ze wszystkich obowiązkowych zajęć edukacyjnych otrzymał roczne pozytywne oceny klasyfikacyjne.</w:t>
      </w:r>
    </w:p>
    <w:p w14:paraId="306CE5C2" w14:textId="14A8106F" w:rsidR="00B71545" w:rsidRPr="0025123A" w:rsidRDefault="00B71545">
      <w:pPr>
        <w:pStyle w:val="Akapitzlist"/>
        <w:tabs>
          <w:tab w:val="left" w:pos="284"/>
          <w:tab w:val="left" w:pos="1560"/>
        </w:tabs>
        <w:autoSpaceDE w:val="0"/>
        <w:spacing w:after="0"/>
        <w:ind w:left="0"/>
        <w:jc w:val="both"/>
        <w:textAlignment w:val="baseline"/>
      </w:pPr>
      <w:bookmarkStart w:id="135" w:name="_Hlk20983351"/>
      <w:bookmarkEnd w:id="134"/>
      <w:r w:rsidRPr="0025123A">
        <w:rPr>
          <w:rFonts w:ascii="Times New Roman" w:hAnsi="Times New Roman" w:cs="Times New Roman"/>
          <w:sz w:val="24"/>
          <w:szCs w:val="24"/>
        </w:rPr>
        <w:t>5. 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 3 pkt 17.</w:t>
      </w:r>
    </w:p>
    <w:bookmarkEnd w:id="135"/>
    <w:p w14:paraId="5CB7050A" w14:textId="77777777" w:rsidR="00B71545" w:rsidRPr="0025123A" w:rsidRDefault="00B71545">
      <w:pPr>
        <w:pStyle w:val="Akapitzlist"/>
        <w:tabs>
          <w:tab w:val="left" w:pos="284"/>
          <w:tab w:val="left" w:pos="1560"/>
        </w:tabs>
        <w:autoSpaceDE w:val="0"/>
        <w:spacing w:after="0"/>
        <w:ind w:left="0"/>
        <w:jc w:val="both"/>
        <w:textAlignment w:val="baseline"/>
        <w:rPr>
          <w:rFonts w:ascii="Times New Roman" w:hAnsi="Times New Roman" w:cs="Times New Roman"/>
          <w:i/>
          <w:strike/>
          <w:sz w:val="24"/>
          <w:szCs w:val="24"/>
        </w:rPr>
      </w:pPr>
    </w:p>
    <w:p w14:paraId="7449337F" w14:textId="77777777" w:rsidR="00B71545" w:rsidRPr="0025123A" w:rsidRDefault="00B71545">
      <w:pPr>
        <w:pStyle w:val="ZUSTzmustartykuempunktem"/>
        <w:tabs>
          <w:tab w:val="left" w:pos="284"/>
        </w:tabs>
        <w:spacing w:line="276" w:lineRule="auto"/>
        <w:ind w:left="0" w:firstLine="0"/>
      </w:pPr>
      <w:r w:rsidRPr="0025123A">
        <w:rPr>
          <w:rFonts w:ascii="Times New Roman" w:hAnsi="Times New Roman" w:cs="Times New Roman"/>
          <w:b/>
          <w:szCs w:val="24"/>
        </w:rPr>
        <w:t xml:space="preserve">§ 74. </w:t>
      </w:r>
      <w:bookmarkStart w:id="136" w:name="_Hlk20983387"/>
      <w:r w:rsidRPr="0025123A">
        <w:rPr>
          <w:rFonts w:ascii="Times New Roman" w:hAnsi="Times New Roman" w:cs="Times New Roman"/>
          <w:szCs w:val="24"/>
        </w:rPr>
        <w:t>1. Uczeń kończy szkołę, jeżeli w wyniku klasyfikacji końcowej otrzymał ze wszystkich obowiązkowych zajęć edukacyjnych pozytywne końcowe oceny klasyfikacyjne i przystąpił do sprawdzianu ośmioklasisty, o którym mowa w § 3 pkt 11.</w:t>
      </w:r>
    </w:p>
    <w:bookmarkEnd w:id="136"/>
    <w:p w14:paraId="37499602"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hAnsi="Times New Roman" w:cs="Times New Roman"/>
          <w:sz w:val="24"/>
          <w:szCs w:val="24"/>
        </w:rPr>
        <w:t xml:space="preserve">2. Uczeń, który nie spełnił warunków, o których mowa w ust. 1, powtarza ostatnią klasę. </w:t>
      </w:r>
    </w:p>
    <w:p w14:paraId="1D0CA2C5" w14:textId="77777777" w:rsidR="00B71545" w:rsidRPr="0025123A" w:rsidRDefault="00B71545">
      <w:pPr>
        <w:pStyle w:val="Akapitzlist"/>
        <w:tabs>
          <w:tab w:val="left" w:pos="284"/>
          <w:tab w:val="left" w:pos="1560"/>
        </w:tabs>
        <w:autoSpaceDE w:val="0"/>
        <w:spacing w:after="0"/>
        <w:ind w:left="0"/>
        <w:jc w:val="both"/>
        <w:textAlignment w:val="baseline"/>
        <w:rPr>
          <w:rFonts w:ascii="Times New Roman" w:hAnsi="Times New Roman" w:cs="Times New Roman"/>
          <w:sz w:val="24"/>
          <w:szCs w:val="24"/>
        </w:rPr>
      </w:pPr>
    </w:p>
    <w:p w14:paraId="08CD2375" w14:textId="77777777" w:rsidR="00B71545" w:rsidRPr="0025123A" w:rsidRDefault="00B71545">
      <w:pPr>
        <w:pStyle w:val="2Paragrafy"/>
        <w:tabs>
          <w:tab w:val="left" w:pos="284"/>
        </w:tabs>
        <w:spacing w:before="0" w:after="0" w:line="276" w:lineRule="auto"/>
        <w:jc w:val="both"/>
      </w:pPr>
      <w:r w:rsidRPr="0025123A">
        <w:rPr>
          <w:rFonts w:ascii="Times New Roman" w:hAnsi="Times New Roman" w:cs="Times New Roman"/>
          <w:sz w:val="24"/>
          <w:szCs w:val="24"/>
        </w:rPr>
        <w:t xml:space="preserve">§ 75. </w:t>
      </w:r>
      <w:r w:rsidRPr="0025123A">
        <w:rPr>
          <w:rFonts w:ascii="Times New Roman" w:hAnsi="Times New Roman" w:cs="Times New Roman"/>
          <w:b w:val="0"/>
          <w:sz w:val="24"/>
          <w:szCs w:val="24"/>
        </w:rPr>
        <w:t>1</w:t>
      </w:r>
      <w:r w:rsidRPr="0025123A">
        <w:rPr>
          <w:rFonts w:ascii="Times New Roman" w:hAnsi="Times New Roman" w:cs="Times New Roman"/>
          <w:sz w:val="24"/>
          <w:szCs w:val="24"/>
        </w:rPr>
        <w:t xml:space="preserve">. </w:t>
      </w:r>
      <w:r w:rsidRPr="0025123A">
        <w:rPr>
          <w:rFonts w:ascii="Times New Roman" w:hAnsi="Times New Roman" w:cs="Times New Roman"/>
          <w:b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14:paraId="40D5E259" w14:textId="6FB45499"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hAnsi="Times New Roman" w:cs="Times New Roman"/>
          <w:sz w:val="24"/>
          <w:szCs w:val="24"/>
        </w:rPr>
        <w:t>2. Uczniowi, który uczęszczał na dodatkowe zajęcia edukacyjne, religię lub etykę</w:t>
      </w:r>
      <w:r w:rsidR="00F10D5E" w:rsidRPr="0025123A">
        <w:rPr>
          <w:rFonts w:ascii="Times New Roman" w:hAnsi="Times New Roman" w:cs="Times New Roman"/>
          <w:sz w:val="24"/>
          <w:szCs w:val="24"/>
        </w:rPr>
        <w:t xml:space="preserve"> </w:t>
      </w:r>
      <w:r w:rsidRPr="0025123A">
        <w:rPr>
          <w:rFonts w:ascii="Times New Roman" w:hAnsi="Times New Roman" w:cs="Times New Roman"/>
          <w:sz w:val="24"/>
          <w:szCs w:val="24"/>
        </w:rPr>
        <w:t>do średniej ocen, o której mowa w ust. 1, wlicza się także roczne oceny klasyfikacyjne uzyskane z tych zajęć.</w:t>
      </w:r>
    </w:p>
    <w:p w14:paraId="68593590"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hAnsi="Times New Roman" w:cs="Times New Roman"/>
          <w:sz w:val="24"/>
          <w:szCs w:val="24"/>
        </w:rPr>
        <w:t>3. Uczeń, który realizuje obowiązek szkolny poza szkołą i w wyniku klasyfikacji rocznej uzyskał z obowiązkowych zajęć edukacyjnych średnią rocznych ocen klasyfikacyjnych co najmniej 4,75, otrzymuje promocję do klasy programowo wyższej z wyróżnieniem.</w:t>
      </w:r>
    </w:p>
    <w:p w14:paraId="4168CF39" w14:textId="77777777" w:rsidR="00B71545" w:rsidRPr="0025123A" w:rsidRDefault="00B71545">
      <w:pPr>
        <w:pStyle w:val="Akapitzlist"/>
        <w:tabs>
          <w:tab w:val="left" w:pos="284"/>
          <w:tab w:val="left" w:pos="1560"/>
        </w:tabs>
        <w:autoSpaceDE w:val="0"/>
        <w:spacing w:after="0"/>
        <w:ind w:left="0"/>
        <w:jc w:val="both"/>
        <w:textAlignment w:val="baseline"/>
        <w:rPr>
          <w:rFonts w:ascii="Times New Roman" w:hAnsi="Times New Roman" w:cs="Times New Roman"/>
          <w:sz w:val="24"/>
          <w:szCs w:val="24"/>
        </w:rPr>
      </w:pPr>
    </w:p>
    <w:p w14:paraId="6CE2857C" w14:textId="77777777" w:rsidR="00B71545" w:rsidRPr="0025123A" w:rsidRDefault="00B71545">
      <w:pPr>
        <w:pStyle w:val="2Paragrafy"/>
        <w:tabs>
          <w:tab w:val="left" w:pos="284"/>
        </w:tabs>
        <w:spacing w:before="0" w:after="0" w:line="276" w:lineRule="auto"/>
        <w:jc w:val="both"/>
      </w:pPr>
      <w:r w:rsidRPr="0025123A">
        <w:rPr>
          <w:rFonts w:ascii="Times New Roman" w:hAnsi="Times New Roman" w:cs="Times New Roman"/>
          <w:sz w:val="24"/>
          <w:szCs w:val="24"/>
        </w:rPr>
        <w:t>§ 76.</w:t>
      </w:r>
      <w:r w:rsidRPr="0025123A">
        <w:rPr>
          <w:rFonts w:ascii="Times New Roman" w:hAnsi="Times New Roman" w:cs="Times New Roman"/>
          <w:b w:val="0"/>
          <w:sz w:val="24"/>
          <w:szCs w:val="24"/>
        </w:rPr>
        <w:t xml:space="preserve">1. Uczeń kończy szkołę z wyróżnieniem, jeżeli w wyniku klasyfikacji końcowej uzyskał </w:t>
      </w:r>
      <w:r w:rsidRPr="0025123A">
        <w:rPr>
          <w:rFonts w:ascii="Times New Roman" w:hAnsi="Times New Roman" w:cs="Times New Roman"/>
          <w:b w:val="0"/>
          <w:sz w:val="24"/>
          <w:szCs w:val="24"/>
        </w:rPr>
        <w:br/>
        <w:t>z obowiązkowych zajęć edukacyjnych średnią końcowych ocen klasyfikacyjnych co najmniej 4,75 oraz co najmniej bardzo dobrą końcową ocenę klasyfikacyjną zachowania.</w:t>
      </w:r>
    </w:p>
    <w:p w14:paraId="4927E6B3" w14:textId="107FBABF"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hAnsi="Times New Roman" w:cs="Times New Roman"/>
          <w:sz w:val="24"/>
          <w:szCs w:val="24"/>
        </w:rPr>
        <w:t>2. Uczniowi, który uczęszczał na dodatkowe zajęcia edukacyjne, religię lub etykę</w:t>
      </w:r>
      <w:r w:rsidR="00F10D5E" w:rsidRPr="0025123A">
        <w:rPr>
          <w:rFonts w:ascii="Times New Roman" w:hAnsi="Times New Roman" w:cs="Times New Roman"/>
          <w:sz w:val="24"/>
          <w:szCs w:val="24"/>
        </w:rPr>
        <w:t xml:space="preserve"> </w:t>
      </w:r>
      <w:r w:rsidRPr="0025123A">
        <w:rPr>
          <w:rFonts w:ascii="Times New Roman" w:hAnsi="Times New Roman" w:cs="Times New Roman"/>
          <w:sz w:val="24"/>
          <w:szCs w:val="24"/>
        </w:rPr>
        <w:t>do średniej ocen, o której mowa w ust. 1, wlicza się także roczne oceny klasyfikacyjne uzyskane z tych zajęć.</w:t>
      </w:r>
    </w:p>
    <w:p w14:paraId="1ACA3639" w14:textId="77777777" w:rsidR="00B71545" w:rsidRPr="0025123A" w:rsidRDefault="00B71545">
      <w:pPr>
        <w:tabs>
          <w:tab w:val="left" w:pos="284"/>
        </w:tabs>
        <w:spacing w:after="0"/>
        <w:rPr>
          <w:rFonts w:ascii="Times New Roman" w:hAnsi="Times New Roman"/>
          <w:b/>
          <w:bCs/>
          <w:sz w:val="24"/>
          <w:szCs w:val="24"/>
        </w:rPr>
      </w:pPr>
    </w:p>
    <w:p w14:paraId="5A8EF056" w14:textId="77777777" w:rsidR="00B71545" w:rsidRPr="0025123A" w:rsidRDefault="00B71545">
      <w:pPr>
        <w:tabs>
          <w:tab w:val="left" w:pos="284"/>
        </w:tabs>
        <w:spacing w:after="0"/>
      </w:pPr>
      <w:r w:rsidRPr="0025123A">
        <w:rPr>
          <w:rFonts w:ascii="Times New Roman" w:hAnsi="Times New Roman"/>
          <w:b/>
          <w:sz w:val="24"/>
          <w:szCs w:val="24"/>
        </w:rPr>
        <w:t>Zasady oceniania zachowania uczniów</w:t>
      </w:r>
    </w:p>
    <w:p w14:paraId="38A705F5" w14:textId="77777777" w:rsidR="00B71545" w:rsidRPr="0025123A" w:rsidRDefault="00B71545">
      <w:pPr>
        <w:pStyle w:val="2Paragrafy"/>
        <w:tabs>
          <w:tab w:val="left" w:pos="284"/>
        </w:tabs>
        <w:spacing w:before="0" w:after="0" w:line="276" w:lineRule="auto"/>
        <w:jc w:val="both"/>
      </w:pPr>
      <w:r w:rsidRPr="0025123A">
        <w:rPr>
          <w:rFonts w:ascii="Times New Roman" w:hAnsi="Times New Roman" w:cs="Times New Roman"/>
          <w:sz w:val="24"/>
          <w:szCs w:val="24"/>
        </w:rPr>
        <w:t xml:space="preserve">§ 77. </w:t>
      </w:r>
      <w:r w:rsidRPr="0025123A">
        <w:rPr>
          <w:rFonts w:ascii="Times New Roman" w:eastAsia="Times New Roman" w:hAnsi="Times New Roman" w:cs="Times New Roman"/>
          <w:b w:val="0"/>
          <w:sz w:val="24"/>
          <w:szCs w:val="24"/>
          <w:lang w:eastAsia="pl-PL"/>
        </w:rPr>
        <w:t xml:space="preserve">1. </w:t>
      </w:r>
      <w:r w:rsidRPr="0025123A">
        <w:rPr>
          <w:rFonts w:ascii="Times New Roman" w:hAnsi="Times New Roman" w:cs="Times New Roman"/>
          <w:b w:val="0"/>
          <w:sz w:val="24"/>
          <w:szCs w:val="24"/>
        </w:rPr>
        <w:t>Ocenę zachowania śródroczną ustala się jak ocenę roczną.</w:t>
      </w:r>
    </w:p>
    <w:p w14:paraId="7A9C655C" w14:textId="77777777" w:rsidR="00B71545" w:rsidRPr="0025123A" w:rsidRDefault="00B71545">
      <w:pPr>
        <w:pStyle w:val="2Paragrafy"/>
        <w:tabs>
          <w:tab w:val="left" w:pos="284"/>
        </w:tabs>
        <w:spacing w:before="0" w:after="0" w:line="276" w:lineRule="auto"/>
        <w:jc w:val="both"/>
      </w:pPr>
      <w:r w:rsidRPr="0025123A">
        <w:rPr>
          <w:rFonts w:ascii="Times New Roman" w:hAnsi="Times New Roman" w:cs="Times New Roman"/>
          <w:b w:val="0"/>
          <w:sz w:val="24"/>
          <w:szCs w:val="24"/>
        </w:rPr>
        <w:lastRenderedPageBreak/>
        <w:t xml:space="preserve">2. Ocena zachowania nie ma wpływu na oceny z zajęć edukacyjnych, promocję do klasy programowo wyższej lub ukończenie szkoły. </w:t>
      </w:r>
    </w:p>
    <w:p w14:paraId="5CE98710" w14:textId="77777777" w:rsidR="00B71545" w:rsidRPr="0025123A" w:rsidRDefault="00B71545">
      <w:pPr>
        <w:pStyle w:val="2Paragrafy"/>
        <w:tabs>
          <w:tab w:val="left" w:pos="284"/>
        </w:tabs>
        <w:spacing w:before="0" w:after="0" w:line="276" w:lineRule="auto"/>
        <w:jc w:val="both"/>
      </w:pPr>
      <w:r w:rsidRPr="0025123A">
        <w:rPr>
          <w:rFonts w:ascii="Times New Roman" w:hAnsi="Times New Roman" w:cs="Times New Roman"/>
          <w:b w:val="0"/>
          <w:sz w:val="24"/>
          <w:szCs w:val="24"/>
        </w:rPr>
        <w:t>3. Przy ustalaniu oceny klasyfikacyjnej zachowania ucznia, u którego stwierdzono zabu</w:t>
      </w:r>
      <w:r w:rsidRPr="0025123A">
        <w:rPr>
          <w:rFonts w:ascii="Times New Roman" w:eastAsia="Times New Roman" w:hAnsi="Times New Roman" w:cs="Times New Roman"/>
          <w:b w:val="0"/>
          <w:sz w:val="24"/>
          <w:szCs w:val="24"/>
          <w:lang w:eastAsia="pl-PL"/>
        </w:rPr>
        <w:t xml:space="preserve">rzenia lub inne dysfunkcje rozwojowe, należy uwzględnić wpływ tych zaburzeń lub dysfunkcji na jego zachowanie, na podstawie orzeczenia o potrzebie kształcenia specjalnego lub orzeczenia o potrzebie indywidualnego nauczania lub opinii poradni psychologiczno-pedagogicznej, </w:t>
      </w:r>
      <w:r w:rsidR="00973823" w:rsidRPr="0025123A">
        <w:rPr>
          <w:rFonts w:ascii="Times New Roman" w:eastAsia="Times New Roman" w:hAnsi="Times New Roman" w:cs="Times New Roman"/>
          <w:b w:val="0"/>
          <w:sz w:val="24"/>
          <w:szCs w:val="24"/>
          <w:lang w:eastAsia="pl-PL"/>
        </w:rPr>
        <w:br/>
      </w:r>
      <w:r w:rsidRPr="0025123A">
        <w:rPr>
          <w:rFonts w:ascii="Times New Roman" w:eastAsia="Times New Roman" w:hAnsi="Times New Roman" w:cs="Times New Roman"/>
          <w:b w:val="0"/>
          <w:sz w:val="24"/>
          <w:szCs w:val="24"/>
          <w:lang w:eastAsia="pl-PL"/>
        </w:rPr>
        <w:t>w tym poradni specjalistycznej.</w:t>
      </w:r>
    </w:p>
    <w:p w14:paraId="05EF4868" w14:textId="77777777" w:rsidR="00B71545" w:rsidRPr="0025123A" w:rsidRDefault="00B71545">
      <w:pPr>
        <w:tabs>
          <w:tab w:val="left" w:pos="284"/>
          <w:tab w:val="left" w:pos="426"/>
          <w:tab w:val="left" w:pos="4365"/>
          <w:tab w:val="center" w:pos="4718"/>
        </w:tabs>
        <w:spacing w:after="0"/>
        <w:jc w:val="both"/>
      </w:pPr>
      <w:bookmarkStart w:id="137" w:name="_Hlk49493857"/>
      <w:r w:rsidRPr="0025123A">
        <w:rPr>
          <w:rFonts w:ascii="Times New Roman" w:eastAsia="Times New Roman" w:hAnsi="Times New Roman"/>
          <w:bCs/>
          <w:sz w:val="24"/>
          <w:szCs w:val="24"/>
          <w:lang w:eastAsia="pl-PL"/>
        </w:rPr>
        <w:t xml:space="preserve">4. </w:t>
      </w:r>
      <w:r w:rsidRPr="0025123A">
        <w:rPr>
          <w:rFonts w:ascii="Times New Roman" w:hAnsi="Times New Roman"/>
          <w:bCs/>
          <w:sz w:val="24"/>
          <w:szCs w:val="24"/>
        </w:rPr>
        <w:t xml:space="preserve">Ocenianie zachowania uczniów w trakcie prowadzenia kształcenia na odległość polegać może na podsumowaniu zachowania ucznia w okresie poprzedzającym zawieszenie działalności szkoły, a także zachowanie ucznia w okresie nauki na odległość, a zwłaszcza jego systematyczności i aktywności w realizacji zleconych form nauki. </w:t>
      </w:r>
    </w:p>
    <w:p w14:paraId="47B97E38" w14:textId="77777777" w:rsidR="00B71545" w:rsidRPr="0025123A" w:rsidRDefault="00B71545">
      <w:pPr>
        <w:tabs>
          <w:tab w:val="left" w:pos="284"/>
          <w:tab w:val="left" w:pos="426"/>
          <w:tab w:val="left" w:pos="4365"/>
          <w:tab w:val="center" w:pos="4718"/>
        </w:tabs>
        <w:spacing w:after="0"/>
        <w:jc w:val="both"/>
      </w:pPr>
      <w:r w:rsidRPr="0025123A">
        <w:rPr>
          <w:rFonts w:ascii="Times New Roman" w:hAnsi="Times New Roman"/>
          <w:bCs/>
          <w:sz w:val="24"/>
          <w:szCs w:val="24"/>
        </w:rPr>
        <w:t xml:space="preserve">5. Przy ocenianiu zachowania można wziąć również pod uwagę kulturę korespondencji, którą odznacza się uczeń - tj. sposób w jaki formułuje wiadomości elektroniczne do nauczycieli (np. z zachowaniem odpowiednich form grzecznościowych). </w:t>
      </w:r>
    </w:p>
    <w:p w14:paraId="322C0C47" w14:textId="77777777" w:rsidR="00B71545" w:rsidRPr="0025123A" w:rsidRDefault="00B71545">
      <w:pPr>
        <w:spacing w:after="0"/>
        <w:jc w:val="both"/>
      </w:pPr>
      <w:r w:rsidRPr="0025123A">
        <w:rPr>
          <w:rFonts w:ascii="Times New Roman" w:hAnsi="Times New Roman"/>
          <w:bCs/>
          <w:sz w:val="24"/>
          <w:szCs w:val="24"/>
        </w:rPr>
        <w:t>6. W trakcie nauczania zdalnego z wykorzystaniem chociażby wideokonferencji można wziąć pod uwagę zachowanie ucznia w trakcie prowadzenia przez nauczyciela lekcji - np. czy przeszkadza nauczycielowi oraz innym uczniom w trakcie wypowiedzi.</w:t>
      </w:r>
    </w:p>
    <w:bookmarkEnd w:id="137"/>
    <w:p w14:paraId="5EDFC2C7" w14:textId="77777777" w:rsidR="00B71545" w:rsidRPr="0025123A" w:rsidRDefault="00B71545">
      <w:pPr>
        <w:pStyle w:val="2Paragrafy"/>
        <w:tabs>
          <w:tab w:val="left" w:pos="284"/>
        </w:tabs>
        <w:spacing w:before="0" w:after="0" w:line="276" w:lineRule="auto"/>
        <w:jc w:val="both"/>
        <w:rPr>
          <w:rFonts w:ascii="Times New Roman" w:hAnsi="Times New Roman" w:cs="Times New Roman"/>
          <w:b w:val="0"/>
          <w:bCs w:val="0"/>
          <w:sz w:val="24"/>
          <w:szCs w:val="24"/>
        </w:rPr>
      </w:pPr>
    </w:p>
    <w:p w14:paraId="494034F8" w14:textId="77777777" w:rsidR="00B71545" w:rsidRPr="0025123A" w:rsidRDefault="00B71545">
      <w:pPr>
        <w:pStyle w:val="2Paragrafy"/>
        <w:tabs>
          <w:tab w:val="left" w:pos="284"/>
        </w:tabs>
        <w:spacing w:before="0" w:after="0" w:line="276" w:lineRule="auto"/>
        <w:jc w:val="both"/>
      </w:pPr>
      <w:r w:rsidRPr="0025123A">
        <w:rPr>
          <w:rFonts w:ascii="Times New Roman" w:hAnsi="Times New Roman" w:cs="Times New Roman"/>
          <w:sz w:val="24"/>
          <w:szCs w:val="24"/>
        </w:rPr>
        <w:t>§ 78.</w:t>
      </w:r>
      <w:bookmarkStart w:id="138" w:name="_Hlk20983415"/>
      <w:r w:rsidRPr="0025123A">
        <w:rPr>
          <w:rFonts w:ascii="Times New Roman" w:hAnsi="Times New Roman" w:cs="Times New Roman"/>
          <w:b w:val="0"/>
          <w:sz w:val="24"/>
          <w:szCs w:val="24"/>
        </w:rPr>
        <w:t>1</w:t>
      </w:r>
      <w:r w:rsidRPr="0025123A">
        <w:rPr>
          <w:rFonts w:ascii="Times New Roman" w:hAnsi="Times New Roman" w:cs="Times New Roman"/>
          <w:sz w:val="24"/>
          <w:szCs w:val="24"/>
        </w:rPr>
        <w:t xml:space="preserve">. </w:t>
      </w:r>
      <w:r w:rsidRPr="0025123A">
        <w:rPr>
          <w:rFonts w:ascii="Times New Roman" w:eastAsia="Times New Roman" w:hAnsi="Times New Roman" w:cs="Times New Roman"/>
          <w:b w:val="0"/>
          <w:sz w:val="24"/>
          <w:szCs w:val="24"/>
        </w:rPr>
        <w:t>Ocenianie zachowania ucznia odbywa się w ramach wewnątrzszkolnego oceniania zgodnie z obowiązującą skalą ocen.</w:t>
      </w:r>
      <w:bookmarkEnd w:id="138"/>
    </w:p>
    <w:p w14:paraId="3F3CDE6B" w14:textId="4986E053" w:rsidR="00B71545" w:rsidRPr="0025123A" w:rsidRDefault="00B71545" w:rsidP="00B71545">
      <w:pPr>
        <w:pStyle w:val="Akapitzlist"/>
        <w:numPr>
          <w:ilvl w:val="0"/>
          <w:numId w:val="178"/>
        </w:numPr>
        <w:tabs>
          <w:tab w:val="left" w:pos="284"/>
          <w:tab w:val="left" w:pos="567"/>
        </w:tabs>
        <w:autoSpaceDE w:val="0"/>
        <w:spacing w:after="0"/>
        <w:ind w:left="0" w:firstLine="0"/>
        <w:jc w:val="both"/>
        <w:textAlignment w:val="baseline"/>
      </w:pPr>
      <w:r w:rsidRPr="0025123A">
        <w:rPr>
          <w:rFonts w:ascii="Times New Roman" w:eastAsia="Times New Roman" w:hAnsi="Times New Roman" w:cs="Times New Roman"/>
          <w:sz w:val="24"/>
          <w:szCs w:val="24"/>
        </w:rPr>
        <w:t xml:space="preserve">Oceną wyjściową jest ocena </w:t>
      </w:r>
      <w:r w:rsidR="002D503A">
        <w:rPr>
          <w:rFonts w:ascii="Times New Roman" w:eastAsia="Times New Roman" w:hAnsi="Times New Roman" w:cs="Times New Roman"/>
          <w:sz w:val="24"/>
          <w:szCs w:val="24"/>
        </w:rPr>
        <w:t>dobra</w:t>
      </w:r>
      <w:bookmarkStart w:id="139" w:name="_GoBack"/>
      <w:bookmarkEnd w:id="139"/>
      <w:r w:rsidRPr="0025123A">
        <w:rPr>
          <w:rFonts w:ascii="Times New Roman" w:eastAsia="Times New Roman" w:hAnsi="Times New Roman" w:cs="Times New Roman"/>
          <w:sz w:val="24"/>
          <w:szCs w:val="24"/>
        </w:rPr>
        <w:t>.</w:t>
      </w:r>
    </w:p>
    <w:p w14:paraId="1D2D7DEC" w14:textId="77777777" w:rsidR="00B71545" w:rsidRPr="0025123A" w:rsidRDefault="00B71545" w:rsidP="00B71545">
      <w:pPr>
        <w:pStyle w:val="Akapitzlist"/>
        <w:numPr>
          <w:ilvl w:val="0"/>
          <w:numId w:val="178"/>
        </w:numPr>
        <w:tabs>
          <w:tab w:val="left" w:pos="284"/>
          <w:tab w:val="left" w:pos="567"/>
        </w:tabs>
        <w:autoSpaceDE w:val="0"/>
        <w:spacing w:after="0"/>
        <w:ind w:left="0" w:firstLine="0"/>
        <w:jc w:val="both"/>
        <w:textAlignment w:val="baseline"/>
      </w:pPr>
      <w:r w:rsidRPr="0025123A">
        <w:rPr>
          <w:rFonts w:ascii="Times New Roman" w:eastAsia="Times New Roman" w:hAnsi="Times New Roman" w:cs="Times New Roman"/>
          <w:sz w:val="24"/>
          <w:szCs w:val="24"/>
        </w:rPr>
        <w:t>Oceny zachowania są jawne dla ucznia i jego rodziców.</w:t>
      </w:r>
    </w:p>
    <w:p w14:paraId="75449269" w14:textId="77777777" w:rsidR="00B71545" w:rsidRPr="0025123A" w:rsidRDefault="00B71545" w:rsidP="00B71545">
      <w:pPr>
        <w:pStyle w:val="Akapitzlist"/>
        <w:numPr>
          <w:ilvl w:val="0"/>
          <w:numId w:val="178"/>
        </w:numPr>
        <w:tabs>
          <w:tab w:val="left" w:pos="284"/>
          <w:tab w:val="left" w:pos="567"/>
        </w:tabs>
        <w:autoSpaceDE w:val="0"/>
        <w:spacing w:after="0"/>
        <w:ind w:left="0" w:firstLine="0"/>
        <w:jc w:val="both"/>
        <w:textAlignment w:val="baseline"/>
      </w:pPr>
      <w:r w:rsidRPr="0025123A">
        <w:rPr>
          <w:rFonts w:ascii="Times New Roman" w:eastAsia="Times New Roman" w:hAnsi="Times New Roman" w:cs="Times New Roman"/>
          <w:sz w:val="24"/>
          <w:szCs w:val="24"/>
        </w:rPr>
        <w:t>Nauczyciel uzasadnia ustaloną ocenę.</w:t>
      </w:r>
    </w:p>
    <w:p w14:paraId="62B1B184" w14:textId="77777777" w:rsidR="00B71545" w:rsidRPr="0025123A" w:rsidRDefault="00B71545" w:rsidP="00B71545">
      <w:pPr>
        <w:pStyle w:val="Akapitzlist"/>
        <w:numPr>
          <w:ilvl w:val="0"/>
          <w:numId w:val="178"/>
        </w:numPr>
        <w:tabs>
          <w:tab w:val="left" w:pos="284"/>
          <w:tab w:val="left" w:pos="567"/>
        </w:tabs>
        <w:autoSpaceDE w:val="0"/>
        <w:spacing w:after="0"/>
        <w:ind w:left="0" w:firstLine="0"/>
        <w:jc w:val="both"/>
        <w:textAlignment w:val="baseline"/>
      </w:pPr>
      <w:r w:rsidRPr="0025123A">
        <w:rPr>
          <w:rFonts w:ascii="Times New Roman" w:eastAsia="Times New Roman" w:hAnsi="Times New Roman" w:cs="Times New Roman"/>
          <w:sz w:val="24"/>
          <w:szCs w:val="24"/>
        </w:rPr>
        <w:t>Śródroczną i roczną ocenę klasyfikacyjną zachowania wychowawca oddziału ustala biorąc pod uwagę:</w:t>
      </w:r>
    </w:p>
    <w:p w14:paraId="55F3FA08" w14:textId="77777777" w:rsidR="00B71545" w:rsidRPr="0025123A" w:rsidRDefault="00B71545" w:rsidP="00B71545">
      <w:pPr>
        <w:numPr>
          <w:ilvl w:val="1"/>
          <w:numId w:val="171"/>
        </w:numPr>
        <w:tabs>
          <w:tab w:val="left" w:pos="284"/>
        </w:tabs>
        <w:spacing w:after="0"/>
        <w:ind w:left="0" w:firstLine="0"/>
        <w:jc w:val="both"/>
      </w:pPr>
      <w:r w:rsidRPr="0025123A">
        <w:rPr>
          <w:rFonts w:ascii="Times New Roman" w:eastAsia="Times New Roman" w:hAnsi="Times New Roman"/>
          <w:sz w:val="24"/>
          <w:szCs w:val="24"/>
        </w:rPr>
        <w:t>samoocenę ucznia – w oparciu o kartę samooceny;</w:t>
      </w:r>
    </w:p>
    <w:p w14:paraId="0BCBE006" w14:textId="77777777" w:rsidR="00B71545" w:rsidRPr="0025123A" w:rsidRDefault="00B71545" w:rsidP="00B71545">
      <w:pPr>
        <w:numPr>
          <w:ilvl w:val="1"/>
          <w:numId w:val="171"/>
        </w:numPr>
        <w:tabs>
          <w:tab w:val="left" w:pos="284"/>
        </w:tabs>
        <w:spacing w:after="0"/>
        <w:ind w:left="0" w:firstLine="0"/>
        <w:jc w:val="both"/>
      </w:pPr>
      <w:r w:rsidRPr="0025123A">
        <w:rPr>
          <w:rFonts w:ascii="Times New Roman" w:eastAsia="Times New Roman" w:hAnsi="Times New Roman"/>
          <w:sz w:val="24"/>
          <w:szCs w:val="24"/>
        </w:rPr>
        <w:t>opinię o uczniu wyrażoną przez nauczycieli uczących w danej klasie;</w:t>
      </w:r>
    </w:p>
    <w:p w14:paraId="275DF4DD" w14:textId="77777777" w:rsidR="00B71545" w:rsidRPr="0025123A" w:rsidRDefault="00B71545" w:rsidP="00B71545">
      <w:pPr>
        <w:numPr>
          <w:ilvl w:val="1"/>
          <w:numId w:val="171"/>
        </w:numPr>
        <w:tabs>
          <w:tab w:val="left" w:pos="284"/>
        </w:tabs>
        <w:spacing w:after="0"/>
        <w:ind w:left="0" w:firstLine="0"/>
        <w:jc w:val="both"/>
      </w:pPr>
      <w:r w:rsidRPr="0025123A">
        <w:rPr>
          <w:rFonts w:ascii="Times New Roman" w:eastAsia="Times New Roman" w:hAnsi="Times New Roman"/>
          <w:sz w:val="24"/>
          <w:szCs w:val="24"/>
        </w:rPr>
        <w:t>opinię klasy.</w:t>
      </w:r>
    </w:p>
    <w:p w14:paraId="5A877BFB" w14:textId="77777777" w:rsidR="00B71545" w:rsidRPr="0025123A" w:rsidRDefault="00B71545" w:rsidP="00B71545">
      <w:pPr>
        <w:pStyle w:val="Akapitzlist"/>
        <w:numPr>
          <w:ilvl w:val="0"/>
          <w:numId w:val="178"/>
        </w:numPr>
        <w:tabs>
          <w:tab w:val="left" w:pos="284"/>
          <w:tab w:val="left" w:pos="851"/>
        </w:tabs>
        <w:autoSpaceDE w:val="0"/>
        <w:spacing w:after="0"/>
        <w:ind w:left="0" w:firstLine="0"/>
        <w:jc w:val="both"/>
        <w:textAlignment w:val="baseline"/>
      </w:pPr>
      <w:r w:rsidRPr="0025123A">
        <w:rPr>
          <w:rFonts w:ascii="Times New Roman" w:eastAsia="Times New Roman" w:hAnsi="Times New Roman" w:cs="Times New Roman"/>
          <w:sz w:val="24"/>
          <w:szCs w:val="24"/>
        </w:rPr>
        <w:t>Śródroczna i roczna ocena klasyfikacyjna zachowania uwzględnia w szczególności:</w:t>
      </w:r>
    </w:p>
    <w:p w14:paraId="1AAC20C8" w14:textId="77777777" w:rsidR="00B71545" w:rsidRPr="0025123A" w:rsidRDefault="00B71545" w:rsidP="00B71545">
      <w:pPr>
        <w:numPr>
          <w:ilvl w:val="1"/>
          <w:numId w:val="136"/>
        </w:numPr>
        <w:tabs>
          <w:tab w:val="left" w:pos="284"/>
        </w:tabs>
        <w:spacing w:after="0"/>
        <w:ind w:left="0" w:firstLine="0"/>
        <w:jc w:val="both"/>
      </w:pPr>
      <w:r w:rsidRPr="0025123A">
        <w:rPr>
          <w:rFonts w:ascii="Times New Roman" w:eastAsia="Times New Roman" w:hAnsi="Times New Roman"/>
          <w:sz w:val="24"/>
          <w:szCs w:val="24"/>
        </w:rPr>
        <w:t>nieobecne godziny usprawiedliwione;</w:t>
      </w:r>
    </w:p>
    <w:p w14:paraId="58724EE7" w14:textId="77777777" w:rsidR="00B71545" w:rsidRPr="0025123A" w:rsidRDefault="00B71545" w:rsidP="00B71545">
      <w:pPr>
        <w:numPr>
          <w:ilvl w:val="1"/>
          <w:numId w:val="136"/>
        </w:numPr>
        <w:tabs>
          <w:tab w:val="left" w:pos="284"/>
        </w:tabs>
        <w:spacing w:after="0"/>
        <w:ind w:left="0" w:firstLine="0"/>
        <w:jc w:val="both"/>
      </w:pPr>
      <w:r w:rsidRPr="0025123A">
        <w:rPr>
          <w:rFonts w:ascii="Times New Roman" w:eastAsia="Times New Roman" w:hAnsi="Times New Roman"/>
          <w:sz w:val="24"/>
          <w:szCs w:val="24"/>
        </w:rPr>
        <w:t>wywiązywanie się z obowiązków ucznia;</w:t>
      </w:r>
    </w:p>
    <w:p w14:paraId="3449E13D" w14:textId="77777777" w:rsidR="00B71545" w:rsidRPr="0025123A" w:rsidRDefault="00B71545" w:rsidP="00B71545">
      <w:pPr>
        <w:numPr>
          <w:ilvl w:val="1"/>
          <w:numId w:val="136"/>
        </w:numPr>
        <w:tabs>
          <w:tab w:val="left" w:pos="284"/>
        </w:tabs>
        <w:spacing w:after="0"/>
        <w:ind w:left="0" w:firstLine="0"/>
        <w:jc w:val="both"/>
      </w:pPr>
      <w:r w:rsidRPr="0025123A">
        <w:rPr>
          <w:rFonts w:ascii="Times New Roman" w:eastAsia="Times New Roman" w:hAnsi="Times New Roman"/>
          <w:sz w:val="24"/>
          <w:szCs w:val="24"/>
        </w:rPr>
        <w:t>postępowanie zgodne z dobrem społeczności szkolnej;</w:t>
      </w:r>
    </w:p>
    <w:p w14:paraId="1152BB87" w14:textId="77777777" w:rsidR="00B71545" w:rsidRPr="0025123A" w:rsidRDefault="00B71545" w:rsidP="00B71545">
      <w:pPr>
        <w:numPr>
          <w:ilvl w:val="1"/>
          <w:numId w:val="136"/>
        </w:numPr>
        <w:tabs>
          <w:tab w:val="left" w:pos="284"/>
        </w:tabs>
        <w:spacing w:after="0"/>
        <w:ind w:left="0" w:firstLine="0"/>
        <w:jc w:val="both"/>
      </w:pPr>
      <w:r w:rsidRPr="0025123A">
        <w:rPr>
          <w:rFonts w:ascii="Times New Roman" w:eastAsia="Times New Roman" w:hAnsi="Times New Roman"/>
          <w:sz w:val="24"/>
          <w:szCs w:val="24"/>
        </w:rPr>
        <w:t>dbałość o honor i tradycje szkoły;</w:t>
      </w:r>
    </w:p>
    <w:p w14:paraId="2DF0DFC5" w14:textId="77777777" w:rsidR="00B71545" w:rsidRPr="0025123A" w:rsidRDefault="00B71545" w:rsidP="00B71545">
      <w:pPr>
        <w:numPr>
          <w:ilvl w:val="1"/>
          <w:numId w:val="136"/>
        </w:numPr>
        <w:tabs>
          <w:tab w:val="left" w:pos="284"/>
        </w:tabs>
        <w:spacing w:after="0"/>
        <w:ind w:left="0" w:firstLine="0"/>
        <w:jc w:val="both"/>
      </w:pPr>
      <w:r w:rsidRPr="0025123A">
        <w:rPr>
          <w:rFonts w:ascii="Times New Roman" w:eastAsia="Times New Roman" w:hAnsi="Times New Roman"/>
          <w:sz w:val="24"/>
          <w:szCs w:val="24"/>
        </w:rPr>
        <w:t>dbałość o piękno mowy ojczystej;</w:t>
      </w:r>
    </w:p>
    <w:p w14:paraId="0CC5451D" w14:textId="77777777" w:rsidR="00B71545" w:rsidRPr="0025123A" w:rsidRDefault="00B71545" w:rsidP="00B71545">
      <w:pPr>
        <w:numPr>
          <w:ilvl w:val="1"/>
          <w:numId w:val="136"/>
        </w:numPr>
        <w:tabs>
          <w:tab w:val="left" w:pos="284"/>
        </w:tabs>
        <w:spacing w:after="0"/>
        <w:ind w:left="0" w:firstLine="0"/>
        <w:jc w:val="both"/>
      </w:pPr>
      <w:r w:rsidRPr="0025123A">
        <w:rPr>
          <w:rFonts w:ascii="Times New Roman" w:eastAsia="Times New Roman" w:hAnsi="Times New Roman"/>
          <w:sz w:val="24"/>
          <w:szCs w:val="24"/>
        </w:rPr>
        <w:t>dbałość o bezpieczeństwo i zdrowie własne oraz innych osób;</w:t>
      </w:r>
    </w:p>
    <w:p w14:paraId="06F91406" w14:textId="77777777" w:rsidR="00B71545" w:rsidRPr="0025123A" w:rsidRDefault="00B71545" w:rsidP="00B71545">
      <w:pPr>
        <w:numPr>
          <w:ilvl w:val="1"/>
          <w:numId w:val="136"/>
        </w:numPr>
        <w:tabs>
          <w:tab w:val="left" w:pos="284"/>
        </w:tabs>
        <w:spacing w:after="0"/>
        <w:ind w:left="0" w:firstLine="0"/>
        <w:jc w:val="both"/>
      </w:pPr>
      <w:r w:rsidRPr="0025123A">
        <w:rPr>
          <w:rFonts w:ascii="Times New Roman" w:eastAsia="Times New Roman" w:hAnsi="Times New Roman"/>
          <w:sz w:val="24"/>
          <w:szCs w:val="24"/>
        </w:rPr>
        <w:t>godne, kulturalne zachowanie się w szkole i poza nią;</w:t>
      </w:r>
    </w:p>
    <w:p w14:paraId="1C81DD49" w14:textId="77777777" w:rsidR="00B71545" w:rsidRPr="0025123A" w:rsidRDefault="00B71545" w:rsidP="00B71545">
      <w:pPr>
        <w:numPr>
          <w:ilvl w:val="1"/>
          <w:numId w:val="136"/>
        </w:numPr>
        <w:tabs>
          <w:tab w:val="left" w:pos="284"/>
        </w:tabs>
        <w:spacing w:after="0"/>
        <w:ind w:left="0" w:firstLine="0"/>
        <w:jc w:val="both"/>
      </w:pPr>
      <w:r w:rsidRPr="0025123A">
        <w:rPr>
          <w:rFonts w:ascii="Times New Roman" w:eastAsia="Times New Roman" w:hAnsi="Times New Roman"/>
          <w:sz w:val="24"/>
          <w:szCs w:val="24"/>
        </w:rPr>
        <w:t>okazywanie szacunku innym osobom.</w:t>
      </w:r>
    </w:p>
    <w:p w14:paraId="3D12E85A" w14:textId="77777777" w:rsidR="00B71545" w:rsidRPr="0025123A" w:rsidRDefault="00B71545" w:rsidP="00B71545">
      <w:pPr>
        <w:pStyle w:val="Akapitzlist"/>
        <w:numPr>
          <w:ilvl w:val="0"/>
          <w:numId w:val="178"/>
        </w:numPr>
        <w:tabs>
          <w:tab w:val="left" w:pos="284"/>
          <w:tab w:val="left" w:pos="567"/>
        </w:tabs>
        <w:autoSpaceDE w:val="0"/>
        <w:spacing w:after="0"/>
        <w:ind w:left="0" w:firstLine="0"/>
        <w:jc w:val="both"/>
        <w:textAlignment w:val="baseline"/>
      </w:pPr>
      <w:r w:rsidRPr="0025123A">
        <w:rPr>
          <w:rFonts w:ascii="Times New Roman" w:eastAsia="Times New Roman" w:hAnsi="Times New Roman" w:cs="Times New Roman"/>
          <w:sz w:val="24"/>
          <w:szCs w:val="24"/>
        </w:rPr>
        <w:t>W przypadku przekroczenia progów godzin nieusprawiedliwionych ocena może zostać podniesiona najwyżej o jeden stopień, jeżeli uczeń spełnia co najmniej jeden punkt wymieniony w kryteriach na podwyższoną ocenę z zachowania.</w:t>
      </w:r>
    </w:p>
    <w:p w14:paraId="19688C54" w14:textId="77777777" w:rsidR="00B71545" w:rsidRPr="0025123A" w:rsidRDefault="00B71545" w:rsidP="00B71545">
      <w:pPr>
        <w:pStyle w:val="Akapitzlist"/>
        <w:numPr>
          <w:ilvl w:val="0"/>
          <w:numId w:val="178"/>
        </w:numPr>
        <w:tabs>
          <w:tab w:val="left" w:pos="284"/>
          <w:tab w:val="left" w:pos="567"/>
        </w:tabs>
        <w:autoSpaceDE w:val="0"/>
        <w:spacing w:after="0"/>
        <w:ind w:left="0" w:firstLine="0"/>
        <w:jc w:val="both"/>
        <w:textAlignment w:val="baseline"/>
      </w:pPr>
      <w:r w:rsidRPr="0025123A">
        <w:rPr>
          <w:rFonts w:ascii="Times New Roman" w:eastAsia="Times New Roman" w:hAnsi="Times New Roman" w:cs="Times New Roman"/>
          <w:sz w:val="24"/>
          <w:szCs w:val="24"/>
        </w:rPr>
        <w:t>Uczniowi, który spełnia obowiązek szkolny lub obowiązek nauki poza szkołą, zdającemu egzamin klasyfikacyjny nie ustala się oceny zachowania.</w:t>
      </w:r>
    </w:p>
    <w:p w14:paraId="5ADC3EDE" w14:textId="77777777" w:rsidR="00B71545" w:rsidRPr="0025123A" w:rsidRDefault="00B71545" w:rsidP="00B71545">
      <w:pPr>
        <w:pStyle w:val="Akapitzlist"/>
        <w:numPr>
          <w:ilvl w:val="0"/>
          <w:numId w:val="178"/>
        </w:numPr>
        <w:tabs>
          <w:tab w:val="left" w:pos="284"/>
          <w:tab w:val="left" w:pos="567"/>
        </w:tabs>
        <w:autoSpaceDE w:val="0"/>
        <w:spacing w:after="0"/>
        <w:ind w:left="0" w:firstLine="0"/>
        <w:jc w:val="both"/>
        <w:textAlignment w:val="baseline"/>
      </w:pPr>
      <w:r w:rsidRPr="0025123A">
        <w:rPr>
          <w:rFonts w:ascii="Times New Roman" w:eastAsia="Times New Roman" w:hAnsi="Times New Roman" w:cs="Times New Roman"/>
          <w:sz w:val="24"/>
          <w:szCs w:val="24"/>
        </w:rPr>
        <w:t>O planowanej ocenie wychowawca powiadamia ucznia najpóźniej na dwa tygodnie przed klasyfikacyjnym zebraniem rady pedagogicznej.</w:t>
      </w:r>
    </w:p>
    <w:p w14:paraId="4E64A802" w14:textId="77777777" w:rsidR="00B71545" w:rsidRPr="0025123A" w:rsidRDefault="00B71545" w:rsidP="0078257B">
      <w:pPr>
        <w:pStyle w:val="Akapitzlist"/>
        <w:numPr>
          <w:ilvl w:val="0"/>
          <w:numId w:val="178"/>
        </w:numPr>
        <w:tabs>
          <w:tab w:val="left" w:pos="284"/>
          <w:tab w:val="left" w:pos="426"/>
        </w:tabs>
        <w:autoSpaceDE w:val="0"/>
        <w:spacing w:after="0"/>
        <w:ind w:left="0" w:firstLine="0"/>
        <w:jc w:val="both"/>
        <w:textAlignment w:val="baseline"/>
      </w:pPr>
      <w:r w:rsidRPr="0025123A">
        <w:rPr>
          <w:rFonts w:ascii="Times New Roman" w:eastAsia="Times New Roman" w:hAnsi="Times New Roman" w:cs="Times New Roman"/>
          <w:sz w:val="24"/>
          <w:szCs w:val="24"/>
        </w:rPr>
        <w:lastRenderedPageBreak/>
        <w:t xml:space="preserve">Roczna ocena klasyfikacyjna zachowania powinna uwzględniać postawę ucznia </w:t>
      </w:r>
      <w:r w:rsidRPr="0025123A">
        <w:rPr>
          <w:rFonts w:ascii="Times New Roman" w:eastAsia="Times New Roman" w:hAnsi="Times New Roman" w:cs="Times New Roman"/>
          <w:sz w:val="24"/>
          <w:szCs w:val="24"/>
        </w:rPr>
        <w:br/>
        <w:t>w ciągu całego roku szkolnego.</w:t>
      </w:r>
    </w:p>
    <w:p w14:paraId="068E3B02" w14:textId="77777777" w:rsidR="00B71545" w:rsidRPr="0025123A" w:rsidRDefault="00B71545" w:rsidP="0078257B">
      <w:pPr>
        <w:pStyle w:val="Akapitzlist"/>
        <w:numPr>
          <w:ilvl w:val="0"/>
          <w:numId w:val="178"/>
        </w:numPr>
        <w:tabs>
          <w:tab w:val="left" w:pos="284"/>
          <w:tab w:val="left" w:pos="426"/>
        </w:tabs>
        <w:autoSpaceDE w:val="0"/>
        <w:spacing w:after="0"/>
        <w:ind w:left="0" w:firstLine="0"/>
        <w:jc w:val="both"/>
        <w:textAlignment w:val="baseline"/>
      </w:pPr>
      <w:bookmarkStart w:id="140" w:name="_Hlk20983450"/>
      <w:r w:rsidRPr="0025123A">
        <w:rPr>
          <w:rFonts w:ascii="Times New Roman" w:eastAsia="Times New Roman" w:hAnsi="Times New Roman" w:cs="Times New Roman"/>
          <w:sz w:val="24"/>
          <w:szCs w:val="24"/>
        </w:rPr>
        <w:t xml:space="preserve">Ustalona przez wychowawcę oddziału roczna ocena klasyfikacyjna zachowania jest ostateczna, z zastrzeżeniem §72 ust.1. </w:t>
      </w:r>
    </w:p>
    <w:bookmarkEnd w:id="140"/>
    <w:p w14:paraId="197A6CE2" w14:textId="77777777" w:rsidR="00B71545" w:rsidRPr="0025123A" w:rsidRDefault="00B71545">
      <w:pPr>
        <w:pStyle w:val="Akapitzlist"/>
        <w:tabs>
          <w:tab w:val="left" w:pos="284"/>
          <w:tab w:val="left" w:pos="567"/>
        </w:tabs>
        <w:autoSpaceDE w:val="0"/>
        <w:spacing w:after="0"/>
        <w:ind w:left="0"/>
        <w:jc w:val="both"/>
        <w:textAlignment w:val="baseline"/>
        <w:rPr>
          <w:rFonts w:ascii="Times New Roman" w:hAnsi="Times New Roman" w:cs="Times New Roman"/>
          <w:sz w:val="24"/>
          <w:szCs w:val="24"/>
        </w:rPr>
      </w:pPr>
    </w:p>
    <w:p w14:paraId="08AFD393" w14:textId="77777777" w:rsidR="00B71545" w:rsidRPr="0025123A" w:rsidRDefault="00B71545">
      <w:pPr>
        <w:pStyle w:val="Akapitzlist"/>
        <w:tabs>
          <w:tab w:val="left" w:pos="284"/>
          <w:tab w:val="left" w:pos="567"/>
        </w:tabs>
        <w:autoSpaceDE w:val="0"/>
        <w:spacing w:after="0"/>
        <w:ind w:left="0"/>
        <w:jc w:val="both"/>
        <w:textAlignment w:val="baseline"/>
      </w:pPr>
      <w:r w:rsidRPr="0025123A">
        <w:rPr>
          <w:rFonts w:ascii="Times New Roman" w:hAnsi="Times New Roman" w:cs="Times New Roman"/>
          <w:b/>
          <w:sz w:val="24"/>
          <w:szCs w:val="24"/>
        </w:rPr>
        <w:t>§ 79</w:t>
      </w:r>
      <w:r w:rsidRPr="0025123A">
        <w:rPr>
          <w:rFonts w:ascii="Times New Roman" w:hAnsi="Times New Roman" w:cs="Times New Roman"/>
          <w:sz w:val="24"/>
          <w:szCs w:val="24"/>
        </w:rPr>
        <w:t>.</w:t>
      </w:r>
      <w:r w:rsidRPr="0025123A">
        <w:rPr>
          <w:rFonts w:ascii="Times New Roman" w:eastAsia="Times New Roman" w:hAnsi="Times New Roman" w:cs="Times New Roman"/>
          <w:sz w:val="24"/>
          <w:szCs w:val="24"/>
        </w:rPr>
        <w:t>1. Ocenę wzorową otrzymuje uczeń, który wyróżnia się swoim zachowaniem ponad poziom przyjęty na ocenę bardzo dobrą. To uczeń, który:</w:t>
      </w:r>
    </w:p>
    <w:p w14:paraId="5C546E17" w14:textId="77777777" w:rsidR="00B71545" w:rsidRPr="0025123A" w:rsidRDefault="00B71545" w:rsidP="00B71545">
      <w:pPr>
        <w:numPr>
          <w:ilvl w:val="1"/>
          <w:numId w:val="72"/>
        </w:numPr>
        <w:tabs>
          <w:tab w:val="left" w:pos="284"/>
        </w:tabs>
        <w:spacing w:after="0"/>
        <w:ind w:left="0" w:firstLine="0"/>
        <w:jc w:val="both"/>
      </w:pPr>
      <w:r w:rsidRPr="0025123A">
        <w:rPr>
          <w:rFonts w:ascii="Times New Roman" w:eastAsia="Times New Roman" w:hAnsi="Times New Roman"/>
          <w:sz w:val="24"/>
          <w:szCs w:val="24"/>
        </w:rPr>
        <w:t>jest wzorem systematyczności, punktualności i sumienności;</w:t>
      </w:r>
    </w:p>
    <w:p w14:paraId="2E105155" w14:textId="77777777" w:rsidR="00B71545" w:rsidRPr="0025123A" w:rsidRDefault="00B71545" w:rsidP="00B71545">
      <w:pPr>
        <w:numPr>
          <w:ilvl w:val="1"/>
          <w:numId w:val="72"/>
        </w:numPr>
        <w:tabs>
          <w:tab w:val="left" w:pos="284"/>
        </w:tabs>
        <w:spacing w:after="0"/>
        <w:ind w:left="0" w:firstLine="0"/>
        <w:jc w:val="both"/>
      </w:pPr>
      <w:r w:rsidRPr="0025123A">
        <w:rPr>
          <w:rFonts w:ascii="Times New Roman" w:eastAsia="Times New Roman" w:hAnsi="Times New Roman"/>
          <w:sz w:val="24"/>
          <w:szCs w:val="24"/>
        </w:rPr>
        <w:t>rozwija swoje zainteresowania co przejawia się uczestnictwem w olimpiadach przedmiotowych, konkursach, zawodach sportowych lub innych formach aktywności na terenie szkoły i poza nią;</w:t>
      </w:r>
    </w:p>
    <w:p w14:paraId="430CEFB6" w14:textId="77777777" w:rsidR="00B71545" w:rsidRPr="0025123A" w:rsidRDefault="00B71545" w:rsidP="00B71545">
      <w:pPr>
        <w:numPr>
          <w:ilvl w:val="1"/>
          <w:numId w:val="72"/>
        </w:numPr>
        <w:tabs>
          <w:tab w:val="left" w:pos="284"/>
        </w:tabs>
        <w:spacing w:after="0"/>
        <w:ind w:left="0" w:firstLine="0"/>
        <w:jc w:val="both"/>
      </w:pPr>
      <w:r w:rsidRPr="0025123A">
        <w:rPr>
          <w:rFonts w:ascii="Times New Roman" w:eastAsia="Times New Roman" w:hAnsi="Times New Roman"/>
          <w:sz w:val="24"/>
          <w:szCs w:val="24"/>
        </w:rPr>
        <w:t>stanowi wzór kulturalnego zachowania;</w:t>
      </w:r>
    </w:p>
    <w:p w14:paraId="6254FE0B" w14:textId="77777777" w:rsidR="00B71545" w:rsidRPr="0025123A" w:rsidRDefault="00B71545" w:rsidP="00B71545">
      <w:pPr>
        <w:numPr>
          <w:ilvl w:val="1"/>
          <w:numId w:val="72"/>
        </w:numPr>
        <w:tabs>
          <w:tab w:val="left" w:pos="284"/>
        </w:tabs>
        <w:spacing w:after="0"/>
        <w:ind w:left="0" w:firstLine="0"/>
        <w:jc w:val="both"/>
      </w:pPr>
      <w:r w:rsidRPr="0025123A">
        <w:rPr>
          <w:rFonts w:ascii="Times New Roman" w:eastAsia="Times New Roman" w:hAnsi="Times New Roman"/>
          <w:sz w:val="24"/>
          <w:szCs w:val="24"/>
        </w:rPr>
        <w:t>nie ma godzin nieusprawiedliwionych i spóźnień (nie uwzględnia się spóźnień wynikających ze zdarzeń losowych);</w:t>
      </w:r>
    </w:p>
    <w:p w14:paraId="71A2DF88" w14:textId="77777777" w:rsidR="00B71545" w:rsidRPr="0025123A" w:rsidRDefault="00B71545" w:rsidP="00B71545">
      <w:pPr>
        <w:numPr>
          <w:ilvl w:val="1"/>
          <w:numId w:val="72"/>
        </w:numPr>
        <w:tabs>
          <w:tab w:val="left" w:pos="284"/>
        </w:tabs>
        <w:spacing w:after="0"/>
        <w:ind w:left="0" w:firstLine="0"/>
        <w:jc w:val="both"/>
      </w:pPr>
      <w:r w:rsidRPr="0025123A">
        <w:rPr>
          <w:rFonts w:ascii="Times New Roman" w:eastAsia="Times New Roman" w:hAnsi="Times New Roman"/>
          <w:sz w:val="24"/>
          <w:szCs w:val="24"/>
        </w:rPr>
        <w:t>jest zaangażowany w życie klasy, szkoły, środowiska lokalnego wyróżnia się samodzielnością, inicjatywą i postawą twórczą. Podejmuje aktywne działania zmierzające do pomocy innym;</w:t>
      </w:r>
    </w:p>
    <w:p w14:paraId="1066680F" w14:textId="77777777" w:rsidR="00B71545" w:rsidRPr="0025123A" w:rsidRDefault="00B71545" w:rsidP="00B71545">
      <w:pPr>
        <w:numPr>
          <w:ilvl w:val="1"/>
          <w:numId w:val="72"/>
        </w:numPr>
        <w:tabs>
          <w:tab w:val="left" w:pos="284"/>
        </w:tabs>
        <w:spacing w:after="0"/>
        <w:ind w:left="0" w:firstLine="0"/>
        <w:jc w:val="both"/>
      </w:pPr>
      <w:r w:rsidRPr="0025123A">
        <w:rPr>
          <w:rFonts w:ascii="Times New Roman" w:eastAsia="Times New Roman" w:hAnsi="Times New Roman"/>
          <w:sz w:val="24"/>
          <w:szCs w:val="24"/>
        </w:rPr>
        <w:t>jest wolontariuszem;</w:t>
      </w:r>
    </w:p>
    <w:p w14:paraId="43B2C078" w14:textId="77777777" w:rsidR="00B71545" w:rsidRPr="0025123A" w:rsidRDefault="00B71545" w:rsidP="00B71545">
      <w:pPr>
        <w:numPr>
          <w:ilvl w:val="1"/>
          <w:numId w:val="72"/>
        </w:numPr>
        <w:tabs>
          <w:tab w:val="left" w:pos="284"/>
        </w:tabs>
        <w:spacing w:after="0"/>
        <w:ind w:left="0" w:firstLine="0"/>
        <w:jc w:val="both"/>
      </w:pPr>
      <w:r w:rsidRPr="0025123A">
        <w:rPr>
          <w:rFonts w:ascii="Times New Roman" w:eastAsia="Times New Roman" w:hAnsi="Times New Roman"/>
          <w:sz w:val="24"/>
          <w:szCs w:val="24"/>
        </w:rPr>
        <w:t>działa w organizacjach młodzieżowych, np. harcerstwie;</w:t>
      </w:r>
    </w:p>
    <w:p w14:paraId="3B8E9E33" w14:textId="77777777" w:rsidR="00B71545" w:rsidRPr="0025123A" w:rsidRDefault="00B71545" w:rsidP="00B71545">
      <w:pPr>
        <w:numPr>
          <w:ilvl w:val="1"/>
          <w:numId w:val="72"/>
        </w:numPr>
        <w:tabs>
          <w:tab w:val="left" w:pos="284"/>
        </w:tabs>
        <w:spacing w:after="0"/>
        <w:ind w:left="0" w:firstLine="0"/>
        <w:jc w:val="both"/>
      </w:pPr>
      <w:r w:rsidRPr="0025123A">
        <w:rPr>
          <w:rFonts w:ascii="Times New Roman" w:eastAsia="Times New Roman" w:hAnsi="Times New Roman"/>
          <w:sz w:val="24"/>
          <w:szCs w:val="24"/>
        </w:rPr>
        <w:t>rozwija tradycje szkoły.</w:t>
      </w:r>
    </w:p>
    <w:p w14:paraId="6957E5DD" w14:textId="2AC1E6F8" w:rsidR="00B71545" w:rsidRPr="0025123A" w:rsidRDefault="0078257B" w:rsidP="0078257B">
      <w:pPr>
        <w:tabs>
          <w:tab w:val="left" w:pos="284"/>
        </w:tabs>
        <w:spacing w:after="0"/>
        <w:jc w:val="both"/>
      </w:pPr>
      <w:r w:rsidRPr="0025123A">
        <w:rPr>
          <w:rFonts w:ascii="Times New Roman" w:eastAsia="Times New Roman" w:hAnsi="Times New Roman"/>
          <w:sz w:val="24"/>
          <w:szCs w:val="24"/>
        </w:rPr>
        <w:t xml:space="preserve">2. </w:t>
      </w:r>
      <w:r w:rsidR="00B71545" w:rsidRPr="0025123A">
        <w:rPr>
          <w:rFonts w:ascii="Times New Roman" w:eastAsia="Times New Roman" w:hAnsi="Times New Roman"/>
          <w:sz w:val="24"/>
          <w:szCs w:val="24"/>
        </w:rPr>
        <w:t xml:space="preserve">Jeżeli uczeń wyróżnia się swoim zachowaniem ponad poziom przyjęty na ocenę dobrą, może uzyskać ocenę </w:t>
      </w:r>
      <w:r w:rsidR="00B71545" w:rsidRPr="0025123A">
        <w:rPr>
          <w:rFonts w:ascii="Times New Roman" w:eastAsia="Times New Roman" w:hAnsi="Times New Roman"/>
          <w:iCs/>
          <w:sz w:val="24"/>
          <w:szCs w:val="24"/>
        </w:rPr>
        <w:t>bardzo dobrą</w:t>
      </w:r>
      <w:r w:rsidR="00B71545" w:rsidRPr="0025123A">
        <w:rPr>
          <w:rFonts w:ascii="Times New Roman" w:eastAsia="Times New Roman" w:hAnsi="Times New Roman"/>
          <w:sz w:val="24"/>
          <w:szCs w:val="24"/>
        </w:rPr>
        <w:t xml:space="preserve"> zachowania. Otrzymuje ją uczeń, który dodatkowo:</w:t>
      </w:r>
    </w:p>
    <w:p w14:paraId="6C1A393B" w14:textId="77777777" w:rsidR="00B71545" w:rsidRPr="0025123A" w:rsidRDefault="00B71545" w:rsidP="00B71545">
      <w:pPr>
        <w:numPr>
          <w:ilvl w:val="1"/>
          <w:numId w:val="126"/>
        </w:numPr>
        <w:tabs>
          <w:tab w:val="left" w:pos="284"/>
        </w:tabs>
        <w:spacing w:after="0"/>
        <w:ind w:left="0" w:firstLine="0"/>
        <w:jc w:val="both"/>
      </w:pPr>
      <w:r w:rsidRPr="0025123A">
        <w:rPr>
          <w:rFonts w:ascii="Times New Roman" w:eastAsia="Times New Roman" w:hAnsi="Times New Roman"/>
          <w:sz w:val="24"/>
          <w:szCs w:val="24"/>
        </w:rPr>
        <w:t>przestrzega wszystkich zasad regulaminu szkolnego;</w:t>
      </w:r>
    </w:p>
    <w:p w14:paraId="4512867E" w14:textId="77777777" w:rsidR="00B71545" w:rsidRPr="0025123A" w:rsidRDefault="00B71545" w:rsidP="00B71545">
      <w:pPr>
        <w:numPr>
          <w:ilvl w:val="1"/>
          <w:numId w:val="126"/>
        </w:numPr>
        <w:tabs>
          <w:tab w:val="left" w:pos="284"/>
        </w:tabs>
        <w:spacing w:after="0"/>
        <w:ind w:left="0" w:firstLine="0"/>
        <w:jc w:val="both"/>
      </w:pPr>
      <w:r w:rsidRPr="0025123A">
        <w:rPr>
          <w:rFonts w:ascii="Times New Roman" w:eastAsia="Times New Roman" w:hAnsi="Times New Roman"/>
          <w:sz w:val="24"/>
          <w:szCs w:val="24"/>
        </w:rPr>
        <w:t>nieobecności ma usprawiedliwione w terminie;</w:t>
      </w:r>
    </w:p>
    <w:p w14:paraId="72BE6590" w14:textId="77777777" w:rsidR="00B71545" w:rsidRPr="0025123A" w:rsidRDefault="00B71545" w:rsidP="00B71545">
      <w:pPr>
        <w:numPr>
          <w:ilvl w:val="1"/>
          <w:numId w:val="126"/>
        </w:numPr>
        <w:tabs>
          <w:tab w:val="left" w:pos="284"/>
        </w:tabs>
        <w:spacing w:after="0"/>
        <w:ind w:left="0" w:firstLine="0"/>
        <w:jc w:val="both"/>
      </w:pPr>
      <w:r w:rsidRPr="0025123A">
        <w:rPr>
          <w:rFonts w:ascii="Times New Roman" w:eastAsia="Times New Roman" w:hAnsi="Times New Roman"/>
          <w:sz w:val="24"/>
          <w:szCs w:val="24"/>
        </w:rPr>
        <w:t>liczba godzin nieusprawiedliwionych nie przekracza 5 godzin lekcyjnych;</w:t>
      </w:r>
    </w:p>
    <w:p w14:paraId="0D4B44B2" w14:textId="77777777" w:rsidR="00B71545" w:rsidRPr="0025123A" w:rsidRDefault="00B71545" w:rsidP="00B71545">
      <w:pPr>
        <w:numPr>
          <w:ilvl w:val="1"/>
          <w:numId w:val="126"/>
        </w:numPr>
        <w:tabs>
          <w:tab w:val="left" w:pos="284"/>
        </w:tabs>
        <w:spacing w:after="0"/>
        <w:ind w:left="0" w:firstLine="0"/>
        <w:jc w:val="both"/>
      </w:pPr>
      <w:r w:rsidRPr="0025123A">
        <w:rPr>
          <w:rFonts w:ascii="Times New Roman" w:eastAsia="Times New Roman" w:hAnsi="Times New Roman"/>
          <w:sz w:val="24"/>
          <w:szCs w:val="24"/>
        </w:rPr>
        <w:t>nie spóźnia się na zajęcia;</w:t>
      </w:r>
    </w:p>
    <w:p w14:paraId="1B970C0D" w14:textId="77777777" w:rsidR="00B71545" w:rsidRPr="0025123A" w:rsidRDefault="00B71545" w:rsidP="00B71545">
      <w:pPr>
        <w:numPr>
          <w:ilvl w:val="1"/>
          <w:numId w:val="126"/>
        </w:numPr>
        <w:tabs>
          <w:tab w:val="left" w:pos="284"/>
        </w:tabs>
        <w:spacing w:after="0"/>
        <w:ind w:left="0" w:firstLine="0"/>
        <w:jc w:val="both"/>
      </w:pPr>
      <w:r w:rsidRPr="0025123A">
        <w:rPr>
          <w:rFonts w:ascii="Times New Roman" w:eastAsia="Times New Roman" w:hAnsi="Times New Roman"/>
          <w:sz w:val="24"/>
          <w:szCs w:val="24"/>
        </w:rPr>
        <w:t>cechuje go nienaganna kultura osobista w zachowaniu i kultura słowa;</w:t>
      </w:r>
    </w:p>
    <w:p w14:paraId="0CB608B8" w14:textId="77777777" w:rsidR="00B71545" w:rsidRPr="0025123A" w:rsidRDefault="00B71545" w:rsidP="00B71545">
      <w:pPr>
        <w:numPr>
          <w:ilvl w:val="1"/>
          <w:numId w:val="126"/>
        </w:numPr>
        <w:tabs>
          <w:tab w:val="left" w:pos="284"/>
        </w:tabs>
        <w:spacing w:after="0"/>
        <w:ind w:left="0" w:firstLine="0"/>
        <w:jc w:val="both"/>
      </w:pPr>
      <w:r w:rsidRPr="0025123A">
        <w:rPr>
          <w:rFonts w:ascii="Times New Roman" w:eastAsia="Times New Roman" w:hAnsi="Times New Roman"/>
          <w:sz w:val="24"/>
          <w:szCs w:val="24"/>
        </w:rPr>
        <w:t>jest zaangażowany w życie klasy, szkoły, środowiska lokalnego wyróżniając się samodzielnością, inicjatywą i postawą twórczą;</w:t>
      </w:r>
    </w:p>
    <w:p w14:paraId="3E7944F3" w14:textId="77777777" w:rsidR="00B71545" w:rsidRPr="0025123A" w:rsidRDefault="00B71545" w:rsidP="00B71545">
      <w:pPr>
        <w:numPr>
          <w:ilvl w:val="1"/>
          <w:numId w:val="126"/>
        </w:numPr>
        <w:tabs>
          <w:tab w:val="left" w:pos="284"/>
        </w:tabs>
        <w:spacing w:after="0"/>
        <w:ind w:left="0" w:firstLine="0"/>
        <w:jc w:val="both"/>
      </w:pPr>
      <w:r w:rsidRPr="0025123A">
        <w:rPr>
          <w:rFonts w:ascii="Times New Roman" w:eastAsia="Times New Roman" w:hAnsi="Times New Roman"/>
          <w:sz w:val="24"/>
          <w:szCs w:val="24"/>
        </w:rPr>
        <w:t>godnie reprezentuje szkołę, troszczy się o jej dobre imię i opinię;</w:t>
      </w:r>
    </w:p>
    <w:p w14:paraId="4D56EA67" w14:textId="77777777" w:rsidR="00B71545" w:rsidRPr="0025123A" w:rsidRDefault="00B71545" w:rsidP="00B71545">
      <w:pPr>
        <w:numPr>
          <w:ilvl w:val="1"/>
          <w:numId w:val="126"/>
        </w:numPr>
        <w:tabs>
          <w:tab w:val="left" w:pos="284"/>
        </w:tabs>
        <w:spacing w:after="0"/>
        <w:ind w:left="0" w:firstLine="0"/>
        <w:jc w:val="both"/>
      </w:pPr>
      <w:r w:rsidRPr="0025123A">
        <w:rPr>
          <w:rFonts w:ascii="Times New Roman" w:eastAsia="Times New Roman" w:hAnsi="Times New Roman"/>
          <w:sz w:val="24"/>
          <w:szCs w:val="24"/>
        </w:rPr>
        <w:t>jest rzetelny, zdyscyplinowany, odpowiedzialny, uczciwy, prawdomówny, godny zaufania, szlachetny, koleżeński, życzliwy, wrażliwy, chętny do pomocy, tolerancyjny, szanuje innych, nie jest obojętny na zło;</w:t>
      </w:r>
    </w:p>
    <w:p w14:paraId="1A6B603D" w14:textId="77777777" w:rsidR="00B71545" w:rsidRPr="0025123A" w:rsidRDefault="00B71545" w:rsidP="00B71545">
      <w:pPr>
        <w:numPr>
          <w:ilvl w:val="1"/>
          <w:numId w:val="126"/>
        </w:numPr>
        <w:tabs>
          <w:tab w:val="left" w:pos="284"/>
        </w:tabs>
        <w:spacing w:after="0"/>
        <w:ind w:left="0" w:firstLine="0"/>
        <w:jc w:val="both"/>
      </w:pPr>
      <w:r w:rsidRPr="0025123A">
        <w:rPr>
          <w:rFonts w:ascii="Times New Roman" w:eastAsia="Times New Roman" w:hAnsi="Times New Roman"/>
          <w:sz w:val="24"/>
          <w:szCs w:val="24"/>
        </w:rPr>
        <w:t>jego postawa jest godna naśladowania.</w:t>
      </w:r>
    </w:p>
    <w:p w14:paraId="57E42F14" w14:textId="14A04264" w:rsidR="00B71545" w:rsidRPr="0025123A" w:rsidRDefault="0078257B" w:rsidP="0078257B">
      <w:pPr>
        <w:pStyle w:val="Akapitzlist"/>
        <w:tabs>
          <w:tab w:val="left" w:pos="284"/>
        </w:tabs>
        <w:autoSpaceDE w:val="0"/>
        <w:spacing w:after="0"/>
        <w:ind w:left="0"/>
        <w:jc w:val="both"/>
        <w:textAlignment w:val="baseline"/>
      </w:pPr>
      <w:r w:rsidRPr="0025123A">
        <w:rPr>
          <w:rFonts w:ascii="Times New Roman" w:eastAsia="Times New Roman" w:hAnsi="Times New Roman" w:cs="Times New Roman"/>
          <w:iCs/>
          <w:sz w:val="24"/>
          <w:szCs w:val="24"/>
        </w:rPr>
        <w:t xml:space="preserve">3. </w:t>
      </w:r>
      <w:r w:rsidR="00B71545" w:rsidRPr="0025123A">
        <w:rPr>
          <w:rFonts w:ascii="Times New Roman" w:eastAsia="Times New Roman" w:hAnsi="Times New Roman" w:cs="Times New Roman"/>
          <w:iCs/>
          <w:sz w:val="24"/>
          <w:szCs w:val="24"/>
        </w:rPr>
        <w:t>Ocenę dobrą</w:t>
      </w:r>
      <w:r w:rsidR="00B71545" w:rsidRPr="0025123A">
        <w:rPr>
          <w:rFonts w:ascii="Times New Roman" w:eastAsia="Times New Roman" w:hAnsi="Times New Roman" w:cs="Times New Roman"/>
          <w:b/>
          <w:iCs/>
          <w:sz w:val="24"/>
          <w:szCs w:val="24"/>
        </w:rPr>
        <w:t xml:space="preserve"> </w:t>
      </w:r>
      <w:r w:rsidR="00B71545" w:rsidRPr="0025123A">
        <w:rPr>
          <w:rFonts w:ascii="Times New Roman" w:eastAsia="Times New Roman" w:hAnsi="Times New Roman" w:cs="Times New Roman"/>
          <w:iCs/>
          <w:sz w:val="24"/>
          <w:szCs w:val="24"/>
        </w:rPr>
        <w:t xml:space="preserve">zachowania </w:t>
      </w:r>
      <w:r w:rsidR="00B71545" w:rsidRPr="0025123A">
        <w:rPr>
          <w:rFonts w:ascii="Times New Roman" w:eastAsia="Times New Roman" w:hAnsi="Times New Roman" w:cs="Times New Roman"/>
          <w:sz w:val="24"/>
          <w:szCs w:val="24"/>
        </w:rPr>
        <w:t>uzyskuje uczeń, który spełnia wszystkie warunki na ocenę poprawną, a dodatkowo:</w:t>
      </w:r>
    </w:p>
    <w:p w14:paraId="67EEFCA9" w14:textId="77777777" w:rsidR="00B71545" w:rsidRPr="0025123A" w:rsidRDefault="00B71545" w:rsidP="00B71545">
      <w:pPr>
        <w:numPr>
          <w:ilvl w:val="1"/>
          <w:numId w:val="38"/>
        </w:numPr>
        <w:tabs>
          <w:tab w:val="left" w:pos="284"/>
        </w:tabs>
        <w:spacing w:after="0"/>
        <w:ind w:left="0" w:firstLine="0"/>
        <w:jc w:val="both"/>
      </w:pPr>
      <w:r w:rsidRPr="0025123A">
        <w:rPr>
          <w:rFonts w:ascii="Times New Roman" w:eastAsia="Times New Roman" w:hAnsi="Times New Roman"/>
          <w:sz w:val="24"/>
          <w:szCs w:val="24"/>
        </w:rPr>
        <w:t>rzetelnie wywiązuje się z obowiązków szkolnych;</w:t>
      </w:r>
    </w:p>
    <w:p w14:paraId="565FDCE6" w14:textId="77777777" w:rsidR="00B71545" w:rsidRPr="0025123A" w:rsidRDefault="00B71545" w:rsidP="00B71545">
      <w:pPr>
        <w:numPr>
          <w:ilvl w:val="1"/>
          <w:numId w:val="38"/>
        </w:numPr>
        <w:tabs>
          <w:tab w:val="left" w:pos="284"/>
        </w:tabs>
        <w:spacing w:after="0"/>
        <w:ind w:left="0" w:firstLine="0"/>
        <w:jc w:val="both"/>
      </w:pPr>
      <w:r w:rsidRPr="0025123A">
        <w:rPr>
          <w:rFonts w:ascii="Times New Roman" w:eastAsia="Times New Roman" w:hAnsi="Times New Roman"/>
          <w:sz w:val="24"/>
          <w:szCs w:val="24"/>
        </w:rPr>
        <w:t>systematycznie uczęszcza na zajęcia lekcyjne;</w:t>
      </w:r>
    </w:p>
    <w:p w14:paraId="36AA46E9" w14:textId="77777777" w:rsidR="00B71545" w:rsidRPr="0025123A" w:rsidRDefault="00B71545" w:rsidP="00B71545">
      <w:pPr>
        <w:numPr>
          <w:ilvl w:val="1"/>
          <w:numId w:val="38"/>
        </w:numPr>
        <w:tabs>
          <w:tab w:val="left" w:pos="284"/>
        </w:tabs>
        <w:spacing w:after="0"/>
        <w:ind w:left="0" w:firstLine="0"/>
        <w:jc w:val="both"/>
      </w:pPr>
      <w:r w:rsidRPr="0025123A">
        <w:rPr>
          <w:rFonts w:ascii="Times New Roman" w:eastAsia="Times New Roman" w:hAnsi="Times New Roman"/>
          <w:sz w:val="24"/>
          <w:szCs w:val="24"/>
        </w:rPr>
        <w:t>liczba godzin nieusprawiedliwionych nie przekracza 10 godzin lekcyjnych;</w:t>
      </w:r>
    </w:p>
    <w:p w14:paraId="3D6F2CF0" w14:textId="77777777" w:rsidR="00B71545" w:rsidRPr="0025123A" w:rsidRDefault="00B71545" w:rsidP="00B71545">
      <w:pPr>
        <w:numPr>
          <w:ilvl w:val="1"/>
          <w:numId w:val="38"/>
        </w:numPr>
        <w:tabs>
          <w:tab w:val="left" w:pos="284"/>
        </w:tabs>
        <w:spacing w:after="0"/>
        <w:ind w:left="0" w:firstLine="0"/>
        <w:jc w:val="both"/>
      </w:pPr>
      <w:r w:rsidRPr="0025123A">
        <w:rPr>
          <w:rFonts w:ascii="Times New Roman" w:eastAsia="Times New Roman" w:hAnsi="Times New Roman"/>
          <w:sz w:val="24"/>
          <w:szCs w:val="24"/>
        </w:rPr>
        <w:t>włącza się w życie klasy i szkoły, jednak często nie jest to działanie z jego inicjatywy;</w:t>
      </w:r>
    </w:p>
    <w:p w14:paraId="6D1BDA49" w14:textId="77777777" w:rsidR="00B71545" w:rsidRPr="0025123A" w:rsidRDefault="00B71545" w:rsidP="00B71545">
      <w:pPr>
        <w:numPr>
          <w:ilvl w:val="1"/>
          <w:numId w:val="38"/>
        </w:numPr>
        <w:tabs>
          <w:tab w:val="left" w:pos="284"/>
        </w:tabs>
        <w:spacing w:after="0"/>
        <w:ind w:left="0" w:firstLine="0"/>
        <w:jc w:val="both"/>
      </w:pPr>
      <w:r w:rsidRPr="0025123A">
        <w:rPr>
          <w:rFonts w:ascii="Times New Roman" w:eastAsia="Times New Roman" w:hAnsi="Times New Roman"/>
          <w:sz w:val="24"/>
          <w:szCs w:val="24"/>
        </w:rPr>
        <w:t>wyróżnia się kulturą osobistą, właściwą postawą wobec nauczycieli, pracowników szkoły, koleżanek i kolegów;</w:t>
      </w:r>
    </w:p>
    <w:p w14:paraId="60922053" w14:textId="77777777" w:rsidR="00B71545" w:rsidRPr="0025123A" w:rsidRDefault="00B71545" w:rsidP="00B71545">
      <w:pPr>
        <w:numPr>
          <w:ilvl w:val="1"/>
          <w:numId w:val="38"/>
        </w:numPr>
        <w:tabs>
          <w:tab w:val="left" w:pos="284"/>
        </w:tabs>
        <w:spacing w:after="0"/>
        <w:ind w:left="0" w:firstLine="0"/>
        <w:jc w:val="both"/>
        <w:rPr>
          <w:rFonts w:ascii="Times New Roman" w:hAnsi="Times New Roman"/>
          <w:sz w:val="24"/>
          <w:szCs w:val="24"/>
        </w:rPr>
      </w:pPr>
      <w:r w:rsidRPr="0025123A">
        <w:rPr>
          <w:rFonts w:ascii="Times New Roman" w:eastAsia="Times New Roman" w:hAnsi="Times New Roman"/>
          <w:sz w:val="24"/>
          <w:szCs w:val="24"/>
        </w:rPr>
        <w:t>jest życzliwy i uczynny w stosunku do kolegów;</w:t>
      </w:r>
    </w:p>
    <w:p w14:paraId="52DE2C04" w14:textId="4DD22B9D" w:rsidR="0078257B" w:rsidRPr="0025123A" w:rsidRDefault="0078257B" w:rsidP="00B71545">
      <w:pPr>
        <w:numPr>
          <w:ilvl w:val="1"/>
          <w:numId w:val="38"/>
        </w:numPr>
        <w:tabs>
          <w:tab w:val="left" w:pos="284"/>
        </w:tabs>
        <w:spacing w:after="0"/>
        <w:ind w:left="0" w:firstLine="0"/>
        <w:jc w:val="both"/>
        <w:rPr>
          <w:rFonts w:ascii="Times New Roman" w:hAnsi="Times New Roman"/>
          <w:sz w:val="24"/>
          <w:szCs w:val="24"/>
        </w:rPr>
      </w:pPr>
      <w:r w:rsidRPr="0025123A">
        <w:rPr>
          <w:rFonts w:ascii="Times New Roman" w:hAnsi="Times New Roman"/>
          <w:sz w:val="24"/>
          <w:szCs w:val="24"/>
        </w:rPr>
        <w:t>(uchylony)</w:t>
      </w:r>
    </w:p>
    <w:p w14:paraId="4871087F" w14:textId="64274DBD" w:rsidR="00B71545" w:rsidRPr="0025123A" w:rsidRDefault="00B71545" w:rsidP="00B71545">
      <w:pPr>
        <w:numPr>
          <w:ilvl w:val="1"/>
          <w:numId w:val="38"/>
        </w:numPr>
        <w:tabs>
          <w:tab w:val="left" w:pos="284"/>
        </w:tabs>
        <w:spacing w:after="0"/>
        <w:ind w:left="0" w:firstLine="0"/>
        <w:jc w:val="both"/>
      </w:pPr>
      <w:r w:rsidRPr="0025123A">
        <w:rPr>
          <w:rFonts w:ascii="Times New Roman" w:eastAsia="Times New Roman" w:hAnsi="Times New Roman"/>
          <w:sz w:val="24"/>
          <w:szCs w:val="24"/>
        </w:rPr>
        <w:lastRenderedPageBreak/>
        <w:t>nie ulega nałogom i nie używa środków odurzających.</w:t>
      </w:r>
    </w:p>
    <w:p w14:paraId="335FD49E" w14:textId="77777777" w:rsidR="00B71545" w:rsidRPr="0025123A" w:rsidRDefault="00B71545" w:rsidP="00B71545">
      <w:pPr>
        <w:numPr>
          <w:ilvl w:val="0"/>
          <w:numId w:val="58"/>
        </w:numPr>
        <w:tabs>
          <w:tab w:val="left" w:pos="284"/>
        </w:tabs>
        <w:spacing w:after="0"/>
        <w:ind w:left="0" w:firstLine="0"/>
        <w:jc w:val="both"/>
      </w:pPr>
      <w:r w:rsidRPr="0025123A">
        <w:rPr>
          <w:rFonts w:ascii="Times New Roman" w:eastAsia="Times New Roman" w:hAnsi="Times New Roman"/>
          <w:sz w:val="24"/>
          <w:szCs w:val="24"/>
        </w:rPr>
        <w:t>O</w:t>
      </w:r>
      <w:r w:rsidRPr="0025123A">
        <w:rPr>
          <w:rFonts w:ascii="Times New Roman" w:eastAsia="Times New Roman" w:hAnsi="Times New Roman"/>
          <w:iCs/>
          <w:sz w:val="24"/>
          <w:szCs w:val="24"/>
        </w:rPr>
        <w:t>cenę poprawną zachowania o</w:t>
      </w:r>
      <w:r w:rsidRPr="0025123A">
        <w:rPr>
          <w:rFonts w:ascii="Times New Roman" w:eastAsia="Times New Roman" w:hAnsi="Times New Roman"/>
          <w:sz w:val="24"/>
          <w:szCs w:val="24"/>
        </w:rPr>
        <w:t>trzymuje uczeń, jeśli:</w:t>
      </w:r>
    </w:p>
    <w:p w14:paraId="7E6C7B20" w14:textId="77777777" w:rsidR="00B71545" w:rsidRPr="0025123A" w:rsidRDefault="00B71545" w:rsidP="00B71545">
      <w:pPr>
        <w:numPr>
          <w:ilvl w:val="1"/>
          <w:numId w:val="128"/>
        </w:numPr>
        <w:tabs>
          <w:tab w:val="left" w:pos="284"/>
        </w:tabs>
        <w:spacing w:after="0"/>
        <w:ind w:left="0" w:firstLine="0"/>
        <w:jc w:val="both"/>
      </w:pPr>
      <w:r w:rsidRPr="0025123A">
        <w:rPr>
          <w:rFonts w:ascii="Times New Roman" w:eastAsia="Times New Roman" w:hAnsi="Times New Roman"/>
          <w:sz w:val="24"/>
          <w:szCs w:val="24"/>
        </w:rPr>
        <w:t>ma pozytywny stosunek do nauki;</w:t>
      </w:r>
    </w:p>
    <w:p w14:paraId="22BC70A4" w14:textId="77777777" w:rsidR="00B71545" w:rsidRPr="0025123A" w:rsidRDefault="00B71545" w:rsidP="00B71545">
      <w:pPr>
        <w:numPr>
          <w:ilvl w:val="1"/>
          <w:numId w:val="128"/>
        </w:numPr>
        <w:tabs>
          <w:tab w:val="left" w:pos="284"/>
        </w:tabs>
        <w:spacing w:after="0"/>
        <w:ind w:left="0" w:firstLine="0"/>
        <w:jc w:val="both"/>
      </w:pPr>
      <w:r w:rsidRPr="0025123A">
        <w:rPr>
          <w:rFonts w:ascii="Times New Roman" w:eastAsia="Times New Roman" w:hAnsi="Times New Roman"/>
          <w:sz w:val="24"/>
          <w:szCs w:val="24"/>
        </w:rPr>
        <w:t>wypełnia podstawowe obowiązki szkolne;</w:t>
      </w:r>
    </w:p>
    <w:p w14:paraId="3239FA5A" w14:textId="77777777" w:rsidR="00B71545" w:rsidRPr="0025123A" w:rsidRDefault="00B71545" w:rsidP="00B71545">
      <w:pPr>
        <w:numPr>
          <w:ilvl w:val="1"/>
          <w:numId w:val="128"/>
        </w:numPr>
        <w:tabs>
          <w:tab w:val="left" w:pos="284"/>
        </w:tabs>
        <w:spacing w:after="0"/>
        <w:ind w:left="0" w:firstLine="0"/>
        <w:jc w:val="both"/>
      </w:pPr>
      <w:r w:rsidRPr="0025123A">
        <w:rPr>
          <w:rFonts w:ascii="Times New Roman" w:eastAsia="Times New Roman" w:hAnsi="Times New Roman"/>
          <w:sz w:val="24"/>
          <w:szCs w:val="24"/>
        </w:rPr>
        <w:t>na ogół dobrze wywiązuje się ze swoich zadań;</w:t>
      </w:r>
    </w:p>
    <w:p w14:paraId="75462011" w14:textId="77777777" w:rsidR="00B71545" w:rsidRPr="0025123A" w:rsidRDefault="00B71545" w:rsidP="00B71545">
      <w:pPr>
        <w:numPr>
          <w:ilvl w:val="1"/>
          <w:numId w:val="128"/>
        </w:numPr>
        <w:tabs>
          <w:tab w:val="left" w:pos="284"/>
        </w:tabs>
        <w:spacing w:after="0"/>
        <w:ind w:left="0" w:firstLine="0"/>
        <w:jc w:val="both"/>
      </w:pPr>
      <w:r w:rsidRPr="0025123A">
        <w:rPr>
          <w:rFonts w:ascii="Times New Roman" w:eastAsia="Times New Roman" w:hAnsi="Times New Roman"/>
          <w:sz w:val="24"/>
          <w:szCs w:val="24"/>
        </w:rPr>
        <w:t>liczba godzin nieusprawiedliwionych nie przekracza 20 godzin lekcyjnych;</w:t>
      </w:r>
    </w:p>
    <w:p w14:paraId="1E49100F" w14:textId="77777777" w:rsidR="00B71545" w:rsidRPr="0025123A" w:rsidRDefault="00B71545" w:rsidP="00B71545">
      <w:pPr>
        <w:numPr>
          <w:ilvl w:val="1"/>
          <w:numId w:val="128"/>
        </w:numPr>
        <w:tabs>
          <w:tab w:val="left" w:pos="284"/>
        </w:tabs>
        <w:spacing w:after="0"/>
        <w:ind w:left="0" w:firstLine="0"/>
        <w:jc w:val="both"/>
      </w:pPr>
      <w:r w:rsidRPr="0025123A">
        <w:rPr>
          <w:rFonts w:ascii="Times New Roman" w:eastAsia="Times New Roman" w:hAnsi="Times New Roman"/>
          <w:sz w:val="24"/>
          <w:szCs w:val="24"/>
        </w:rPr>
        <w:t xml:space="preserve">nie wagaruje, w zasadzie nie ma pojedynczych godzin nieusprawiedliwionych, zwłaszcza </w:t>
      </w:r>
      <w:r w:rsidR="00973823" w:rsidRPr="0025123A">
        <w:rPr>
          <w:rFonts w:ascii="Times New Roman" w:eastAsia="Times New Roman" w:hAnsi="Times New Roman"/>
          <w:sz w:val="24"/>
          <w:szCs w:val="24"/>
        </w:rPr>
        <w:br/>
      </w:r>
      <w:r w:rsidRPr="0025123A">
        <w:rPr>
          <w:rFonts w:ascii="Times New Roman" w:eastAsia="Times New Roman" w:hAnsi="Times New Roman"/>
          <w:sz w:val="24"/>
          <w:szCs w:val="24"/>
        </w:rPr>
        <w:t>z tych samych przedmiotów;</w:t>
      </w:r>
    </w:p>
    <w:p w14:paraId="73F9C7DE" w14:textId="77777777" w:rsidR="00B71545" w:rsidRPr="0025123A" w:rsidRDefault="00B71545" w:rsidP="00B71545">
      <w:pPr>
        <w:numPr>
          <w:ilvl w:val="1"/>
          <w:numId w:val="128"/>
        </w:numPr>
        <w:tabs>
          <w:tab w:val="left" w:pos="284"/>
        </w:tabs>
        <w:spacing w:after="0"/>
        <w:ind w:left="0" w:firstLine="0"/>
        <w:jc w:val="both"/>
      </w:pPr>
      <w:r w:rsidRPr="0025123A">
        <w:rPr>
          <w:rFonts w:ascii="Times New Roman" w:eastAsia="Times New Roman" w:hAnsi="Times New Roman"/>
          <w:sz w:val="24"/>
          <w:szCs w:val="24"/>
        </w:rPr>
        <w:t>sporadycznie spóźnia się na zajęcia;</w:t>
      </w:r>
    </w:p>
    <w:p w14:paraId="5075873C" w14:textId="77777777" w:rsidR="00B71545" w:rsidRPr="0025123A" w:rsidRDefault="00B71545" w:rsidP="00B71545">
      <w:pPr>
        <w:numPr>
          <w:ilvl w:val="1"/>
          <w:numId w:val="128"/>
        </w:numPr>
        <w:tabs>
          <w:tab w:val="left" w:pos="284"/>
        </w:tabs>
        <w:spacing w:after="0"/>
        <w:ind w:left="0" w:firstLine="0"/>
        <w:jc w:val="both"/>
      </w:pPr>
      <w:r w:rsidRPr="0025123A">
        <w:rPr>
          <w:rFonts w:ascii="Times New Roman" w:eastAsia="Times New Roman" w:hAnsi="Times New Roman"/>
          <w:sz w:val="24"/>
          <w:szCs w:val="24"/>
        </w:rPr>
        <w:t>nie bierze udziału w życiu klasy i szkoły lub czyni to niechętnie, tylko na wyraźne polecenie nauczyciela;</w:t>
      </w:r>
    </w:p>
    <w:p w14:paraId="47D1DEBD" w14:textId="77777777" w:rsidR="00B71545" w:rsidRPr="0025123A" w:rsidRDefault="00B71545" w:rsidP="00B71545">
      <w:pPr>
        <w:numPr>
          <w:ilvl w:val="1"/>
          <w:numId w:val="128"/>
        </w:numPr>
        <w:tabs>
          <w:tab w:val="left" w:pos="284"/>
        </w:tabs>
        <w:spacing w:after="0"/>
        <w:ind w:left="0" w:firstLine="0"/>
        <w:jc w:val="both"/>
      </w:pPr>
      <w:r w:rsidRPr="0025123A">
        <w:rPr>
          <w:rFonts w:ascii="Times New Roman" w:eastAsia="Times New Roman" w:hAnsi="Times New Roman"/>
          <w:sz w:val="24"/>
          <w:szCs w:val="24"/>
        </w:rPr>
        <w:t>nie narusza bezpieczeństwa sieci komputerowych;</w:t>
      </w:r>
    </w:p>
    <w:p w14:paraId="595ADF9C" w14:textId="77777777" w:rsidR="00B71545" w:rsidRPr="0025123A" w:rsidRDefault="00B71545" w:rsidP="00B71545">
      <w:pPr>
        <w:numPr>
          <w:ilvl w:val="1"/>
          <w:numId w:val="128"/>
        </w:numPr>
        <w:tabs>
          <w:tab w:val="left" w:pos="284"/>
          <w:tab w:val="left" w:pos="426"/>
        </w:tabs>
        <w:spacing w:after="0"/>
        <w:ind w:left="0" w:firstLine="0"/>
        <w:jc w:val="both"/>
      </w:pPr>
      <w:r w:rsidRPr="0025123A">
        <w:rPr>
          <w:rFonts w:ascii="Times New Roman" w:eastAsia="Times New Roman" w:hAnsi="Times New Roman"/>
          <w:sz w:val="24"/>
          <w:szCs w:val="24"/>
        </w:rPr>
        <w:t xml:space="preserve">poprawnie zachowuje się wobec nauczycieli, innych pracowników szkoły oraz koleżanek </w:t>
      </w:r>
      <w:r w:rsidR="00973823" w:rsidRPr="0025123A">
        <w:rPr>
          <w:rFonts w:ascii="Times New Roman" w:eastAsia="Times New Roman" w:hAnsi="Times New Roman"/>
          <w:sz w:val="24"/>
          <w:szCs w:val="24"/>
        </w:rPr>
        <w:br/>
      </w:r>
      <w:r w:rsidRPr="0025123A">
        <w:rPr>
          <w:rFonts w:ascii="Times New Roman" w:eastAsia="Times New Roman" w:hAnsi="Times New Roman"/>
          <w:sz w:val="24"/>
          <w:szCs w:val="24"/>
        </w:rPr>
        <w:t>i kolegów;</w:t>
      </w:r>
    </w:p>
    <w:p w14:paraId="0E41538B" w14:textId="77777777" w:rsidR="00B71545" w:rsidRPr="0025123A" w:rsidRDefault="00B71545" w:rsidP="00B71545">
      <w:pPr>
        <w:numPr>
          <w:ilvl w:val="1"/>
          <w:numId w:val="128"/>
        </w:numPr>
        <w:tabs>
          <w:tab w:val="left" w:pos="284"/>
          <w:tab w:val="left" w:pos="426"/>
          <w:tab w:val="left" w:pos="851"/>
        </w:tabs>
        <w:spacing w:after="0"/>
        <w:ind w:left="0" w:firstLine="0"/>
        <w:jc w:val="both"/>
      </w:pPr>
      <w:r w:rsidRPr="0025123A">
        <w:rPr>
          <w:rFonts w:ascii="Times New Roman" w:eastAsia="Times New Roman" w:hAnsi="Times New Roman"/>
          <w:sz w:val="24"/>
          <w:szCs w:val="24"/>
        </w:rPr>
        <w:t>szanuje mienie szkolne, społeczne i mienie kolegów (naprawia szkody materialne wyrządzone na skutek nieprzestrzegania regulaminu ucznia);</w:t>
      </w:r>
    </w:p>
    <w:p w14:paraId="7B2EB63D" w14:textId="77777777" w:rsidR="00B71545" w:rsidRPr="0025123A" w:rsidRDefault="00B71545" w:rsidP="00B71545">
      <w:pPr>
        <w:numPr>
          <w:ilvl w:val="1"/>
          <w:numId w:val="128"/>
        </w:numPr>
        <w:tabs>
          <w:tab w:val="left" w:pos="284"/>
          <w:tab w:val="left" w:pos="426"/>
          <w:tab w:val="left" w:pos="851"/>
        </w:tabs>
        <w:spacing w:after="0"/>
        <w:ind w:left="0" w:firstLine="0"/>
        <w:jc w:val="both"/>
      </w:pPr>
      <w:r w:rsidRPr="0025123A">
        <w:rPr>
          <w:rFonts w:ascii="Times New Roman" w:eastAsia="Times New Roman" w:hAnsi="Times New Roman"/>
          <w:sz w:val="24"/>
          <w:szCs w:val="24"/>
        </w:rPr>
        <w:t>nie jest arogancki i wulgarny w słowach i uczynkach wobec innych członków społeczności szkolnej, jego kultura osobista nie budzi zastrzeżeń;</w:t>
      </w:r>
    </w:p>
    <w:p w14:paraId="4A122B95" w14:textId="77777777" w:rsidR="00B71545" w:rsidRPr="0025123A" w:rsidRDefault="00B71545" w:rsidP="00B71545">
      <w:pPr>
        <w:numPr>
          <w:ilvl w:val="1"/>
          <w:numId w:val="128"/>
        </w:numPr>
        <w:tabs>
          <w:tab w:val="left" w:pos="284"/>
          <w:tab w:val="left" w:pos="426"/>
          <w:tab w:val="left" w:pos="851"/>
        </w:tabs>
        <w:spacing w:after="0"/>
        <w:ind w:left="0" w:firstLine="0"/>
        <w:jc w:val="both"/>
      </w:pPr>
      <w:r w:rsidRPr="0025123A">
        <w:rPr>
          <w:rFonts w:ascii="Times New Roman" w:eastAsia="Times New Roman" w:hAnsi="Times New Roman"/>
          <w:sz w:val="24"/>
          <w:szCs w:val="24"/>
        </w:rPr>
        <w:t>wykazuje najczęściej obojętny stosunek do problemów innych i tego, co dzieje się w jego środowisku;</w:t>
      </w:r>
    </w:p>
    <w:p w14:paraId="361EE2D9" w14:textId="77777777" w:rsidR="00B71545" w:rsidRPr="0025123A" w:rsidRDefault="00B71545" w:rsidP="00B71545">
      <w:pPr>
        <w:numPr>
          <w:ilvl w:val="1"/>
          <w:numId w:val="128"/>
        </w:numPr>
        <w:tabs>
          <w:tab w:val="left" w:pos="284"/>
          <w:tab w:val="left" w:pos="426"/>
          <w:tab w:val="left" w:pos="851"/>
        </w:tabs>
        <w:spacing w:after="0"/>
        <w:ind w:left="0" w:firstLine="0"/>
        <w:jc w:val="both"/>
      </w:pPr>
      <w:r w:rsidRPr="0025123A">
        <w:rPr>
          <w:rFonts w:ascii="Times New Roman" w:eastAsia="Times New Roman" w:hAnsi="Times New Roman"/>
          <w:sz w:val="24"/>
          <w:szCs w:val="24"/>
        </w:rPr>
        <w:t>nie popadł w konflikt z prawem;</w:t>
      </w:r>
    </w:p>
    <w:p w14:paraId="59F17200" w14:textId="77777777" w:rsidR="00B71545" w:rsidRPr="0025123A" w:rsidRDefault="00B71545" w:rsidP="00B71545">
      <w:pPr>
        <w:numPr>
          <w:ilvl w:val="1"/>
          <w:numId w:val="128"/>
        </w:numPr>
        <w:tabs>
          <w:tab w:val="left" w:pos="284"/>
          <w:tab w:val="left" w:pos="426"/>
          <w:tab w:val="left" w:pos="851"/>
        </w:tabs>
        <w:spacing w:after="0"/>
        <w:ind w:left="0" w:firstLine="0"/>
        <w:jc w:val="both"/>
      </w:pPr>
      <w:r w:rsidRPr="0025123A">
        <w:rPr>
          <w:rFonts w:ascii="Times New Roman" w:eastAsia="Times New Roman" w:hAnsi="Times New Roman"/>
          <w:sz w:val="24"/>
          <w:szCs w:val="24"/>
        </w:rPr>
        <w:t>przestrzega regulaminu: ucznia, biblioteki, szatni i pracowni;</w:t>
      </w:r>
    </w:p>
    <w:p w14:paraId="1EAF5BAB" w14:textId="7463BDB4" w:rsidR="00B71545" w:rsidRPr="0025123A" w:rsidRDefault="0078257B" w:rsidP="00B71545">
      <w:pPr>
        <w:numPr>
          <w:ilvl w:val="1"/>
          <w:numId w:val="128"/>
        </w:numPr>
        <w:tabs>
          <w:tab w:val="left" w:pos="284"/>
          <w:tab w:val="left" w:pos="426"/>
        </w:tabs>
        <w:spacing w:after="0"/>
        <w:ind w:left="0" w:firstLine="0"/>
        <w:jc w:val="both"/>
      </w:pPr>
      <w:r w:rsidRPr="0025123A">
        <w:rPr>
          <w:rFonts w:ascii="Times New Roman" w:eastAsia="Times New Roman" w:hAnsi="Times New Roman"/>
          <w:sz w:val="24"/>
          <w:szCs w:val="24"/>
        </w:rPr>
        <w:t>(uchylony)</w:t>
      </w:r>
    </w:p>
    <w:p w14:paraId="485C77A7" w14:textId="77777777" w:rsidR="00B71545" w:rsidRPr="0025123A" w:rsidRDefault="00B71545" w:rsidP="00B71545">
      <w:pPr>
        <w:numPr>
          <w:ilvl w:val="1"/>
          <w:numId w:val="128"/>
        </w:numPr>
        <w:tabs>
          <w:tab w:val="left" w:pos="284"/>
          <w:tab w:val="left" w:pos="426"/>
        </w:tabs>
        <w:spacing w:after="0"/>
        <w:ind w:left="0" w:firstLine="0"/>
        <w:jc w:val="both"/>
      </w:pPr>
      <w:r w:rsidRPr="0025123A">
        <w:rPr>
          <w:rFonts w:ascii="Times New Roman" w:eastAsia="Times New Roman" w:hAnsi="Times New Roman"/>
          <w:sz w:val="24"/>
          <w:szCs w:val="24"/>
        </w:rPr>
        <w:t>nie używa środków odurzających, nie pije alkoholu, nie pali papierosów (warunki określone w statucie szkoły);</w:t>
      </w:r>
    </w:p>
    <w:p w14:paraId="1E6714EA" w14:textId="77777777" w:rsidR="00B71545" w:rsidRPr="0025123A" w:rsidRDefault="00B71545" w:rsidP="00B71545">
      <w:pPr>
        <w:numPr>
          <w:ilvl w:val="1"/>
          <w:numId w:val="128"/>
        </w:numPr>
        <w:tabs>
          <w:tab w:val="left" w:pos="284"/>
          <w:tab w:val="left" w:pos="426"/>
        </w:tabs>
        <w:spacing w:after="0"/>
        <w:ind w:left="0" w:firstLine="0"/>
        <w:jc w:val="both"/>
      </w:pPr>
      <w:r w:rsidRPr="0025123A">
        <w:rPr>
          <w:rFonts w:ascii="Times New Roman" w:eastAsia="Times New Roman" w:hAnsi="Times New Roman"/>
          <w:sz w:val="24"/>
          <w:szCs w:val="24"/>
        </w:rPr>
        <w:t>reaguje na uwagi dotyczące jego zachowania i dąży do poprawy.</w:t>
      </w:r>
    </w:p>
    <w:p w14:paraId="739A2747" w14:textId="77777777" w:rsidR="00B71545" w:rsidRPr="0025123A" w:rsidRDefault="00B71545" w:rsidP="00B71545">
      <w:pPr>
        <w:pStyle w:val="Akapitzlist"/>
        <w:numPr>
          <w:ilvl w:val="0"/>
          <w:numId w:val="58"/>
        </w:numPr>
        <w:tabs>
          <w:tab w:val="left" w:pos="284"/>
          <w:tab w:val="left" w:pos="426"/>
          <w:tab w:val="left" w:pos="1560"/>
        </w:tabs>
        <w:autoSpaceDE w:val="0"/>
        <w:spacing w:after="0"/>
        <w:ind w:left="0" w:firstLine="0"/>
        <w:jc w:val="both"/>
        <w:textAlignment w:val="baseline"/>
      </w:pPr>
      <w:r w:rsidRPr="0025123A">
        <w:rPr>
          <w:rFonts w:ascii="Times New Roman" w:eastAsia="Times New Roman" w:hAnsi="Times New Roman" w:cs="Times New Roman"/>
          <w:iCs/>
          <w:sz w:val="24"/>
          <w:szCs w:val="24"/>
        </w:rPr>
        <w:t>Ocenę nieodpowiednią</w:t>
      </w:r>
      <w:r w:rsidRPr="0025123A">
        <w:rPr>
          <w:rFonts w:ascii="Times New Roman" w:eastAsia="Times New Roman" w:hAnsi="Times New Roman" w:cs="Times New Roman"/>
          <w:sz w:val="24"/>
          <w:szCs w:val="24"/>
        </w:rPr>
        <w:t xml:space="preserve"> zachowania otrzymuje uczeń, który nie spełnia warunków na ocenę poprawną i dotyczy go, w szczególności, przynajmniej jedno z niżej wymienionych kryteriów:</w:t>
      </w:r>
    </w:p>
    <w:p w14:paraId="7BE1B990" w14:textId="77777777" w:rsidR="00B71545" w:rsidRPr="0025123A" w:rsidRDefault="00B71545" w:rsidP="00B71545">
      <w:pPr>
        <w:numPr>
          <w:ilvl w:val="1"/>
          <w:numId w:val="125"/>
        </w:numPr>
        <w:tabs>
          <w:tab w:val="left" w:pos="284"/>
          <w:tab w:val="left" w:pos="426"/>
        </w:tabs>
        <w:spacing w:after="0"/>
        <w:ind w:left="0" w:firstLine="0"/>
        <w:jc w:val="both"/>
      </w:pPr>
      <w:r w:rsidRPr="0025123A">
        <w:rPr>
          <w:rFonts w:ascii="Times New Roman" w:eastAsia="Times New Roman" w:hAnsi="Times New Roman"/>
          <w:sz w:val="24"/>
          <w:szCs w:val="24"/>
        </w:rPr>
        <w:t>wykazuje lekceważący stosunek do obowiązków szkolnych;</w:t>
      </w:r>
    </w:p>
    <w:p w14:paraId="1D98C360" w14:textId="77777777" w:rsidR="00B71545" w:rsidRPr="0025123A" w:rsidRDefault="00B71545" w:rsidP="00B71545">
      <w:pPr>
        <w:numPr>
          <w:ilvl w:val="1"/>
          <w:numId w:val="125"/>
        </w:numPr>
        <w:tabs>
          <w:tab w:val="left" w:pos="284"/>
        </w:tabs>
        <w:spacing w:after="0"/>
        <w:ind w:left="0" w:firstLine="0"/>
        <w:jc w:val="both"/>
      </w:pPr>
      <w:r w:rsidRPr="0025123A">
        <w:rPr>
          <w:rFonts w:ascii="Times New Roman" w:eastAsia="Times New Roman" w:hAnsi="Times New Roman"/>
          <w:sz w:val="24"/>
          <w:szCs w:val="24"/>
        </w:rPr>
        <w:t xml:space="preserve">uchybia istotnym wymaganiom zawartym w regulaminie ucznia, biblioteki, szatni </w:t>
      </w:r>
      <w:r w:rsidR="00973823" w:rsidRPr="0025123A">
        <w:rPr>
          <w:rFonts w:ascii="Times New Roman" w:eastAsia="Times New Roman" w:hAnsi="Times New Roman"/>
          <w:sz w:val="24"/>
          <w:szCs w:val="24"/>
        </w:rPr>
        <w:br/>
      </w:r>
      <w:r w:rsidRPr="0025123A">
        <w:rPr>
          <w:rFonts w:ascii="Times New Roman" w:eastAsia="Times New Roman" w:hAnsi="Times New Roman"/>
          <w:sz w:val="24"/>
          <w:szCs w:val="24"/>
        </w:rPr>
        <w:t>i pracowni, a stosowane wobec niego środki zaradcze nie dają pozytywnych rezultatów;</w:t>
      </w:r>
    </w:p>
    <w:p w14:paraId="088BE94F" w14:textId="77777777" w:rsidR="00B71545" w:rsidRPr="0025123A" w:rsidRDefault="00B71545" w:rsidP="00B71545">
      <w:pPr>
        <w:numPr>
          <w:ilvl w:val="1"/>
          <w:numId w:val="125"/>
        </w:numPr>
        <w:tabs>
          <w:tab w:val="left" w:pos="284"/>
        </w:tabs>
        <w:spacing w:after="0"/>
        <w:ind w:left="0" w:firstLine="0"/>
        <w:jc w:val="both"/>
      </w:pPr>
      <w:r w:rsidRPr="0025123A">
        <w:rPr>
          <w:rFonts w:ascii="Times New Roman" w:eastAsia="Times New Roman" w:hAnsi="Times New Roman"/>
          <w:sz w:val="24"/>
          <w:szCs w:val="24"/>
        </w:rPr>
        <w:t>liczba godzin nieusprawiedliwionych przekracza 20 godzin lekcyjnych (3 dni zajęć szkolnych);</w:t>
      </w:r>
    </w:p>
    <w:p w14:paraId="7A822E59" w14:textId="77777777" w:rsidR="00B71545" w:rsidRPr="0025123A" w:rsidRDefault="00B71545" w:rsidP="00B71545">
      <w:pPr>
        <w:numPr>
          <w:ilvl w:val="1"/>
          <w:numId w:val="125"/>
        </w:numPr>
        <w:tabs>
          <w:tab w:val="left" w:pos="284"/>
        </w:tabs>
        <w:spacing w:after="0"/>
        <w:ind w:left="0" w:firstLine="0"/>
        <w:jc w:val="both"/>
      </w:pPr>
      <w:r w:rsidRPr="0025123A">
        <w:rPr>
          <w:rFonts w:ascii="Times New Roman" w:eastAsia="Times New Roman" w:hAnsi="Times New Roman"/>
          <w:sz w:val="24"/>
          <w:szCs w:val="24"/>
        </w:rPr>
        <w:t>wagaruje;</w:t>
      </w:r>
    </w:p>
    <w:p w14:paraId="6F390471" w14:textId="77777777" w:rsidR="00B71545" w:rsidRPr="0025123A" w:rsidRDefault="00B71545" w:rsidP="00B71545">
      <w:pPr>
        <w:numPr>
          <w:ilvl w:val="1"/>
          <w:numId w:val="125"/>
        </w:numPr>
        <w:tabs>
          <w:tab w:val="left" w:pos="284"/>
        </w:tabs>
        <w:spacing w:after="0"/>
        <w:ind w:left="0" w:firstLine="0"/>
        <w:jc w:val="both"/>
      </w:pPr>
      <w:r w:rsidRPr="0025123A">
        <w:rPr>
          <w:rFonts w:ascii="Times New Roman" w:eastAsia="Times New Roman" w:hAnsi="Times New Roman"/>
          <w:sz w:val="24"/>
          <w:szCs w:val="24"/>
        </w:rPr>
        <w:t>spóźnia się na zajęcia;</w:t>
      </w:r>
    </w:p>
    <w:p w14:paraId="796C437B" w14:textId="77777777" w:rsidR="00B71545" w:rsidRPr="0025123A" w:rsidRDefault="00B71545" w:rsidP="00B71545">
      <w:pPr>
        <w:numPr>
          <w:ilvl w:val="1"/>
          <w:numId w:val="125"/>
        </w:numPr>
        <w:tabs>
          <w:tab w:val="left" w:pos="284"/>
        </w:tabs>
        <w:spacing w:after="0"/>
        <w:ind w:left="0" w:firstLine="0"/>
        <w:jc w:val="both"/>
      </w:pPr>
      <w:r w:rsidRPr="0025123A">
        <w:rPr>
          <w:rFonts w:ascii="Times New Roman" w:eastAsia="Times New Roman" w:hAnsi="Times New Roman"/>
          <w:sz w:val="24"/>
          <w:szCs w:val="24"/>
        </w:rPr>
        <w:t>nie wywiązuje się z powierzonych mu zadań;</w:t>
      </w:r>
    </w:p>
    <w:p w14:paraId="4965BD32" w14:textId="77777777" w:rsidR="00B71545" w:rsidRPr="0025123A" w:rsidRDefault="00B71545" w:rsidP="00B71545">
      <w:pPr>
        <w:numPr>
          <w:ilvl w:val="1"/>
          <w:numId w:val="125"/>
        </w:numPr>
        <w:tabs>
          <w:tab w:val="left" w:pos="284"/>
        </w:tabs>
        <w:spacing w:after="0"/>
        <w:ind w:left="0" w:firstLine="0"/>
        <w:jc w:val="both"/>
      </w:pPr>
      <w:r w:rsidRPr="0025123A">
        <w:rPr>
          <w:rFonts w:ascii="Times New Roman" w:eastAsia="Times New Roman" w:hAnsi="Times New Roman"/>
          <w:sz w:val="24"/>
          <w:szCs w:val="24"/>
        </w:rPr>
        <w:t>dopuszcza się łamania norm społecznych, prawnych;</w:t>
      </w:r>
    </w:p>
    <w:p w14:paraId="5F17F636" w14:textId="0FB938E3" w:rsidR="00B71545" w:rsidRPr="0025123A" w:rsidRDefault="00B71545" w:rsidP="00B71545">
      <w:pPr>
        <w:numPr>
          <w:ilvl w:val="1"/>
          <w:numId w:val="125"/>
        </w:numPr>
        <w:tabs>
          <w:tab w:val="left" w:pos="284"/>
        </w:tabs>
        <w:spacing w:after="0"/>
        <w:ind w:left="0" w:firstLine="0"/>
        <w:jc w:val="both"/>
        <w:rPr>
          <w:rFonts w:ascii="Times New Roman" w:hAnsi="Times New Roman"/>
          <w:sz w:val="24"/>
          <w:szCs w:val="24"/>
        </w:rPr>
      </w:pPr>
      <w:r w:rsidRPr="0025123A">
        <w:rPr>
          <w:rFonts w:ascii="Times New Roman" w:eastAsia="Times New Roman" w:hAnsi="Times New Roman"/>
          <w:sz w:val="24"/>
          <w:szCs w:val="24"/>
        </w:rPr>
        <w:t>charakteryzuje się brakiem podstawowych zasad kultury w relacjach z innymi, niewłaściwie zachowuje się wobec nauczycieli, innych pracowników szkoły oraz koleżanek i kolegów; często bywa arogancki, agresywny i wulgarny;</w:t>
      </w:r>
    </w:p>
    <w:p w14:paraId="354D67A9" w14:textId="77777777" w:rsidR="00B71545" w:rsidRPr="0025123A" w:rsidRDefault="00B71545" w:rsidP="00B71545">
      <w:pPr>
        <w:numPr>
          <w:ilvl w:val="1"/>
          <w:numId w:val="125"/>
        </w:numPr>
        <w:tabs>
          <w:tab w:val="left" w:pos="284"/>
          <w:tab w:val="left" w:pos="426"/>
        </w:tabs>
        <w:spacing w:after="0"/>
        <w:ind w:left="0" w:firstLine="0"/>
        <w:jc w:val="both"/>
        <w:rPr>
          <w:rFonts w:ascii="Times New Roman" w:hAnsi="Times New Roman"/>
          <w:sz w:val="24"/>
          <w:szCs w:val="24"/>
        </w:rPr>
      </w:pPr>
      <w:r w:rsidRPr="0025123A">
        <w:rPr>
          <w:rFonts w:ascii="Times New Roman" w:eastAsia="Times New Roman" w:hAnsi="Times New Roman"/>
          <w:sz w:val="24"/>
          <w:szCs w:val="24"/>
        </w:rPr>
        <w:t>wykazuje brak szacunku dla zdrowia własnego i innych;</w:t>
      </w:r>
    </w:p>
    <w:p w14:paraId="758E8367" w14:textId="77777777" w:rsidR="00B71545" w:rsidRPr="0025123A" w:rsidRDefault="00B71545" w:rsidP="00B71545">
      <w:pPr>
        <w:numPr>
          <w:ilvl w:val="1"/>
          <w:numId w:val="125"/>
        </w:numPr>
        <w:tabs>
          <w:tab w:val="left" w:pos="284"/>
          <w:tab w:val="left" w:pos="426"/>
        </w:tabs>
        <w:spacing w:after="0"/>
        <w:ind w:left="0" w:firstLine="0"/>
        <w:jc w:val="both"/>
        <w:rPr>
          <w:rFonts w:ascii="Times New Roman" w:hAnsi="Times New Roman"/>
          <w:sz w:val="24"/>
          <w:szCs w:val="24"/>
        </w:rPr>
      </w:pPr>
      <w:r w:rsidRPr="0025123A">
        <w:rPr>
          <w:rFonts w:ascii="Times New Roman" w:eastAsia="Times New Roman" w:hAnsi="Times New Roman"/>
          <w:sz w:val="24"/>
          <w:szCs w:val="24"/>
        </w:rPr>
        <w:t>niszczy mienie szkolne, społeczne, mienie kolegów;</w:t>
      </w:r>
    </w:p>
    <w:p w14:paraId="019652CE" w14:textId="162BC15D" w:rsidR="0078257B" w:rsidRPr="0025123A" w:rsidRDefault="0078257B" w:rsidP="00B71545">
      <w:pPr>
        <w:numPr>
          <w:ilvl w:val="1"/>
          <w:numId w:val="125"/>
        </w:numPr>
        <w:tabs>
          <w:tab w:val="left" w:pos="284"/>
          <w:tab w:val="left" w:pos="426"/>
        </w:tabs>
        <w:spacing w:after="0"/>
        <w:ind w:left="0" w:firstLine="0"/>
        <w:jc w:val="both"/>
        <w:rPr>
          <w:rFonts w:ascii="Times New Roman" w:hAnsi="Times New Roman"/>
          <w:sz w:val="24"/>
          <w:szCs w:val="24"/>
        </w:rPr>
      </w:pPr>
      <w:r w:rsidRPr="0025123A">
        <w:rPr>
          <w:rFonts w:ascii="Times New Roman" w:hAnsi="Times New Roman"/>
          <w:sz w:val="24"/>
          <w:szCs w:val="24"/>
        </w:rPr>
        <w:t>(uchylony)</w:t>
      </w:r>
    </w:p>
    <w:p w14:paraId="697B6260" w14:textId="35726B97" w:rsidR="00B71545" w:rsidRPr="0025123A" w:rsidRDefault="00B71545" w:rsidP="00B71545">
      <w:pPr>
        <w:numPr>
          <w:ilvl w:val="1"/>
          <w:numId w:val="125"/>
        </w:numPr>
        <w:tabs>
          <w:tab w:val="left" w:pos="284"/>
          <w:tab w:val="left" w:pos="426"/>
        </w:tabs>
        <w:spacing w:after="0"/>
        <w:ind w:left="0" w:firstLine="0"/>
        <w:jc w:val="both"/>
      </w:pPr>
      <w:r w:rsidRPr="0025123A">
        <w:rPr>
          <w:rFonts w:ascii="Times New Roman" w:eastAsia="Times New Roman" w:hAnsi="Times New Roman"/>
          <w:sz w:val="24"/>
          <w:szCs w:val="24"/>
        </w:rPr>
        <w:t>nie reaguje na uwagi dotyczące jego zachowania.</w:t>
      </w:r>
    </w:p>
    <w:p w14:paraId="3D79FC7A" w14:textId="77777777" w:rsidR="00B71545" w:rsidRPr="0025123A" w:rsidRDefault="00B71545" w:rsidP="00B71545">
      <w:pPr>
        <w:pStyle w:val="Akapitzlist"/>
        <w:numPr>
          <w:ilvl w:val="0"/>
          <w:numId w:val="58"/>
        </w:numPr>
        <w:tabs>
          <w:tab w:val="left" w:pos="284"/>
          <w:tab w:val="left" w:pos="567"/>
        </w:tabs>
        <w:autoSpaceDE w:val="0"/>
        <w:spacing w:after="0"/>
        <w:ind w:left="0" w:firstLine="0"/>
        <w:jc w:val="both"/>
        <w:textAlignment w:val="baseline"/>
      </w:pPr>
      <w:r w:rsidRPr="0025123A">
        <w:rPr>
          <w:rFonts w:ascii="Times New Roman" w:eastAsia="Times New Roman" w:hAnsi="Times New Roman" w:cs="Times New Roman"/>
          <w:sz w:val="24"/>
          <w:szCs w:val="24"/>
        </w:rPr>
        <w:lastRenderedPageBreak/>
        <w:t>Ocenę naganną</w:t>
      </w:r>
      <w:r w:rsidRPr="0025123A">
        <w:rPr>
          <w:rFonts w:ascii="Times New Roman" w:eastAsia="Times New Roman" w:hAnsi="Times New Roman" w:cs="Times New Roman"/>
          <w:b/>
          <w:sz w:val="24"/>
          <w:szCs w:val="24"/>
        </w:rPr>
        <w:t xml:space="preserve"> </w:t>
      </w:r>
      <w:r w:rsidRPr="0025123A">
        <w:rPr>
          <w:rFonts w:ascii="Times New Roman" w:eastAsia="Times New Roman" w:hAnsi="Times New Roman" w:cs="Times New Roman"/>
          <w:sz w:val="24"/>
          <w:szCs w:val="24"/>
        </w:rPr>
        <w:t>zachowania otrzymuje uczeń, który nie spełnia warunków na ocenę poprawną i dotyczy go, w szczególności, przynajmniej jedno z wymienionych niżej kryteriów:</w:t>
      </w:r>
    </w:p>
    <w:p w14:paraId="0BD7BAFA" w14:textId="77777777" w:rsidR="00B71545" w:rsidRPr="0025123A" w:rsidRDefault="00B71545" w:rsidP="00B71545">
      <w:pPr>
        <w:numPr>
          <w:ilvl w:val="1"/>
          <w:numId w:val="60"/>
        </w:numPr>
        <w:tabs>
          <w:tab w:val="left" w:pos="284"/>
        </w:tabs>
        <w:spacing w:after="0"/>
        <w:ind w:left="0" w:firstLine="0"/>
        <w:jc w:val="both"/>
      </w:pPr>
      <w:r w:rsidRPr="0025123A">
        <w:rPr>
          <w:rFonts w:ascii="Times New Roman" w:eastAsia="Times New Roman" w:hAnsi="Times New Roman"/>
          <w:sz w:val="24"/>
          <w:szCs w:val="24"/>
        </w:rPr>
        <w:t>uchybia wymaganiom zawartym w regulaminie szkoły, biblioteki, szatni i pracowni;</w:t>
      </w:r>
    </w:p>
    <w:p w14:paraId="6E2CB673" w14:textId="77777777" w:rsidR="00B71545" w:rsidRPr="0025123A" w:rsidRDefault="00B71545" w:rsidP="00B71545">
      <w:pPr>
        <w:numPr>
          <w:ilvl w:val="1"/>
          <w:numId w:val="60"/>
        </w:numPr>
        <w:tabs>
          <w:tab w:val="left" w:pos="284"/>
        </w:tabs>
        <w:spacing w:after="0"/>
        <w:ind w:left="0" w:firstLine="0"/>
        <w:jc w:val="both"/>
      </w:pPr>
      <w:r w:rsidRPr="0025123A">
        <w:rPr>
          <w:rFonts w:ascii="Times New Roman" w:eastAsia="Times New Roman" w:hAnsi="Times New Roman"/>
          <w:sz w:val="24"/>
          <w:szCs w:val="24"/>
        </w:rPr>
        <w:t>ma nieusprawiedliwionych ponad 35 godzin lekcyjnych (tygodniowa liczba godzin lekcyjnych);</w:t>
      </w:r>
    </w:p>
    <w:p w14:paraId="44604B5E" w14:textId="77777777" w:rsidR="00B71545" w:rsidRPr="0025123A" w:rsidRDefault="00B71545" w:rsidP="00B71545">
      <w:pPr>
        <w:numPr>
          <w:ilvl w:val="1"/>
          <w:numId w:val="60"/>
        </w:numPr>
        <w:tabs>
          <w:tab w:val="left" w:pos="284"/>
        </w:tabs>
        <w:spacing w:after="0"/>
        <w:ind w:left="0" w:firstLine="0"/>
        <w:jc w:val="both"/>
      </w:pPr>
      <w:r w:rsidRPr="0025123A">
        <w:rPr>
          <w:rFonts w:ascii="Times New Roman" w:eastAsia="Times New Roman" w:hAnsi="Times New Roman"/>
          <w:sz w:val="24"/>
          <w:szCs w:val="24"/>
        </w:rPr>
        <w:t>swoją kulturą osobistą budzi poważne zastrzeżenia;</w:t>
      </w:r>
    </w:p>
    <w:p w14:paraId="3D383D13" w14:textId="77777777" w:rsidR="00B71545" w:rsidRPr="0025123A" w:rsidRDefault="00B71545" w:rsidP="00B71545">
      <w:pPr>
        <w:numPr>
          <w:ilvl w:val="1"/>
          <w:numId w:val="60"/>
        </w:numPr>
        <w:tabs>
          <w:tab w:val="left" w:pos="284"/>
        </w:tabs>
        <w:spacing w:after="0"/>
        <w:ind w:left="0" w:firstLine="0"/>
        <w:jc w:val="both"/>
      </w:pPr>
      <w:r w:rsidRPr="0025123A">
        <w:rPr>
          <w:rFonts w:ascii="Times New Roman" w:eastAsia="Times New Roman" w:hAnsi="Times New Roman"/>
          <w:sz w:val="24"/>
          <w:szCs w:val="24"/>
        </w:rPr>
        <w:t>dopuszcza się łamania norm społecznych, prawnych;</w:t>
      </w:r>
    </w:p>
    <w:p w14:paraId="318BD945" w14:textId="77777777" w:rsidR="00B71545" w:rsidRPr="0025123A" w:rsidRDefault="00B71545" w:rsidP="00B71545">
      <w:pPr>
        <w:numPr>
          <w:ilvl w:val="1"/>
          <w:numId w:val="60"/>
        </w:numPr>
        <w:tabs>
          <w:tab w:val="left" w:pos="284"/>
        </w:tabs>
        <w:spacing w:after="0"/>
        <w:ind w:left="0" w:firstLine="0"/>
        <w:jc w:val="both"/>
      </w:pPr>
      <w:r w:rsidRPr="0025123A">
        <w:rPr>
          <w:rFonts w:ascii="Times New Roman" w:eastAsia="Times New Roman" w:hAnsi="Times New Roman"/>
          <w:sz w:val="24"/>
          <w:szCs w:val="24"/>
        </w:rPr>
        <w:t>świadomie niszczy mienie szkolne, społeczne, mienie kolegów;</w:t>
      </w:r>
    </w:p>
    <w:p w14:paraId="5D1AFDF6" w14:textId="77777777" w:rsidR="00B71545" w:rsidRPr="0025123A" w:rsidRDefault="00B71545" w:rsidP="00B71545">
      <w:pPr>
        <w:numPr>
          <w:ilvl w:val="1"/>
          <w:numId w:val="60"/>
        </w:numPr>
        <w:tabs>
          <w:tab w:val="left" w:pos="284"/>
        </w:tabs>
        <w:spacing w:after="0"/>
        <w:ind w:left="0" w:firstLine="0"/>
        <w:jc w:val="both"/>
      </w:pPr>
      <w:r w:rsidRPr="0025123A">
        <w:rPr>
          <w:rFonts w:ascii="Times New Roman" w:eastAsia="Times New Roman" w:hAnsi="Times New Roman"/>
          <w:sz w:val="24"/>
          <w:szCs w:val="24"/>
        </w:rPr>
        <w:t>naruszył bezpieczeństwo sieci komputerowych;</w:t>
      </w:r>
    </w:p>
    <w:p w14:paraId="6F8DB4A9" w14:textId="77777777" w:rsidR="00B71545" w:rsidRPr="0025123A" w:rsidRDefault="00B71545" w:rsidP="00B71545">
      <w:pPr>
        <w:numPr>
          <w:ilvl w:val="1"/>
          <w:numId w:val="60"/>
        </w:numPr>
        <w:tabs>
          <w:tab w:val="left" w:pos="284"/>
        </w:tabs>
        <w:spacing w:after="0"/>
        <w:ind w:left="0" w:firstLine="0"/>
        <w:jc w:val="both"/>
      </w:pPr>
      <w:r w:rsidRPr="0025123A">
        <w:rPr>
          <w:rFonts w:ascii="Times New Roman" w:eastAsia="Times New Roman" w:hAnsi="Times New Roman"/>
          <w:sz w:val="24"/>
          <w:szCs w:val="24"/>
        </w:rPr>
        <w:t>zastosowane środki zaradcze nie przynoszą żadnych rezultatów.</w:t>
      </w:r>
    </w:p>
    <w:p w14:paraId="2A589F9F" w14:textId="77777777" w:rsidR="00B71545" w:rsidRPr="0025123A" w:rsidRDefault="00B71545">
      <w:pPr>
        <w:tabs>
          <w:tab w:val="left" w:pos="284"/>
        </w:tabs>
        <w:spacing w:after="0"/>
        <w:jc w:val="both"/>
        <w:rPr>
          <w:rFonts w:ascii="Times New Roman" w:eastAsia="Times New Roman" w:hAnsi="Times New Roman"/>
          <w:sz w:val="24"/>
          <w:szCs w:val="24"/>
        </w:rPr>
      </w:pPr>
    </w:p>
    <w:p w14:paraId="24F063B7" w14:textId="77777777" w:rsidR="00B71545" w:rsidRPr="0025123A" w:rsidRDefault="00B71545">
      <w:pPr>
        <w:tabs>
          <w:tab w:val="left" w:pos="284"/>
        </w:tabs>
        <w:spacing w:after="0"/>
      </w:pPr>
      <w:r w:rsidRPr="0025123A">
        <w:rPr>
          <w:rFonts w:ascii="Times New Roman" w:hAnsi="Times New Roman"/>
          <w:b/>
          <w:sz w:val="24"/>
          <w:szCs w:val="24"/>
        </w:rPr>
        <w:t>Szczegółowe warunki i sposób oceniania uczniów</w:t>
      </w:r>
    </w:p>
    <w:p w14:paraId="352E2BDD" w14:textId="08D166EC" w:rsidR="00B71545" w:rsidRPr="0025123A" w:rsidRDefault="00B71545">
      <w:pPr>
        <w:pStyle w:val="2Paragrafy"/>
        <w:tabs>
          <w:tab w:val="left" w:pos="284"/>
        </w:tabs>
        <w:spacing w:before="0" w:after="0" w:line="276" w:lineRule="auto"/>
        <w:jc w:val="both"/>
      </w:pPr>
      <w:r w:rsidRPr="0025123A">
        <w:rPr>
          <w:rFonts w:ascii="Times New Roman" w:hAnsi="Times New Roman" w:cs="Times New Roman"/>
          <w:sz w:val="24"/>
          <w:szCs w:val="24"/>
        </w:rPr>
        <w:t>§ 80.</w:t>
      </w:r>
      <w:r w:rsidR="0025123A" w:rsidRPr="0025123A">
        <w:rPr>
          <w:rFonts w:ascii="Times New Roman" w:hAnsi="Times New Roman" w:cs="Times New Roman"/>
          <w:sz w:val="24"/>
          <w:szCs w:val="24"/>
        </w:rPr>
        <w:t xml:space="preserve"> </w:t>
      </w:r>
      <w:r w:rsidRPr="0025123A">
        <w:rPr>
          <w:rFonts w:ascii="Times New Roman" w:hAnsi="Times New Roman" w:cs="Times New Roman"/>
          <w:b w:val="0"/>
          <w:sz w:val="24"/>
          <w:szCs w:val="24"/>
        </w:rPr>
        <w:t>1. Oceny poziomu wiadomości i umiejętności ucznia powinny być dokonywane systematycznie, w różnych formach, w warunkach zapewniających ich obiektywność.</w:t>
      </w:r>
    </w:p>
    <w:p w14:paraId="47558298" w14:textId="77777777" w:rsidR="00B71545" w:rsidRPr="0025123A" w:rsidRDefault="00B71545" w:rsidP="00B71545">
      <w:pPr>
        <w:pStyle w:val="2Paragrafy"/>
        <w:numPr>
          <w:ilvl w:val="0"/>
          <w:numId w:val="60"/>
        </w:numPr>
        <w:tabs>
          <w:tab w:val="left" w:pos="284"/>
        </w:tabs>
        <w:spacing w:before="0" w:after="0" w:line="276" w:lineRule="auto"/>
        <w:ind w:left="0" w:firstLine="0"/>
        <w:jc w:val="both"/>
      </w:pPr>
      <w:r w:rsidRPr="0025123A">
        <w:rPr>
          <w:rFonts w:ascii="Times New Roman" w:eastAsia="Times New Roman" w:hAnsi="Times New Roman" w:cs="Times New Roman"/>
          <w:b w:val="0"/>
          <w:sz w:val="24"/>
          <w:szCs w:val="24"/>
        </w:rPr>
        <w:t>Zachowanie ucznia na lekcji nie może stanowić kryterium oceny poziomu jego wiadomości i umiejętności z danego przedmiotu.</w:t>
      </w:r>
    </w:p>
    <w:p w14:paraId="367FDBBC" w14:textId="77777777" w:rsidR="00B71545" w:rsidRPr="0025123A" w:rsidRDefault="00B71545">
      <w:pPr>
        <w:pStyle w:val="2Paragrafy"/>
        <w:tabs>
          <w:tab w:val="left" w:pos="284"/>
        </w:tabs>
        <w:spacing w:before="0" w:after="0" w:line="276" w:lineRule="auto"/>
        <w:jc w:val="both"/>
        <w:rPr>
          <w:rFonts w:ascii="Times New Roman" w:hAnsi="Times New Roman" w:cs="Times New Roman"/>
          <w:b w:val="0"/>
          <w:sz w:val="24"/>
          <w:szCs w:val="24"/>
        </w:rPr>
      </w:pPr>
    </w:p>
    <w:p w14:paraId="621D7EF5" w14:textId="4FC81496" w:rsidR="00B71545" w:rsidRPr="0025123A" w:rsidRDefault="00B71545">
      <w:pPr>
        <w:pStyle w:val="2Paragrafy"/>
        <w:tabs>
          <w:tab w:val="left" w:pos="284"/>
          <w:tab w:val="left" w:pos="1418"/>
        </w:tabs>
        <w:spacing w:before="0" w:after="0" w:line="276" w:lineRule="auto"/>
        <w:jc w:val="both"/>
      </w:pPr>
      <w:bookmarkStart w:id="141" w:name="_Hlk20983473"/>
      <w:r w:rsidRPr="0025123A">
        <w:rPr>
          <w:rFonts w:ascii="Times New Roman" w:hAnsi="Times New Roman" w:cs="Times New Roman"/>
          <w:sz w:val="24"/>
          <w:szCs w:val="24"/>
        </w:rPr>
        <w:t>§ 81</w:t>
      </w:r>
      <w:bookmarkEnd w:id="141"/>
      <w:r w:rsidRPr="0025123A">
        <w:rPr>
          <w:rFonts w:ascii="Times New Roman" w:hAnsi="Times New Roman" w:cs="Times New Roman"/>
          <w:sz w:val="24"/>
          <w:szCs w:val="24"/>
        </w:rPr>
        <w:t>.</w:t>
      </w:r>
      <w:r w:rsidR="006F294B" w:rsidRPr="0025123A">
        <w:rPr>
          <w:rFonts w:ascii="Times New Roman" w:hAnsi="Times New Roman" w:cs="Times New Roman"/>
          <w:sz w:val="24"/>
          <w:szCs w:val="24"/>
        </w:rPr>
        <w:t xml:space="preserve"> </w:t>
      </w:r>
      <w:r w:rsidRPr="0025123A">
        <w:rPr>
          <w:rFonts w:ascii="Times New Roman" w:hAnsi="Times New Roman" w:cs="Times New Roman"/>
          <w:b w:val="0"/>
          <w:sz w:val="24"/>
          <w:szCs w:val="24"/>
        </w:rPr>
        <w:t>1.</w:t>
      </w:r>
      <w:r w:rsidRPr="0025123A">
        <w:rPr>
          <w:rFonts w:ascii="Times New Roman" w:eastAsia="Times New Roman" w:hAnsi="Times New Roman" w:cs="Times New Roman"/>
          <w:b w:val="0"/>
          <w:sz w:val="24"/>
          <w:szCs w:val="24"/>
        </w:rPr>
        <w:t>Wiadomości i umiejętności ucznia mogą być sprawdzone w sposób ustny lub pisemny. Formę sprawdzania ustala nauczyciel przedmiotu w swoich wymaganiach edukacyjnych.</w:t>
      </w:r>
    </w:p>
    <w:p w14:paraId="209C57AB" w14:textId="77777777" w:rsidR="00B71545" w:rsidRPr="0025123A" w:rsidRDefault="00B71545">
      <w:pPr>
        <w:pStyle w:val="Akapitzlist"/>
        <w:tabs>
          <w:tab w:val="left" w:pos="284"/>
          <w:tab w:val="left" w:pos="1418"/>
          <w:tab w:val="left" w:pos="1560"/>
        </w:tabs>
        <w:autoSpaceDE w:val="0"/>
        <w:spacing w:after="0"/>
        <w:ind w:left="0"/>
        <w:jc w:val="both"/>
        <w:textAlignment w:val="baseline"/>
      </w:pPr>
      <w:r w:rsidRPr="0025123A">
        <w:rPr>
          <w:rFonts w:ascii="Times New Roman" w:eastAsia="Times New Roman" w:hAnsi="Times New Roman" w:cs="Times New Roman"/>
          <w:sz w:val="24"/>
          <w:szCs w:val="24"/>
        </w:rPr>
        <w:t>2. Jedną z form sprawdzania wiedzy i umiejętności ucznia jest praca klasowa, obejmująca swoim zakresem dział przerobionego materiału. Prac pisemnych dotyczą następujące warunki:</w:t>
      </w:r>
    </w:p>
    <w:p w14:paraId="28DC0CB8" w14:textId="77777777" w:rsidR="00B71545" w:rsidRPr="0025123A" w:rsidRDefault="00B71545" w:rsidP="00B71545">
      <w:pPr>
        <w:pStyle w:val="Akapitzlist"/>
        <w:numPr>
          <w:ilvl w:val="0"/>
          <w:numId w:val="142"/>
        </w:numPr>
        <w:tabs>
          <w:tab w:val="left" w:pos="284"/>
          <w:tab w:val="left" w:pos="1134"/>
        </w:tabs>
        <w:autoSpaceDE w:val="0"/>
        <w:spacing w:after="0"/>
        <w:ind w:left="0" w:firstLine="0"/>
        <w:jc w:val="both"/>
        <w:textAlignment w:val="baseline"/>
      </w:pPr>
      <w:r w:rsidRPr="0025123A">
        <w:rPr>
          <w:rFonts w:ascii="Times New Roman" w:eastAsia="Times New Roman" w:hAnsi="Times New Roman" w:cs="Times New Roman"/>
          <w:sz w:val="24"/>
          <w:szCs w:val="24"/>
        </w:rPr>
        <w:t xml:space="preserve">nauczyciel zobowiązany jest do zapowiadania pracy klasowej i zapisania jej w dzienniku </w:t>
      </w:r>
      <w:r w:rsidR="00973823" w:rsidRPr="0025123A">
        <w:rPr>
          <w:rFonts w:ascii="Times New Roman" w:eastAsia="Times New Roman" w:hAnsi="Times New Roman" w:cs="Times New Roman"/>
          <w:sz w:val="24"/>
          <w:szCs w:val="24"/>
        </w:rPr>
        <w:br/>
      </w:r>
      <w:r w:rsidRPr="0025123A">
        <w:rPr>
          <w:rFonts w:ascii="Times New Roman" w:eastAsia="Times New Roman" w:hAnsi="Times New Roman" w:cs="Times New Roman"/>
          <w:sz w:val="24"/>
          <w:szCs w:val="24"/>
        </w:rPr>
        <w:t>z co najmniej tygodniowym wyprzedzeniem;</w:t>
      </w:r>
    </w:p>
    <w:p w14:paraId="1CE0C144" w14:textId="77777777" w:rsidR="00B71545" w:rsidRPr="0025123A" w:rsidRDefault="00B71545" w:rsidP="00B71545">
      <w:pPr>
        <w:pStyle w:val="Akapitzlist"/>
        <w:numPr>
          <w:ilvl w:val="0"/>
          <w:numId w:val="142"/>
        </w:numPr>
        <w:tabs>
          <w:tab w:val="left" w:pos="284"/>
          <w:tab w:val="left" w:pos="1134"/>
        </w:tabs>
        <w:autoSpaceDE w:val="0"/>
        <w:spacing w:after="0"/>
        <w:ind w:left="0" w:firstLine="0"/>
        <w:jc w:val="both"/>
        <w:textAlignment w:val="baseline"/>
      </w:pPr>
      <w:r w:rsidRPr="0025123A">
        <w:rPr>
          <w:rFonts w:ascii="Times New Roman" w:eastAsia="Times New Roman" w:hAnsi="Times New Roman" w:cs="Times New Roman"/>
          <w:sz w:val="24"/>
          <w:szCs w:val="24"/>
        </w:rPr>
        <w:t>w jednym dniu może odbyć się tylko jedna praca klasowa, w tygodniu 2 prace klasowe;</w:t>
      </w:r>
    </w:p>
    <w:p w14:paraId="7563200C" w14:textId="77777777" w:rsidR="00B71545" w:rsidRPr="0025123A" w:rsidRDefault="00B71545" w:rsidP="00B71545">
      <w:pPr>
        <w:pStyle w:val="Akapitzlist"/>
        <w:numPr>
          <w:ilvl w:val="0"/>
          <w:numId w:val="142"/>
        </w:numPr>
        <w:tabs>
          <w:tab w:val="left" w:pos="284"/>
          <w:tab w:val="left" w:pos="1134"/>
        </w:tabs>
        <w:autoSpaceDE w:val="0"/>
        <w:spacing w:after="0"/>
        <w:ind w:left="0" w:firstLine="0"/>
        <w:jc w:val="both"/>
        <w:textAlignment w:val="baseline"/>
      </w:pPr>
      <w:r w:rsidRPr="0025123A">
        <w:rPr>
          <w:rFonts w:ascii="Times New Roman" w:eastAsia="Times New Roman" w:hAnsi="Times New Roman" w:cs="Times New Roman"/>
          <w:sz w:val="24"/>
          <w:szCs w:val="24"/>
        </w:rPr>
        <w:t xml:space="preserve">zasada zawarta w pkt 2 nie dotyczy przedmiotów, z których zajęcia odbywają się </w:t>
      </w:r>
      <w:r w:rsidR="00973823" w:rsidRPr="0025123A">
        <w:rPr>
          <w:rFonts w:ascii="Times New Roman" w:eastAsia="Times New Roman" w:hAnsi="Times New Roman" w:cs="Times New Roman"/>
          <w:sz w:val="24"/>
          <w:szCs w:val="24"/>
        </w:rPr>
        <w:br/>
      </w:r>
      <w:r w:rsidRPr="0025123A">
        <w:rPr>
          <w:rFonts w:ascii="Times New Roman" w:eastAsia="Times New Roman" w:hAnsi="Times New Roman" w:cs="Times New Roman"/>
          <w:sz w:val="24"/>
          <w:szCs w:val="24"/>
        </w:rPr>
        <w:t>w grupach międzyoddziałowych;</w:t>
      </w:r>
    </w:p>
    <w:p w14:paraId="76D15E19" w14:textId="77777777" w:rsidR="00B71545" w:rsidRPr="0025123A" w:rsidRDefault="00B71545" w:rsidP="00B71545">
      <w:pPr>
        <w:pStyle w:val="Akapitzlist"/>
        <w:numPr>
          <w:ilvl w:val="0"/>
          <w:numId w:val="142"/>
        </w:numPr>
        <w:tabs>
          <w:tab w:val="left" w:pos="284"/>
          <w:tab w:val="left" w:pos="1134"/>
        </w:tabs>
        <w:autoSpaceDE w:val="0"/>
        <w:spacing w:after="0"/>
        <w:ind w:left="0" w:firstLine="0"/>
        <w:jc w:val="both"/>
        <w:textAlignment w:val="baseline"/>
      </w:pPr>
      <w:r w:rsidRPr="0025123A">
        <w:rPr>
          <w:rFonts w:ascii="Times New Roman" w:eastAsia="Times New Roman" w:hAnsi="Times New Roman" w:cs="Times New Roman"/>
          <w:sz w:val="24"/>
          <w:szCs w:val="24"/>
        </w:rPr>
        <w:t>prace klasowe powinny być sprawdzone i ocenione w terminie do 7 dni i przechowywane przez nauczyciela w szkole do końca bieżącego roku szkolnego; termin ten w przypadku prac z języka polskiego oraz języków obcych nowożytnych może być wydłużony do 14 dni;</w:t>
      </w:r>
    </w:p>
    <w:p w14:paraId="5913DB18" w14:textId="77777777" w:rsidR="00B71545" w:rsidRPr="0025123A" w:rsidRDefault="00B71545" w:rsidP="00B71545">
      <w:pPr>
        <w:numPr>
          <w:ilvl w:val="0"/>
          <w:numId w:val="142"/>
        </w:numPr>
        <w:tabs>
          <w:tab w:val="left" w:pos="284"/>
        </w:tabs>
        <w:spacing w:after="0"/>
        <w:ind w:left="0" w:firstLine="0"/>
        <w:jc w:val="both"/>
      </w:pPr>
      <w:r w:rsidRPr="0025123A">
        <w:rPr>
          <w:rFonts w:ascii="Times New Roman" w:eastAsia="Times New Roman" w:hAnsi="Times New Roman"/>
          <w:sz w:val="24"/>
          <w:szCs w:val="24"/>
        </w:rPr>
        <w:t>z upływem sierpnia prace klasowe są niszczone;</w:t>
      </w:r>
    </w:p>
    <w:p w14:paraId="69C904DA" w14:textId="77777777" w:rsidR="00B71545" w:rsidRPr="0025123A" w:rsidRDefault="00B71545" w:rsidP="00B71545">
      <w:pPr>
        <w:numPr>
          <w:ilvl w:val="0"/>
          <w:numId w:val="142"/>
        </w:numPr>
        <w:tabs>
          <w:tab w:val="left" w:pos="284"/>
        </w:tabs>
        <w:spacing w:after="0"/>
        <w:ind w:left="0" w:firstLine="0"/>
        <w:jc w:val="both"/>
      </w:pPr>
      <w:r w:rsidRPr="0025123A">
        <w:rPr>
          <w:rFonts w:ascii="Times New Roman" w:eastAsia="Times New Roman" w:hAnsi="Times New Roman"/>
          <w:sz w:val="24"/>
          <w:szCs w:val="24"/>
        </w:rPr>
        <w:t>sprawdzone i ocenione prace klasowe ucznia są udostępniane uczniowi i jego rodzicom.</w:t>
      </w:r>
    </w:p>
    <w:p w14:paraId="5FCC16EE" w14:textId="77777777" w:rsidR="00B71545" w:rsidRPr="0025123A" w:rsidRDefault="00B71545" w:rsidP="00B71545">
      <w:pPr>
        <w:pStyle w:val="Akapitzlist"/>
        <w:numPr>
          <w:ilvl w:val="0"/>
          <w:numId w:val="60"/>
        </w:numPr>
        <w:tabs>
          <w:tab w:val="left" w:pos="284"/>
          <w:tab w:val="left" w:pos="567"/>
        </w:tabs>
        <w:autoSpaceDE w:val="0"/>
        <w:spacing w:after="0"/>
        <w:ind w:left="0" w:firstLine="0"/>
        <w:jc w:val="both"/>
        <w:textAlignment w:val="baseline"/>
      </w:pPr>
      <w:bookmarkStart w:id="142" w:name="_Hlk20983518"/>
      <w:r w:rsidRPr="0025123A">
        <w:rPr>
          <w:rFonts w:ascii="Times New Roman" w:eastAsia="Times New Roman" w:hAnsi="Times New Roman" w:cs="Times New Roman"/>
          <w:sz w:val="24"/>
          <w:szCs w:val="24"/>
        </w:rPr>
        <w:t xml:space="preserve">W szkole obowiązują jednakowe kryteria oceniania. </w:t>
      </w:r>
      <w:r w:rsidRPr="0025123A">
        <w:rPr>
          <w:rFonts w:ascii="Times New Roman" w:hAnsi="Times New Roman" w:cs="Times New Roman"/>
          <w:sz w:val="24"/>
          <w:szCs w:val="24"/>
        </w:rPr>
        <w:t>Oceny śródroczne, roczne i końcowe są wystawiane zgodnie ze średnią ważoną. Oceny bieżące są wystawiane z uwzględnieniem wagi ocen.</w:t>
      </w:r>
    </w:p>
    <w:p w14:paraId="33988C57" w14:textId="77777777" w:rsidR="00B71545" w:rsidRPr="0025123A" w:rsidRDefault="00B71545">
      <w:pPr>
        <w:tabs>
          <w:tab w:val="left" w:pos="284"/>
        </w:tabs>
        <w:spacing w:after="0"/>
        <w:jc w:val="center"/>
      </w:pPr>
      <w:bookmarkStart w:id="143" w:name="_Hlk20983530"/>
      <w:bookmarkEnd w:id="142"/>
      <w:bookmarkEnd w:id="143"/>
      <w:r w:rsidRPr="0025123A">
        <w:rPr>
          <w:rFonts w:ascii="Times New Roman" w:hAnsi="Times New Roman"/>
          <w:sz w:val="24"/>
          <w:szCs w:val="24"/>
        </w:rPr>
        <w:t>Waga ocen obowiązująca na wszystkich przedmiotach</w:t>
      </w:r>
    </w:p>
    <w:tbl>
      <w:tblPr>
        <w:tblW w:w="0" w:type="auto"/>
        <w:jc w:val="center"/>
        <w:tblLayout w:type="fixed"/>
        <w:tblLook w:val="0000" w:firstRow="0" w:lastRow="0" w:firstColumn="0" w:lastColumn="0" w:noHBand="0" w:noVBand="0"/>
      </w:tblPr>
      <w:tblGrid>
        <w:gridCol w:w="3020"/>
        <w:gridCol w:w="1086"/>
        <w:gridCol w:w="4956"/>
      </w:tblGrid>
      <w:tr w:rsidR="0025123A" w:rsidRPr="0025123A" w14:paraId="3C9745E1"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7E4CC450" w14:textId="77777777" w:rsidR="00B71545" w:rsidRPr="0025123A" w:rsidRDefault="00B71545">
            <w:pPr>
              <w:tabs>
                <w:tab w:val="left" w:pos="284"/>
              </w:tabs>
              <w:spacing w:after="0"/>
              <w:contextualSpacing/>
              <w:jc w:val="center"/>
            </w:pPr>
            <w:bookmarkStart w:id="144" w:name="_Hlk20983535"/>
            <w:bookmarkEnd w:id="144"/>
            <w:r w:rsidRPr="0025123A">
              <w:rPr>
                <w:rFonts w:ascii="Times New Roman" w:hAnsi="Times New Roman"/>
                <w:sz w:val="24"/>
                <w:szCs w:val="24"/>
              </w:rPr>
              <w:t>Nazwa</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21421AE" w14:textId="77777777" w:rsidR="00B71545" w:rsidRPr="0025123A" w:rsidRDefault="00B71545">
            <w:pPr>
              <w:tabs>
                <w:tab w:val="left" w:pos="284"/>
              </w:tabs>
              <w:spacing w:after="0"/>
              <w:contextualSpacing/>
              <w:jc w:val="center"/>
            </w:pPr>
            <w:r w:rsidRPr="0025123A">
              <w:rPr>
                <w:rFonts w:ascii="Times New Roman" w:hAnsi="Times New Roman"/>
                <w:sz w:val="24"/>
                <w:szCs w:val="24"/>
              </w:rPr>
              <w:t>Procent</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395CEA5A" w14:textId="77777777" w:rsidR="00B71545" w:rsidRPr="0025123A" w:rsidRDefault="00B71545">
            <w:pPr>
              <w:tabs>
                <w:tab w:val="left" w:pos="284"/>
              </w:tabs>
              <w:spacing w:after="0"/>
              <w:contextualSpacing/>
              <w:jc w:val="center"/>
            </w:pPr>
            <w:r w:rsidRPr="0025123A">
              <w:rPr>
                <w:rFonts w:ascii="Times New Roman" w:hAnsi="Times New Roman"/>
                <w:sz w:val="24"/>
                <w:szCs w:val="24"/>
              </w:rPr>
              <w:t>Inne</w:t>
            </w:r>
          </w:p>
        </w:tc>
      </w:tr>
      <w:tr w:rsidR="0025123A" w:rsidRPr="0025123A" w14:paraId="37B13AAB"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126091A6" w14:textId="77777777" w:rsidR="00B71545" w:rsidRPr="0025123A" w:rsidRDefault="00B71545">
            <w:pPr>
              <w:tabs>
                <w:tab w:val="left" w:pos="284"/>
              </w:tabs>
              <w:spacing w:after="0"/>
              <w:contextualSpacing/>
            </w:pPr>
            <w:r w:rsidRPr="0025123A">
              <w:rPr>
                <w:rFonts w:ascii="Times New Roman" w:hAnsi="Times New Roman"/>
                <w:sz w:val="24"/>
                <w:szCs w:val="24"/>
              </w:rPr>
              <w:t>Sprawdzian</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DC036AB" w14:textId="77777777" w:rsidR="00B71545" w:rsidRPr="0025123A" w:rsidRDefault="00B71545">
            <w:pPr>
              <w:tabs>
                <w:tab w:val="left" w:pos="284"/>
              </w:tabs>
              <w:spacing w:after="0"/>
              <w:contextualSpacing/>
              <w:jc w:val="center"/>
            </w:pPr>
            <w:r w:rsidRPr="0025123A">
              <w:rPr>
                <w:rFonts w:ascii="Times New Roman" w:hAnsi="Times New Roman"/>
                <w:sz w:val="24"/>
                <w:szCs w:val="24"/>
              </w:rPr>
              <w:t>100</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71FDFBC9" w14:textId="77777777" w:rsidR="00B71545" w:rsidRPr="0025123A" w:rsidRDefault="00B71545">
            <w:pPr>
              <w:tabs>
                <w:tab w:val="left" w:pos="284"/>
              </w:tabs>
              <w:spacing w:after="0"/>
              <w:contextualSpacing/>
            </w:pPr>
            <w:r w:rsidRPr="0025123A">
              <w:rPr>
                <w:rFonts w:ascii="Times New Roman" w:hAnsi="Times New Roman"/>
                <w:sz w:val="24"/>
                <w:szCs w:val="24"/>
              </w:rPr>
              <w:t>prace pisemne, prace klasowe, dyktando</w:t>
            </w:r>
          </w:p>
        </w:tc>
      </w:tr>
      <w:tr w:rsidR="0025123A" w:rsidRPr="0025123A" w14:paraId="6ECB2755"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25247449" w14:textId="77777777" w:rsidR="00E2560D" w:rsidRPr="0025123A" w:rsidRDefault="00E2560D">
            <w:pPr>
              <w:tabs>
                <w:tab w:val="left" w:pos="284"/>
              </w:tabs>
              <w:spacing w:after="0"/>
              <w:contextualSpacing/>
              <w:rPr>
                <w:rFonts w:ascii="Times New Roman" w:hAnsi="Times New Roman"/>
                <w:sz w:val="24"/>
                <w:szCs w:val="24"/>
              </w:rPr>
            </w:pPr>
            <w:r w:rsidRPr="0025123A">
              <w:rPr>
                <w:rFonts w:ascii="Times New Roman" w:hAnsi="Times New Roman"/>
                <w:sz w:val="24"/>
                <w:szCs w:val="24"/>
              </w:rPr>
              <w:t>Praca dodatkowa</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28DD6E9" w14:textId="77777777" w:rsidR="00E2560D" w:rsidRPr="0025123A" w:rsidRDefault="00E2560D">
            <w:pPr>
              <w:tabs>
                <w:tab w:val="left" w:pos="284"/>
              </w:tabs>
              <w:spacing w:after="0"/>
              <w:contextualSpacing/>
              <w:jc w:val="center"/>
              <w:rPr>
                <w:rFonts w:ascii="Times New Roman" w:hAnsi="Times New Roman"/>
                <w:sz w:val="24"/>
                <w:szCs w:val="24"/>
              </w:rPr>
            </w:pPr>
            <w:r w:rsidRPr="0025123A">
              <w:rPr>
                <w:rFonts w:ascii="Times New Roman" w:hAnsi="Times New Roman"/>
                <w:sz w:val="24"/>
                <w:szCs w:val="24"/>
              </w:rPr>
              <w:t>100</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167A5993" w14:textId="77777777" w:rsidR="00E2560D" w:rsidRPr="0025123A" w:rsidRDefault="00E2560D">
            <w:pPr>
              <w:tabs>
                <w:tab w:val="left" w:pos="284"/>
              </w:tabs>
              <w:spacing w:after="0"/>
              <w:contextualSpacing/>
              <w:rPr>
                <w:rFonts w:ascii="Times New Roman" w:hAnsi="Times New Roman"/>
                <w:sz w:val="24"/>
                <w:szCs w:val="24"/>
              </w:rPr>
            </w:pPr>
            <w:r w:rsidRPr="0025123A">
              <w:rPr>
                <w:rFonts w:ascii="Times New Roman" w:hAnsi="Times New Roman"/>
                <w:sz w:val="24"/>
                <w:szCs w:val="24"/>
              </w:rPr>
              <w:t>udział i sukcesy w konkursach i zajęciach pozalekcyjnych</w:t>
            </w:r>
          </w:p>
        </w:tc>
      </w:tr>
      <w:tr w:rsidR="0025123A" w:rsidRPr="0025123A" w14:paraId="37D837EB"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02B0CAF0" w14:textId="77777777" w:rsidR="00B71545" w:rsidRPr="0025123A" w:rsidRDefault="00B71545">
            <w:pPr>
              <w:tabs>
                <w:tab w:val="left" w:pos="284"/>
              </w:tabs>
              <w:spacing w:after="0"/>
              <w:contextualSpacing/>
            </w:pPr>
            <w:r w:rsidRPr="0025123A">
              <w:rPr>
                <w:rFonts w:ascii="Times New Roman" w:hAnsi="Times New Roman"/>
                <w:sz w:val="24"/>
                <w:szCs w:val="24"/>
              </w:rPr>
              <w:t>Praca na lekcji</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36611C2" w14:textId="77777777" w:rsidR="00B71545" w:rsidRPr="0025123A" w:rsidRDefault="00B71545">
            <w:pPr>
              <w:tabs>
                <w:tab w:val="left" w:pos="284"/>
              </w:tabs>
              <w:spacing w:after="0"/>
              <w:contextualSpacing/>
              <w:jc w:val="center"/>
            </w:pPr>
            <w:r w:rsidRPr="0025123A">
              <w:rPr>
                <w:rFonts w:ascii="Times New Roman" w:hAnsi="Times New Roman"/>
                <w:sz w:val="24"/>
                <w:szCs w:val="24"/>
              </w:rPr>
              <w:t>75</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0DC41EA4" w14:textId="77777777" w:rsidR="00B71545" w:rsidRPr="0025123A" w:rsidRDefault="00B71545">
            <w:pPr>
              <w:tabs>
                <w:tab w:val="left" w:pos="284"/>
              </w:tabs>
              <w:snapToGrid w:val="0"/>
              <w:spacing w:after="0"/>
              <w:contextualSpacing/>
              <w:jc w:val="center"/>
              <w:rPr>
                <w:rFonts w:ascii="Times New Roman" w:hAnsi="Times New Roman"/>
                <w:sz w:val="24"/>
                <w:szCs w:val="24"/>
              </w:rPr>
            </w:pPr>
          </w:p>
        </w:tc>
      </w:tr>
      <w:tr w:rsidR="0025123A" w:rsidRPr="0025123A" w14:paraId="6BD1755F"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7CE61101" w14:textId="77777777" w:rsidR="00B71545" w:rsidRPr="0025123A" w:rsidRDefault="00B71545">
            <w:pPr>
              <w:tabs>
                <w:tab w:val="left" w:pos="284"/>
              </w:tabs>
              <w:spacing w:after="0"/>
              <w:contextualSpacing/>
            </w:pPr>
            <w:r w:rsidRPr="0025123A">
              <w:rPr>
                <w:rFonts w:ascii="Times New Roman" w:hAnsi="Times New Roman"/>
                <w:sz w:val="24"/>
                <w:szCs w:val="24"/>
              </w:rPr>
              <w:t>Odpowiedź</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21273D04" w14:textId="77777777" w:rsidR="00B71545" w:rsidRPr="0025123A" w:rsidRDefault="00B71545">
            <w:pPr>
              <w:tabs>
                <w:tab w:val="left" w:pos="284"/>
              </w:tabs>
              <w:spacing w:after="0"/>
              <w:contextualSpacing/>
              <w:jc w:val="center"/>
            </w:pPr>
            <w:r w:rsidRPr="0025123A">
              <w:rPr>
                <w:rFonts w:ascii="Times New Roman" w:hAnsi="Times New Roman"/>
                <w:sz w:val="24"/>
                <w:szCs w:val="24"/>
              </w:rPr>
              <w:t>60</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795C7A6C" w14:textId="77777777" w:rsidR="00B71545" w:rsidRPr="0025123A" w:rsidRDefault="00B71545">
            <w:pPr>
              <w:tabs>
                <w:tab w:val="left" w:pos="284"/>
              </w:tabs>
              <w:snapToGrid w:val="0"/>
              <w:spacing w:after="0"/>
              <w:contextualSpacing/>
              <w:jc w:val="center"/>
              <w:rPr>
                <w:rFonts w:ascii="Times New Roman" w:hAnsi="Times New Roman"/>
                <w:sz w:val="24"/>
                <w:szCs w:val="24"/>
              </w:rPr>
            </w:pPr>
          </w:p>
        </w:tc>
      </w:tr>
      <w:tr w:rsidR="0025123A" w:rsidRPr="0025123A" w14:paraId="212AA307"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5D90AC54" w14:textId="77777777" w:rsidR="00B71545" w:rsidRPr="0025123A" w:rsidRDefault="00B71545">
            <w:pPr>
              <w:tabs>
                <w:tab w:val="left" w:pos="284"/>
              </w:tabs>
              <w:spacing w:after="0"/>
              <w:contextualSpacing/>
            </w:pPr>
            <w:r w:rsidRPr="0025123A">
              <w:rPr>
                <w:rFonts w:ascii="Times New Roman" w:hAnsi="Times New Roman"/>
                <w:sz w:val="24"/>
                <w:szCs w:val="24"/>
              </w:rPr>
              <w:t>Kartkówka</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230053C" w14:textId="77777777" w:rsidR="00B71545" w:rsidRPr="0025123A" w:rsidRDefault="00B71545">
            <w:pPr>
              <w:tabs>
                <w:tab w:val="left" w:pos="284"/>
              </w:tabs>
              <w:spacing w:after="0"/>
              <w:contextualSpacing/>
              <w:jc w:val="center"/>
            </w:pPr>
            <w:r w:rsidRPr="0025123A">
              <w:rPr>
                <w:rFonts w:ascii="Times New Roman" w:hAnsi="Times New Roman"/>
                <w:sz w:val="24"/>
                <w:szCs w:val="24"/>
              </w:rPr>
              <w:t>60</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574585CB" w14:textId="77777777" w:rsidR="00B71545" w:rsidRPr="0025123A" w:rsidRDefault="00B71545">
            <w:pPr>
              <w:tabs>
                <w:tab w:val="left" w:pos="284"/>
              </w:tabs>
              <w:snapToGrid w:val="0"/>
              <w:spacing w:after="0"/>
              <w:contextualSpacing/>
              <w:jc w:val="center"/>
              <w:rPr>
                <w:rFonts w:ascii="Times New Roman" w:hAnsi="Times New Roman"/>
                <w:sz w:val="24"/>
                <w:szCs w:val="24"/>
              </w:rPr>
            </w:pPr>
          </w:p>
        </w:tc>
      </w:tr>
      <w:tr w:rsidR="0025123A" w:rsidRPr="0025123A" w14:paraId="50BE2048"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7BBCF4B1" w14:textId="77777777" w:rsidR="00B71545" w:rsidRPr="0025123A" w:rsidRDefault="00B71545">
            <w:pPr>
              <w:tabs>
                <w:tab w:val="left" w:pos="284"/>
              </w:tabs>
              <w:spacing w:after="0"/>
              <w:contextualSpacing/>
            </w:pPr>
            <w:r w:rsidRPr="0025123A">
              <w:rPr>
                <w:rFonts w:ascii="Times New Roman" w:hAnsi="Times New Roman"/>
                <w:sz w:val="24"/>
                <w:szCs w:val="24"/>
              </w:rPr>
              <w:t>Zadanie domowe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B043080" w14:textId="77777777" w:rsidR="00B71545" w:rsidRPr="0025123A" w:rsidRDefault="00E2560D">
            <w:pPr>
              <w:tabs>
                <w:tab w:val="left" w:pos="284"/>
              </w:tabs>
              <w:spacing w:after="0"/>
              <w:contextualSpacing/>
              <w:jc w:val="center"/>
            </w:pPr>
            <w:r w:rsidRPr="0025123A">
              <w:rPr>
                <w:rFonts w:ascii="Times New Roman" w:hAnsi="Times New Roman"/>
                <w:sz w:val="24"/>
                <w:szCs w:val="24"/>
              </w:rPr>
              <w:t>6</w:t>
            </w:r>
            <w:r w:rsidR="00B71545" w:rsidRPr="0025123A">
              <w:rPr>
                <w:rFonts w:ascii="Times New Roman" w:hAnsi="Times New Roman"/>
                <w:sz w:val="24"/>
                <w:szCs w:val="24"/>
              </w:rPr>
              <w:t>0</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0AC55E44" w14:textId="77777777" w:rsidR="00B71545" w:rsidRPr="0025123A" w:rsidRDefault="00B71545">
            <w:pPr>
              <w:tabs>
                <w:tab w:val="left" w:pos="284"/>
              </w:tabs>
              <w:spacing w:after="0"/>
              <w:contextualSpacing/>
              <w:jc w:val="center"/>
            </w:pPr>
            <w:r w:rsidRPr="0025123A">
              <w:rPr>
                <w:rFonts w:ascii="Times New Roman" w:hAnsi="Times New Roman"/>
                <w:sz w:val="24"/>
                <w:szCs w:val="24"/>
              </w:rPr>
              <w:t>recytacja, czytanie</w:t>
            </w:r>
          </w:p>
        </w:tc>
      </w:tr>
      <w:tr w:rsidR="0025123A" w:rsidRPr="0025123A" w14:paraId="51AB4E1B"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28E9523C" w14:textId="77777777" w:rsidR="00B71545" w:rsidRPr="0025123A" w:rsidRDefault="00B71545">
            <w:pPr>
              <w:tabs>
                <w:tab w:val="left" w:pos="284"/>
              </w:tabs>
              <w:spacing w:after="0"/>
              <w:contextualSpacing/>
            </w:pPr>
            <w:r w:rsidRPr="0025123A">
              <w:rPr>
                <w:rFonts w:ascii="Times New Roman" w:hAnsi="Times New Roman"/>
                <w:sz w:val="24"/>
                <w:szCs w:val="24"/>
              </w:rPr>
              <w:lastRenderedPageBreak/>
              <w:t>Zadanie dodatkowe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A0486BD" w14:textId="77777777" w:rsidR="00B71545" w:rsidRPr="0025123A" w:rsidRDefault="00B71545">
            <w:pPr>
              <w:tabs>
                <w:tab w:val="left" w:pos="284"/>
              </w:tabs>
              <w:spacing w:after="0"/>
              <w:contextualSpacing/>
              <w:jc w:val="center"/>
            </w:pPr>
            <w:r w:rsidRPr="0025123A">
              <w:rPr>
                <w:rFonts w:ascii="Times New Roman" w:hAnsi="Times New Roman"/>
                <w:sz w:val="24"/>
                <w:szCs w:val="24"/>
              </w:rPr>
              <w:t>50</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3AB1CA51" w14:textId="77777777" w:rsidR="00B71545" w:rsidRPr="0025123A" w:rsidRDefault="00B71545">
            <w:pPr>
              <w:tabs>
                <w:tab w:val="left" w:pos="284"/>
              </w:tabs>
              <w:spacing w:after="0"/>
              <w:contextualSpacing/>
              <w:jc w:val="center"/>
            </w:pPr>
            <w:r w:rsidRPr="0025123A">
              <w:rPr>
                <w:rFonts w:ascii="Times New Roman" w:hAnsi="Times New Roman"/>
                <w:sz w:val="24"/>
                <w:szCs w:val="24"/>
              </w:rPr>
              <w:t>referaty i inne</w:t>
            </w:r>
          </w:p>
        </w:tc>
      </w:tr>
      <w:tr w:rsidR="0025123A" w:rsidRPr="0025123A" w14:paraId="3D30C9B7"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33E042FE" w14:textId="77777777" w:rsidR="00B71545" w:rsidRPr="0025123A" w:rsidRDefault="00B71545">
            <w:pPr>
              <w:tabs>
                <w:tab w:val="left" w:pos="284"/>
              </w:tabs>
              <w:spacing w:after="0"/>
              <w:contextualSpacing/>
            </w:pPr>
            <w:r w:rsidRPr="0025123A">
              <w:rPr>
                <w:rFonts w:ascii="Times New Roman" w:hAnsi="Times New Roman"/>
                <w:sz w:val="24"/>
                <w:szCs w:val="24"/>
              </w:rPr>
              <w:t>Aktywność</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D76D44E" w14:textId="77777777" w:rsidR="00B71545" w:rsidRPr="0025123A" w:rsidRDefault="00E2560D">
            <w:pPr>
              <w:tabs>
                <w:tab w:val="left" w:pos="284"/>
              </w:tabs>
              <w:spacing w:after="0"/>
              <w:contextualSpacing/>
              <w:jc w:val="center"/>
            </w:pPr>
            <w:r w:rsidRPr="0025123A">
              <w:rPr>
                <w:rFonts w:ascii="Times New Roman" w:hAnsi="Times New Roman"/>
                <w:sz w:val="24"/>
                <w:szCs w:val="24"/>
              </w:rPr>
              <w:t>75</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12BB797F" w14:textId="77777777" w:rsidR="00B71545" w:rsidRPr="0025123A" w:rsidRDefault="00B71545">
            <w:pPr>
              <w:tabs>
                <w:tab w:val="left" w:pos="284"/>
              </w:tabs>
              <w:snapToGrid w:val="0"/>
              <w:spacing w:after="0"/>
              <w:contextualSpacing/>
              <w:rPr>
                <w:rFonts w:ascii="Times New Roman" w:hAnsi="Times New Roman"/>
                <w:sz w:val="24"/>
                <w:szCs w:val="24"/>
              </w:rPr>
            </w:pPr>
          </w:p>
        </w:tc>
      </w:tr>
    </w:tbl>
    <w:p w14:paraId="13B73D63" w14:textId="77777777" w:rsidR="00B71545" w:rsidRPr="0025123A" w:rsidRDefault="00B71545">
      <w:pPr>
        <w:tabs>
          <w:tab w:val="left" w:pos="284"/>
        </w:tabs>
        <w:spacing w:after="0"/>
      </w:pPr>
      <w:bookmarkStart w:id="145" w:name="_Hlk20983541"/>
      <w:r w:rsidRPr="0025123A">
        <w:rPr>
          <w:rFonts w:ascii="Times New Roman" w:hAnsi="Times New Roman"/>
          <w:sz w:val="24"/>
          <w:szCs w:val="24"/>
        </w:rPr>
        <w:t>Waga ocen poprawionych jest taka sama.</w:t>
      </w:r>
      <w:bookmarkEnd w:id="145"/>
    </w:p>
    <w:p w14:paraId="77BAB283" w14:textId="77777777" w:rsidR="00B71545" w:rsidRPr="0025123A" w:rsidRDefault="00B71545">
      <w:pPr>
        <w:tabs>
          <w:tab w:val="left" w:pos="284"/>
        </w:tabs>
        <w:spacing w:after="0"/>
        <w:jc w:val="both"/>
      </w:pPr>
      <w:bookmarkStart w:id="146" w:name="_Hlk20983557"/>
      <w:r w:rsidRPr="0025123A">
        <w:rPr>
          <w:rFonts w:ascii="Times New Roman" w:hAnsi="Times New Roman"/>
          <w:sz w:val="24"/>
          <w:szCs w:val="24"/>
        </w:rPr>
        <w:t>Waga ocen z przedmiotów artystycznych i praktycznych tj.: muzyka, plastyka, technika, informatyka zostaje ustalana w wysokości 100%.</w:t>
      </w:r>
    </w:p>
    <w:p w14:paraId="505F4A98" w14:textId="77777777" w:rsidR="00B71545" w:rsidRPr="0025123A" w:rsidRDefault="00B71545" w:rsidP="00B71545">
      <w:pPr>
        <w:numPr>
          <w:ilvl w:val="0"/>
          <w:numId w:val="60"/>
        </w:numPr>
        <w:tabs>
          <w:tab w:val="left" w:pos="284"/>
        </w:tabs>
        <w:spacing w:after="0"/>
        <w:ind w:hanging="720"/>
        <w:jc w:val="both"/>
        <w:rPr>
          <w:rFonts w:ascii="Times New Roman" w:hAnsi="Times New Roman"/>
          <w:sz w:val="24"/>
          <w:szCs w:val="24"/>
        </w:rPr>
      </w:pPr>
      <w:r w:rsidRPr="0025123A">
        <w:rPr>
          <w:rFonts w:ascii="Times New Roman" w:hAnsi="Times New Roman"/>
          <w:sz w:val="24"/>
          <w:szCs w:val="24"/>
        </w:rPr>
        <w:t>Oceny śródroczne, roczne i końcowe są wystawiane zgodnie ze średnią ważoną.</w:t>
      </w:r>
    </w:p>
    <w:p w14:paraId="72BD7E8F" w14:textId="77777777" w:rsidR="00973823" w:rsidRPr="0025123A" w:rsidRDefault="00973823" w:rsidP="00973823">
      <w:pPr>
        <w:tabs>
          <w:tab w:val="left" w:pos="284"/>
        </w:tabs>
        <w:spacing w:after="0"/>
        <w:jc w:val="both"/>
      </w:pPr>
    </w:p>
    <w:tbl>
      <w:tblPr>
        <w:tblW w:w="0" w:type="auto"/>
        <w:jc w:val="center"/>
        <w:tblLayout w:type="fixed"/>
        <w:tblLook w:val="0000" w:firstRow="0" w:lastRow="0" w:firstColumn="0" w:lastColumn="0" w:noHBand="0" w:noVBand="0"/>
      </w:tblPr>
      <w:tblGrid>
        <w:gridCol w:w="2689"/>
        <w:gridCol w:w="2126"/>
      </w:tblGrid>
      <w:tr w:rsidR="0025123A" w:rsidRPr="0025123A" w14:paraId="15C47679" w14:textId="77777777">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6AAD2FE1" w14:textId="77777777" w:rsidR="00B71545" w:rsidRPr="0025123A" w:rsidRDefault="00B71545">
            <w:pPr>
              <w:tabs>
                <w:tab w:val="left" w:pos="284"/>
              </w:tabs>
              <w:spacing w:after="0"/>
              <w:contextualSpacing/>
              <w:jc w:val="center"/>
            </w:pPr>
            <w:r w:rsidRPr="0025123A">
              <w:rPr>
                <w:rFonts w:ascii="Times New Roman" w:hAnsi="Times New Roman"/>
                <w:sz w:val="24"/>
                <w:szCs w:val="24"/>
              </w:rPr>
              <w:t>Zakres (średnia)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12B55D" w14:textId="77777777" w:rsidR="00B71545" w:rsidRPr="0025123A" w:rsidRDefault="00B71545">
            <w:pPr>
              <w:tabs>
                <w:tab w:val="left" w:pos="284"/>
              </w:tabs>
              <w:spacing w:after="0"/>
              <w:contextualSpacing/>
            </w:pPr>
            <w:r w:rsidRPr="0025123A">
              <w:rPr>
                <w:rFonts w:ascii="Times New Roman" w:hAnsi="Times New Roman"/>
                <w:sz w:val="24"/>
                <w:szCs w:val="24"/>
              </w:rPr>
              <w:t>Ocena</w:t>
            </w:r>
          </w:p>
        </w:tc>
      </w:tr>
      <w:tr w:rsidR="0025123A" w:rsidRPr="0025123A" w14:paraId="1A00AA2F" w14:textId="77777777">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2D01B096" w14:textId="77777777" w:rsidR="00B71545" w:rsidRPr="0025123A" w:rsidRDefault="00B71545">
            <w:pPr>
              <w:tabs>
                <w:tab w:val="left" w:pos="284"/>
              </w:tabs>
              <w:spacing w:after="0"/>
              <w:contextualSpacing/>
              <w:jc w:val="center"/>
            </w:pPr>
            <w:r w:rsidRPr="0025123A">
              <w:rPr>
                <w:rFonts w:ascii="Times New Roman" w:hAnsi="Times New Roman"/>
                <w:sz w:val="24"/>
                <w:szCs w:val="24"/>
              </w:rPr>
              <w:t>poniżej 1,69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E03FE9" w14:textId="77777777" w:rsidR="00B71545" w:rsidRPr="0025123A" w:rsidRDefault="00B71545">
            <w:pPr>
              <w:tabs>
                <w:tab w:val="left" w:pos="284"/>
              </w:tabs>
              <w:spacing w:after="0"/>
              <w:contextualSpacing/>
            </w:pPr>
            <w:r w:rsidRPr="0025123A">
              <w:rPr>
                <w:rFonts w:ascii="Times New Roman" w:eastAsia="Times New Roman" w:hAnsi="Times New Roman"/>
                <w:sz w:val="24"/>
                <w:szCs w:val="24"/>
              </w:rPr>
              <w:t xml:space="preserve"> </w:t>
            </w:r>
            <w:r w:rsidRPr="0025123A">
              <w:rPr>
                <w:rFonts w:ascii="Times New Roman" w:hAnsi="Times New Roman"/>
                <w:sz w:val="24"/>
                <w:szCs w:val="24"/>
              </w:rPr>
              <w:t>niedostateczny</w:t>
            </w:r>
          </w:p>
        </w:tc>
      </w:tr>
      <w:tr w:rsidR="0025123A" w:rsidRPr="0025123A" w14:paraId="2CF8A853" w14:textId="77777777">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268D8D11" w14:textId="77777777" w:rsidR="00B71545" w:rsidRPr="0025123A" w:rsidRDefault="00B71545">
            <w:pPr>
              <w:tabs>
                <w:tab w:val="left" w:pos="284"/>
              </w:tabs>
              <w:spacing w:after="0"/>
              <w:contextualSpacing/>
              <w:jc w:val="center"/>
            </w:pPr>
            <w:r w:rsidRPr="0025123A">
              <w:rPr>
                <w:rFonts w:ascii="Times New Roman" w:hAnsi="Times New Roman"/>
                <w:sz w:val="24"/>
                <w:szCs w:val="24"/>
              </w:rPr>
              <w:t>1,70 – 2,60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F697D4D" w14:textId="77777777" w:rsidR="00B71545" w:rsidRPr="0025123A" w:rsidRDefault="00B71545">
            <w:pPr>
              <w:tabs>
                <w:tab w:val="left" w:pos="284"/>
              </w:tabs>
              <w:spacing w:after="0"/>
              <w:contextualSpacing/>
            </w:pPr>
            <w:r w:rsidRPr="0025123A">
              <w:rPr>
                <w:rFonts w:ascii="Times New Roman" w:eastAsia="Times New Roman" w:hAnsi="Times New Roman"/>
                <w:sz w:val="24"/>
                <w:szCs w:val="24"/>
              </w:rPr>
              <w:t xml:space="preserve"> </w:t>
            </w:r>
            <w:r w:rsidRPr="0025123A">
              <w:rPr>
                <w:rFonts w:ascii="Times New Roman" w:hAnsi="Times New Roman"/>
                <w:sz w:val="24"/>
                <w:szCs w:val="24"/>
              </w:rPr>
              <w:t>dopuszczający</w:t>
            </w:r>
          </w:p>
        </w:tc>
      </w:tr>
      <w:tr w:rsidR="0025123A" w:rsidRPr="0025123A" w14:paraId="604F28EA" w14:textId="77777777">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A5E3837" w14:textId="77777777" w:rsidR="00B71545" w:rsidRPr="0025123A" w:rsidRDefault="00B71545">
            <w:pPr>
              <w:tabs>
                <w:tab w:val="left" w:pos="284"/>
              </w:tabs>
              <w:spacing w:after="0"/>
              <w:contextualSpacing/>
              <w:jc w:val="center"/>
            </w:pPr>
            <w:r w:rsidRPr="0025123A">
              <w:rPr>
                <w:rFonts w:ascii="Times New Roman" w:hAnsi="Times New Roman"/>
                <w:sz w:val="24"/>
                <w:szCs w:val="24"/>
              </w:rPr>
              <w:t>2,61 – 3,60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9F7B6E" w14:textId="77777777" w:rsidR="00B71545" w:rsidRPr="0025123A" w:rsidRDefault="00B71545">
            <w:pPr>
              <w:tabs>
                <w:tab w:val="left" w:pos="284"/>
              </w:tabs>
              <w:spacing w:after="0"/>
              <w:contextualSpacing/>
            </w:pPr>
            <w:r w:rsidRPr="0025123A">
              <w:rPr>
                <w:rFonts w:ascii="Times New Roman" w:eastAsia="Times New Roman" w:hAnsi="Times New Roman"/>
                <w:sz w:val="24"/>
                <w:szCs w:val="24"/>
              </w:rPr>
              <w:t xml:space="preserve"> </w:t>
            </w:r>
            <w:r w:rsidRPr="0025123A">
              <w:rPr>
                <w:rFonts w:ascii="Times New Roman" w:hAnsi="Times New Roman"/>
                <w:sz w:val="24"/>
                <w:szCs w:val="24"/>
              </w:rPr>
              <w:t>dostateczny</w:t>
            </w:r>
          </w:p>
        </w:tc>
      </w:tr>
      <w:tr w:rsidR="0025123A" w:rsidRPr="0025123A" w14:paraId="2864E73B" w14:textId="77777777">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57E17FE2" w14:textId="77777777" w:rsidR="00B71545" w:rsidRPr="0025123A" w:rsidRDefault="00B71545">
            <w:pPr>
              <w:tabs>
                <w:tab w:val="left" w:pos="284"/>
              </w:tabs>
              <w:spacing w:after="0"/>
              <w:contextualSpacing/>
              <w:jc w:val="center"/>
            </w:pPr>
            <w:r w:rsidRPr="0025123A">
              <w:rPr>
                <w:rFonts w:ascii="Times New Roman" w:hAnsi="Times New Roman"/>
                <w:sz w:val="24"/>
                <w:szCs w:val="24"/>
              </w:rPr>
              <w:t>3,61 – 4,60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F3EA01" w14:textId="77777777" w:rsidR="00B71545" w:rsidRPr="0025123A" w:rsidRDefault="00B71545">
            <w:pPr>
              <w:tabs>
                <w:tab w:val="left" w:pos="284"/>
              </w:tabs>
              <w:spacing w:after="0"/>
              <w:contextualSpacing/>
            </w:pPr>
            <w:r w:rsidRPr="0025123A">
              <w:rPr>
                <w:rFonts w:ascii="Times New Roman" w:hAnsi="Times New Roman"/>
                <w:sz w:val="24"/>
                <w:szCs w:val="24"/>
              </w:rPr>
              <w:t>dobry</w:t>
            </w:r>
          </w:p>
        </w:tc>
      </w:tr>
      <w:tr w:rsidR="0025123A" w:rsidRPr="0025123A" w14:paraId="292359CF" w14:textId="77777777">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207851F" w14:textId="77777777" w:rsidR="00B71545" w:rsidRPr="0025123A" w:rsidRDefault="00B71545" w:rsidP="009049EA">
            <w:pPr>
              <w:tabs>
                <w:tab w:val="left" w:pos="284"/>
              </w:tabs>
              <w:spacing w:after="0"/>
              <w:contextualSpacing/>
              <w:jc w:val="center"/>
            </w:pPr>
            <w:r w:rsidRPr="0025123A">
              <w:rPr>
                <w:rFonts w:ascii="Times New Roman" w:hAnsi="Times New Roman"/>
                <w:sz w:val="24"/>
                <w:szCs w:val="24"/>
              </w:rPr>
              <w:t>4,61 – 5,</w:t>
            </w:r>
            <w:r w:rsidR="009049EA" w:rsidRPr="0025123A">
              <w:rPr>
                <w:rFonts w:ascii="Times New Roman" w:hAnsi="Times New Roman"/>
                <w:sz w:val="24"/>
                <w:szCs w:val="24"/>
              </w:rPr>
              <w:t>49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8ACE91" w14:textId="77777777" w:rsidR="00B71545" w:rsidRPr="0025123A" w:rsidRDefault="00B71545">
            <w:pPr>
              <w:tabs>
                <w:tab w:val="left" w:pos="284"/>
              </w:tabs>
              <w:spacing w:after="0"/>
              <w:contextualSpacing/>
            </w:pPr>
            <w:r w:rsidRPr="0025123A">
              <w:rPr>
                <w:rFonts w:ascii="Times New Roman" w:eastAsia="Times New Roman" w:hAnsi="Times New Roman"/>
                <w:sz w:val="24"/>
                <w:szCs w:val="24"/>
              </w:rPr>
              <w:t xml:space="preserve"> </w:t>
            </w:r>
            <w:r w:rsidRPr="0025123A">
              <w:rPr>
                <w:rFonts w:ascii="Times New Roman" w:hAnsi="Times New Roman"/>
                <w:sz w:val="24"/>
                <w:szCs w:val="24"/>
              </w:rPr>
              <w:t>bardzo dobry</w:t>
            </w:r>
          </w:p>
        </w:tc>
      </w:tr>
      <w:tr w:rsidR="0025123A" w:rsidRPr="0025123A" w14:paraId="6A6792F6" w14:textId="77777777">
        <w:trPr>
          <w:trHeight w:val="98"/>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4C391877" w14:textId="77777777" w:rsidR="00B71545" w:rsidRPr="0025123A" w:rsidRDefault="00B71545">
            <w:pPr>
              <w:tabs>
                <w:tab w:val="left" w:pos="284"/>
              </w:tabs>
              <w:spacing w:after="0"/>
              <w:contextualSpacing/>
              <w:jc w:val="center"/>
            </w:pPr>
            <w:r w:rsidRPr="0025123A">
              <w:rPr>
                <w:rFonts w:ascii="Times New Roman" w:hAnsi="Times New Roman"/>
                <w:sz w:val="24"/>
                <w:szCs w:val="24"/>
              </w:rPr>
              <w:t>powyżej 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6C64E6" w14:textId="77777777" w:rsidR="00B71545" w:rsidRPr="0025123A" w:rsidRDefault="00B71545">
            <w:pPr>
              <w:tabs>
                <w:tab w:val="left" w:pos="284"/>
              </w:tabs>
              <w:spacing w:after="0"/>
              <w:contextualSpacing/>
            </w:pPr>
            <w:r w:rsidRPr="0025123A">
              <w:rPr>
                <w:rFonts w:ascii="Times New Roman" w:eastAsia="Times New Roman" w:hAnsi="Times New Roman"/>
                <w:sz w:val="24"/>
                <w:szCs w:val="24"/>
              </w:rPr>
              <w:t xml:space="preserve"> </w:t>
            </w:r>
            <w:r w:rsidRPr="0025123A">
              <w:rPr>
                <w:rFonts w:ascii="Times New Roman" w:hAnsi="Times New Roman"/>
                <w:sz w:val="24"/>
                <w:szCs w:val="24"/>
              </w:rPr>
              <w:t>celujący</w:t>
            </w:r>
          </w:p>
        </w:tc>
      </w:tr>
    </w:tbl>
    <w:bookmarkEnd w:id="146"/>
    <w:p w14:paraId="227DC52E" w14:textId="77777777" w:rsidR="00B71545" w:rsidRPr="0025123A" w:rsidRDefault="00B71545">
      <w:pPr>
        <w:tabs>
          <w:tab w:val="left" w:pos="284"/>
        </w:tabs>
        <w:spacing w:after="0"/>
        <w:jc w:val="both"/>
      </w:pPr>
      <w:r w:rsidRPr="0025123A">
        <w:rPr>
          <w:rFonts w:ascii="Times New Roman" w:hAnsi="Times New Roman"/>
          <w:sz w:val="24"/>
          <w:szCs w:val="24"/>
        </w:rPr>
        <w:t>5. Ocenianie uczniów z wychowania fizycznego odbywa się na zasadzie oceniania punktowego zawartego w Przedmiotowych Zasadach Oceniania i przebiega następująco:</w:t>
      </w:r>
    </w:p>
    <w:p w14:paraId="4E023912" w14:textId="6466267A"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 xml:space="preserve">1) </w:t>
      </w:r>
      <w:r w:rsidRPr="0025123A">
        <w:rPr>
          <w:rFonts w:ascii="Times New Roman" w:eastAsia="Times New Roman" w:hAnsi="Times New Roman" w:cs="Times New Roman"/>
          <w:sz w:val="24"/>
          <w:szCs w:val="24"/>
        </w:rPr>
        <w:t>Uczniowie w półroczu otrzymują do 10 ocen za testy sprawnościowe, umiejętności, wiedzy oraz za każdy miesiąc ocenę za aktywność, w której ocenia się zaangażowanie ucznia w lekcję oraz</w:t>
      </w:r>
      <w:r w:rsidR="00430094" w:rsidRPr="0025123A">
        <w:rPr>
          <w:rFonts w:ascii="Times New Roman" w:eastAsia="Times New Roman" w:hAnsi="Times New Roman" w:cs="Times New Roman"/>
          <w:sz w:val="24"/>
          <w:szCs w:val="24"/>
        </w:rPr>
        <w:t xml:space="preserve"> przygotowanie do lekcji (strój</w:t>
      </w:r>
      <w:r w:rsidRPr="0025123A">
        <w:rPr>
          <w:rFonts w:ascii="Times New Roman" w:eastAsia="Times New Roman" w:hAnsi="Times New Roman" w:cs="Times New Roman"/>
          <w:sz w:val="24"/>
          <w:szCs w:val="24"/>
        </w:rPr>
        <w:t>, obuwie);</w:t>
      </w:r>
    </w:p>
    <w:p w14:paraId="46544CB1" w14:textId="77777777" w:rsidR="00B71545" w:rsidRPr="0025123A" w:rsidRDefault="00B71545">
      <w:pPr>
        <w:tabs>
          <w:tab w:val="left" w:pos="284"/>
        </w:tabs>
        <w:spacing w:after="0"/>
      </w:pPr>
      <w:r w:rsidRPr="0025123A">
        <w:rPr>
          <w:rFonts w:ascii="Times New Roman" w:eastAsia="Times New Roman" w:hAnsi="Times New Roman"/>
          <w:sz w:val="24"/>
          <w:szCs w:val="24"/>
        </w:rPr>
        <w:t>2) Każda ocena ma przypisaną liczbę punktów:</w:t>
      </w:r>
    </w:p>
    <w:p w14:paraId="2B0F0462" w14:textId="77777777" w:rsidR="00B71545" w:rsidRPr="0025123A" w:rsidRDefault="00B71545" w:rsidP="00B71545">
      <w:pPr>
        <w:numPr>
          <w:ilvl w:val="0"/>
          <w:numId w:val="18"/>
        </w:numPr>
        <w:tabs>
          <w:tab w:val="left" w:pos="284"/>
        </w:tabs>
        <w:spacing w:after="0"/>
        <w:ind w:left="0" w:firstLine="0"/>
      </w:pPr>
      <w:r w:rsidRPr="0025123A">
        <w:rPr>
          <w:rFonts w:ascii="Times New Roman" w:eastAsia="Times New Roman" w:hAnsi="Times New Roman"/>
          <w:sz w:val="24"/>
          <w:szCs w:val="24"/>
        </w:rPr>
        <w:t>celująca- 10pkt,</w:t>
      </w:r>
    </w:p>
    <w:p w14:paraId="7A27F485" w14:textId="77777777" w:rsidR="00B71545" w:rsidRPr="0025123A" w:rsidRDefault="00B71545" w:rsidP="00B71545">
      <w:pPr>
        <w:numPr>
          <w:ilvl w:val="0"/>
          <w:numId w:val="18"/>
        </w:numPr>
        <w:tabs>
          <w:tab w:val="left" w:pos="284"/>
        </w:tabs>
        <w:spacing w:after="0"/>
        <w:ind w:left="0" w:firstLine="0"/>
      </w:pPr>
      <w:r w:rsidRPr="0025123A">
        <w:rPr>
          <w:rFonts w:ascii="Times New Roman" w:eastAsia="Times New Roman" w:hAnsi="Times New Roman"/>
          <w:sz w:val="24"/>
          <w:szCs w:val="24"/>
        </w:rPr>
        <w:t>bardzo dobry- 8pkt,</w:t>
      </w:r>
    </w:p>
    <w:p w14:paraId="69DC991C" w14:textId="77777777" w:rsidR="00B71545" w:rsidRPr="0025123A" w:rsidRDefault="00B71545" w:rsidP="00B71545">
      <w:pPr>
        <w:numPr>
          <w:ilvl w:val="0"/>
          <w:numId w:val="18"/>
        </w:numPr>
        <w:tabs>
          <w:tab w:val="left" w:pos="284"/>
        </w:tabs>
        <w:spacing w:after="0"/>
        <w:ind w:left="0" w:firstLine="0"/>
      </w:pPr>
      <w:r w:rsidRPr="0025123A">
        <w:rPr>
          <w:rFonts w:ascii="Times New Roman" w:eastAsia="Times New Roman" w:hAnsi="Times New Roman"/>
          <w:sz w:val="24"/>
          <w:szCs w:val="24"/>
        </w:rPr>
        <w:t>dobry- 6pkt,</w:t>
      </w:r>
    </w:p>
    <w:p w14:paraId="4EEABEAF" w14:textId="77777777" w:rsidR="00B71545" w:rsidRPr="0025123A" w:rsidRDefault="00B71545" w:rsidP="00B71545">
      <w:pPr>
        <w:numPr>
          <w:ilvl w:val="0"/>
          <w:numId w:val="18"/>
        </w:numPr>
        <w:tabs>
          <w:tab w:val="left" w:pos="284"/>
        </w:tabs>
        <w:spacing w:after="0"/>
        <w:ind w:left="0" w:firstLine="0"/>
      </w:pPr>
      <w:r w:rsidRPr="0025123A">
        <w:rPr>
          <w:rFonts w:ascii="Times New Roman" w:eastAsia="Times New Roman" w:hAnsi="Times New Roman"/>
          <w:sz w:val="24"/>
          <w:szCs w:val="24"/>
        </w:rPr>
        <w:t>dostateczny- 5pkt,</w:t>
      </w:r>
    </w:p>
    <w:p w14:paraId="1EA20E8D" w14:textId="77777777" w:rsidR="00B71545" w:rsidRPr="0025123A" w:rsidRDefault="00B71545" w:rsidP="00B71545">
      <w:pPr>
        <w:numPr>
          <w:ilvl w:val="0"/>
          <w:numId w:val="18"/>
        </w:numPr>
        <w:tabs>
          <w:tab w:val="left" w:pos="284"/>
        </w:tabs>
        <w:spacing w:after="0"/>
        <w:ind w:left="0" w:firstLine="0"/>
      </w:pPr>
      <w:r w:rsidRPr="0025123A">
        <w:rPr>
          <w:rFonts w:ascii="Times New Roman" w:eastAsia="Times New Roman" w:hAnsi="Times New Roman"/>
          <w:sz w:val="24"/>
          <w:szCs w:val="24"/>
        </w:rPr>
        <w:t>dopuszczający-3pkt,</w:t>
      </w:r>
    </w:p>
    <w:p w14:paraId="4A14FBEE" w14:textId="77777777" w:rsidR="00B71545" w:rsidRPr="0025123A" w:rsidRDefault="00B71545" w:rsidP="00B71545">
      <w:pPr>
        <w:numPr>
          <w:ilvl w:val="0"/>
          <w:numId w:val="18"/>
        </w:numPr>
        <w:tabs>
          <w:tab w:val="left" w:pos="284"/>
        </w:tabs>
        <w:spacing w:after="0"/>
        <w:ind w:left="0" w:firstLine="0"/>
      </w:pPr>
      <w:r w:rsidRPr="0025123A">
        <w:rPr>
          <w:rFonts w:ascii="Times New Roman" w:eastAsia="Times New Roman" w:hAnsi="Times New Roman"/>
          <w:sz w:val="24"/>
          <w:szCs w:val="24"/>
        </w:rPr>
        <w:t>niedostateczny-1 pkt,</w:t>
      </w:r>
    </w:p>
    <w:p w14:paraId="2211C8F5" w14:textId="77777777" w:rsidR="00B71545" w:rsidRPr="0025123A" w:rsidRDefault="00B71545">
      <w:pPr>
        <w:tabs>
          <w:tab w:val="left" w:pos="284"/>
        </w:tabs>
        <w:spacing w:after="0"/>
      </w:pPr>
      <w:r w:rsidRPr="0025123A">
        <w:rPr>
          <w:rFonts w:ascii="Times New Roman" w:eastAsia="Times New Roman" w:hAnsi="Times New Roman"/>
          <w:sz w:val="24"/>
          <w:szCs w:val="24"/>
        </w:rPr>
        <w:t xml:space="preserve">3) Ocena za aktywność wystawiana jest pod koniec każdego miesiąca. </w:t>
      </w:r>
    </w:p>
    <w:p w14:paraId="1F571D46" w14:textId="77777777" w:rsidR="00B71545" w:rsidRPr="0025123A" w:rsidRDefault="00B71545">
      <w:pPr>
        <w:tabs>
          <w:tab w:val="left" w:pos="284"/>
        </w:tabs>
        <w:spacing w:after="0"/>
        <w:jc w:val="both"/>
      </w:pPr>
      <w:r w:rsidRPr="0025123A">
        <w:rPr>
          <w:rFonts w:ascii="Times New Roman" w:eastAsia="Times New Roman" w:hAnsi="Times New Roman"/>
          <w:sz w:val="24"/>
          <w:szCs w:val="24"/>
        </w:rPr>
        <w:t xml:space="preserve">6. Uczeń na lekcji może otrzymać punkty dodatnie oraz ujemne, co wpływa na podwyższenie lub obniżenie oceny śródrocznej, rocznej i końcowej. </w:t>
      </w:r>
    </w:p>
    <w:p w14:paraId="6C0AB7BB" w14:textId="77777777" w:rsidR="00B71545" w:rsidRPr="0025123A" w:rsidRDefault="00B71545">
      <w:pPr>
        <w:pStyle w:val="2Paragrafy"/>
        <w:tabs>
          <w:tab w:val="left" w:pos="284"/>
          <w:tab w:val="left" w:pos="1418"/>
        </w:tabs>
        <w:spacing w:before="0" w:after="0" w:line="276" w:lineRule="auto"/>
        <w:jc w:val="both"/>
        <w:rPr>
          <w:rFonts w:ascii="Times New Roman" w:eastAsia="Times New Roman" w:hAnsi="Times New Roman" w:cs="Times New Roman"/>
          <w:sz w:val="24"/>
          <w:szCs w:val="24"/>
        </w:rPr>
      </w:pPr>
      <w:bookmarkStart w:id="147" w:name="_Hlk20983739"/>
    </w:p>
    <w:p w14:paraId="72376EB3" w14:textId="77777777" w:rsidR="00B71545" w:rsidRPr="0025123A" w:rsidRDefault="00B71545">
      <w:pPr>
        <w:pStyle w:val="2Paragrafy"/>
        <w:tabs>
          <w:tab w:val="left" w:pos="284"/>
          <w:tab w:val="left" w:pos="1418"/>
        </w:tabs>
        <w:spacing w:before="0" w:after="0" w:line="276" w:lineRule="auto"/>
        <w:jc w:val="both"/>
      </w:pPr>
      <w:r w:rsidRPr="0025123A">
        <w:rPr>
          <w:rFonts w:ascii="Times New Roman" w:hAnsi="Times New Roman" w:cs="Times New Roman"/>
          <w:sz w:val="24"/>
          <w:szCs w:val="24"/>
        </w:rPr>
        <w:t>§ 82</w:t>
      </w:r>
      <w:bookmarkEnd w:id="147"/>
      <w:r w:rsidRPr="0025123A">
        <w:rPr>
          <w:rFonts w:ascii="Times New Roman" w:hAnsi="Times New Roman" w:cs="Times New Roman"/>
          <w:sz w:val="24"/>
          <w:szCs w:val="24"/>
        </w:rPr>
        <w:t xml:space="preserve">. </w:t>
      </w:r>
      <w:r w:rsidRPr="0025123A">
        <w:rPr>
          <w:rFonts w:ascii="Times New Roman" w:hAnsi="Times New Roman" w:cs="Times New Roman"/>
          <w:b w:val="0"/>
          <w:sz w:val="24"/>
          <w:szCs w:val="24"/>
        </w:rPr>
        <w:t xml:space="preserve">1. </w:t>
      </w:r>
      <w:r w:rsidRPr="0025123A">
        <w:rPr>
          <w:rFonts w:ascii="Times New Roman" w:eastAsia="Times New Roman" w:hAnsi="Times New Roman" w:cs="Times New Roman"/>
          <w:b w:val="0"/>
          <w:sz w:val="24"/>
          <w:szCs w:val="24"/>
        </w:rPr>
        <w:t>Ocena klasyfikacyjna roczna powinna uwzględniać wynik pracy ucznia w obu półroczach i stanowić podstawę jego promocji.</w:t>
      </w:r>
    </w:p>
    <w:p w14:paraId="539ECD46" w14:textId="77777777" w:rsidR="00B71545" w:rsidRPr="0025123A" w:rsidRDefault="00B71545" w:rsidP="00B71545">
      <w:pPr>
        <w:pStyle w:val="2Paragrafy"/>
        <w:numPr>
          <w:ilvl w:val="0"/>
          <w:numId w:val="125"/>
        </w:numPr>
        <w:tabs>
          <w:tab w:val="left" w:pos="284"/>
          <w:tab w:val="left" w:pos="851"/>
        </w:tabs>
        <w:spacing w:before="0" w:after="0" w:line="276" w:lineRule="auto"/>
        <w:ind w:left="0" w:firstLine="0"/>
        <w:jc w:val="both"/>
      </w:pPr>
      <w:bookmarkStart w:id="148" w:name="_Hlk20983757"/>
      <w:r w:rsidRPr="0025123A">
        <w:rPr>
          <w:rFonts w:ascii="Times New Roman" w:hAnsi="Times New Roman" w:cs="Times New Roman"/>
          <w:b w:val="0"/>
          <w:sz w:val="24"/>
          <w:szCs w:val="24"/>
        </w:rPr>
        <w:t>Uczeń ma prawo do poprawy ocen bieżących zgodnie z trybem ustalonym przez nauczyciela przedmiotu na początku roku szkolnego.</w:t>
      </w:r>
    </w:p>
    <w:p w14:paraId="0E35E733" w14:textId="77777777" w:rsidR="00B71545" w:rsidRPr="0025123A" w:rsidRDefault="00B71545">
      <w:pPr>
        <w:pStyle w:val="2Paragrafy"/>
        <w:tabs>
          <w:tab w:val="left" w:pos="284"/>
          <w:tab w:val="left" w:pos="851"/>
        </w:tabs>
        <w:spacing w:before="0" w:after="0" w:line="276" w:lineRule="auto"/>
        <w:jc w:val="both"/>
        <w:rPr>
          <w:rFonts w:ascii="Times New Roman" w:hAnsi="Times New Roman" w:cs="Times New Roman"/>
          <w:b w:val="0"/>
          <w:bCs w:val="0"/>
          <w:sz w:val="24"/>
          <w:szCs w:val="24"/>
        </w:rPr>
      </w:pPr>
    </w:p>
    <w:p w14:paraId="44F3512A" w14:textId="77777777" w:rsidR="00B71545" w:rsidRPr="0025123A" w:rsidRDefault="00B71545">
      <w:pPr>
        <w:pStyle w:val="2Paragrafy"/>
        <w:tabs>
          <w:tab w:val="left" w:pos="284"/>
          <w:tab w:val="left" w:pos="851"/>
        </w:tabs>
        <w:spacing w:before="0" w:after="0" w:line="276" w:lineRule="auto"/>
        <w:jc w:val="both"/>
      </w:pPr>
      <w:r w:rsidRPr="0025123A">
        <w:rPr>
          <w:rFonts w:ascii="Times New Roman" w:hAnsi="Times New Roman" w:cs="Times New Roman"/>
          <w:bCs w:val="0"/>
          <w:sz w:val="24"/>
          <w:szCs w:val="24"/>
        </w:rPr>
        <w:t>§ 82a.</w:t>
      </w:r>
      <w:bookmarkEnd w:id="148"/>
      <w:r w:rsidRPr="0025123A">
        <w:rPr>
          <w:rFonts w:ascii="Times New Roman" w:hAnsi="Times New Roman" w:cs="Times New Roman"/>
          <w:bCs w:val="0"/>
          <w:sz w:val="24"/>
          <w:szCs w:val="24"/>
        </w:rPr>
        <w:t xml:space="preserve"> </w:t>
      </w:r>
      <w:bookmarkStart w:id="149" w:name="_Hlk49493894"/>
      <w:r w:rsidRPr="0025123A">
        <w:rPr>
          <w:rFonts w:ascii="Times New Roman" w:hAnsi="Times New Roman" w:cs="Times New Roman"/>
          <w:b w:val="0"/>
          <w:sz w:val="24"/>
          <w:szCs w:val="24"/>
        </w:rPr>
        <w:t xml:space="preserve">1. </w:t>
      </w:r>
      <w:r w:rsidRPr="0025123A">
        <w:rPr>
          <w:rFonts w:ascii="Times New Roman" w:hAnsi="Times New Roman" w:cs="Times New Roman"/>
          <w:b w:val="0"/>
          <w:iCs/>
          <w:sz w:val="24"/>
          <w:szCs w:val="24"/>
        </w:rPr>
        <w:t>Zasady oceniania muszą być dostosowane do przyjętych w szkole rozwiązań kształcenia na odległość.</w:t>
      </w:r>
    </w:p>
    <w:p w14:paraId="457D9698" w14:textId="77777777" w:rsidR="00B71545" w:rsidRPr="0025123A" w:rsidRDefault="00B71545">
      <w:pPr>
        <w:pStyle w:val="2Paragrafy"/>
        <w:tabs>
          <w:tab w:val="left" w:pos="284"/>
          <w:tab w:val="left" w:pos="851"/>
        </w:tabs>
        <w:spacing w:before="0" w:after="0" w:line="276" w:lineRule="auto"/>
        <w:jc w:val="both"/>
      </w:pPr>
      <w:r w:rsidRPr="0025123A">
        <w:rPr>
          <w:rFonts w:ascii="Times New Roman" w:hAnsi="Times New Roman" w:cs="Times New Roman"/>
          <w:b w:val="0"/>
          <w:iCs/>
          <w:sz w:val="24"/>
          <w:szCs w:val="24"/>
        </w:rPr>
        <w:t xml:space="preserve">2. </w:t>
      </w:r>
      <w:r w:rsidRPr="0025123A">
        <w:rPr>
          <w:rFonts w:ascii="Times New Roman" w:hAnsi="Times New Roman" w:cs="Times New Roman"/>
          <w:b w:val="0"/>
          <w:sz w:val="24"/>
          <w:szCs w:val="24"/>
        </w:rPr>
        <w:t>Sposoby weryfikacji wiedzy i umiejętności uczniów w trakcie kształcenia na odległość zależą od specyfiki przedmiotu.</w:t>
      </w:r>
    </w:p>
    <w:p w14:paraId="7E0712FE" w14:textId="3DDF0B3F" w:rsidR="00B71545" w:rsidRPr="0025123A" w:rsidRDefault="00B71545">
      <w:pPr>
        <w:pStyle w:val="NormalnyWeb"/>
        <w:shd w:val="clear" w:color="auto" w:fill="FFFFFF"/>
        <w:spacing w:before="0" w:after="0" w:line="276" w:lineRule="auto"/>
        <w:jc w:val="both"/>
      </w:pPr>
      <w:r w:rsidRPr="0025123A">
        <w:rPr>
          <w:bCs/>
        </w:rPr>
        <w:t>3. W zależności od formy komunikacji w uczniem, nauczyciele monitorują i sprawdzają wiedzę uczniów oraz ich postępy w nauce według następujących wytycznych:</w:t>
      </w:r>
    </w:p>
    <w:p w14:paraId="707088F1" w14:textId="77777777" w:rsidR="00B71545" w:rsidRPr="0025123A" w:rsidRDefault="00B71545" w:rsidP="00B71545">
      <w:pPr>
        <w:numPr>
          <w:ilvl w:val="0"/>
          <w:numId w:val="172"/>
        </w:numPr>
        <w:tabs>
          <w:tab w:val="left" w:pos="284"/>
        </w:tabs>
        <w:spacing w:after="0"/>
        <w:ind w:left="0" w:firstLine="0"/>
        <w:jc w:val="both"/>
      </w:pPr>
      <w:r w:rsidRPr="0025123A">
        <w:rPr>
          <w:rFonts w:ascii="Times New Roman" w:hAnsi="Times New Roman"/>
          <w:bCs/>
          <w:sz w:val="24"/>
          <w:szCs w:val="24"/>
        </w:rPr>
        <w:t>ocenianiu podlega aktywność uczniów wykazywana podczas lekcji on-line;</w:t>
      </w:r>
    </w:p>
    <w:p w14:paraId="28426A55" w14:textId="77777777" w:rsidR="00B71545" w:rsidRPr="0025123A" w:rsidRDefault="00B71545" w:rsidP="00B71545">
      <w:pPr>
        <w:numPr>
          <w:ilvl w:val="0"/>
          <w:numId w:val="172"/>
        </w:numPr>
        <w:tabs>
          <w:tab w:val="left" w:pos="284"/>
        </w:tabs>
        <w:spacing w:after="0"/>
        <w:ind w:left="0" w:firstLine="0"/>
        <w:jc w:val="both"/>
      </w:pPr>
      <w:r w:rsidRPr="0025123A">
        <w:rPr>
          <w:rFonts w:ascii="Times New Roman" w:hAnsi="Times New Roman"/>
          <w:bCs/>
          <w:sz w:val="24"/>
          <w:szCs w:val="24"/>
        </w:rPr>
        <w:lastRenderedPageBreak/>
        <w:t>dodatkowe (związane z tematem przeprowadzonej lekcji), zlecone przez nauczyciela czynności i prace wykonane przez uczniów;</w:t>
      </w:r>
    </w:p>
    <w:p w14:paraId="16F5FE32" w14:textId="77777777" w:rsidR="00B71545" w:rsidRPr="0025123A" w:rsidRDefault="00B71545" w:rsidP="00B71545">
      <w:pPr>
        <w:pStyle w:val="Akapitzlist"/>
        <w:numPr>
          <w:ilvl w:val="0"/>
          <w:numId w:val="172"/>
        </w:numPr>
        <w:tabs>
          <w:tab w:val="left" w:pos="284"/>
        </w:tabs>
        <w:spacing w:after="0"/>
        <w:ind w:left="0" w:firstLine="0"/>
        <w:jc w:val="both"/>
      </w:pPr>
      <w:r w:rsidRPr="0025123A">
        <w:rPr>
          <w:rFonts w:ascii="Times New Roman" w:hAnsi="Times New Roman" w:cs="Times New Roman"/>
          <w:bCs/>
          <w:sz w:val="24"/>
          <w:szCs w:val="24"/>
        </w:rPr>
        <w:t>ocenianiu podlegają prace domowe zadane przez nauczyciela i odesłane w wyznaczonym terminie poprzez pocztę elektroniczną lub inną formę (np. poprzez komunikatory);</w:t>
      </w:r>
    </w:p>
    <w:p w14:paraId="76258A4B" w14:textId="77777777" w:rsidR="00B71545" w:rsidRPr="0025123A" w:rsidRDefault="00B71545" w:rsidP="00B71545">
      <w:pPr>
        <w:pStyle w:val="Akapitzlist"/>
        <w:numPr>
          <w:ilvl w:val="0"/>
          <w:numId w:val="172"/>
        </w:numPr>
        <w:tabs>
          <w:tab w:val="left" w:pos="284"/>
        </w:tabs>
        <w:spacing w:after="0"/>
        <w:ind w:left="0" w:firstLine="0"/>
        <w:jc w:val="both"/>
      </w:pPr>
      <w:r w:rsidRPr="0025123A">
        <w:rPr>
          <w:rFonts w:ascii="Times New Roman" w:hAnsi="Times New Roman" w:cs="Times New Roman"/>
          <w:bCs/>
          <w:sz w:val="24"/>
          <w:szCs w:val="24"/>
        </w:rPr>
        <w:t>ocenianiu podlegają prace pisemne, które zostały określone ze stosownym wyprzedzeniem. Praca pisemna nie może trwać dłużej niż to wynika z dziennego planu lekcji dla klasy.</w:t>
      </w:r>
    </w:p>
    <w:p w14:paraId="1937600D" w14:textId="77777777" w:rsidR="00B71545" w:rsidRPr="0025123A" w:rsidRDefault="00B71545" w:rsidP="00B71545">
      <w:pPr>
        <w:pStyle w:val="Akapitzlist"/>
        <w:numPr>
          <w:ilvl w:val="0"/>
          <w:numId w:val="172"/>
        </w:numPr>
        <w:tabs>
          <w:tab w:val="left" w:pos="284"/>
        </w:tabs>
        <w:spacing w:after="0"/>
        <w:ind w:left="0" w:firstLine="0"/>
        <w:jc w:val="both"/>
      </w:pPr>
      <w:r w:rsidRPr="0025123A">
        <w:rPr>
          <w:rFonts w:ascii="Times New Roman" w:hAnsi="Times New Roman" w:cs="Times New Roman"/>
          <w:bCs/>
          <w:sz w:val="24"/>
          <w:szCs w:val="24"/>
        </w:rPr>
        <w:t>odpowiedzi ustne udzielane w czasie rzeczywistym za pomocą komunikatorów elektronicznych;</w:t>
      </w:r>
    </w:p>
    <w:p w14:paraId="7C6C8F7C" w14:textId="77777777" w:rsidR="00B71545" w:rsidRPr="0025123A" w:rsidRDefault="00B71545" w:rsidP="00B71545">
      <w:pPr>
        <w:pStyle w:val="Akapitzlist"/>
        <w:numPr>
          <w:ilvl w:val="0"/>
          <w:numId w:val="172"/>
        </w:numPr>
        <w:tabs>
          <w:tab w:val="left" w:pos="284"/>
        </w:tabs>
        <w:spacing w:after="0"/>
        <w:ind w:left="0" w:firstLine="0"/>
        <w:jc w:val="both"/>
      </w:pPr>
      <w:r w:rsidRPr="0025123A">
        <w:rPr>
          <w:rFonts w:ascii="Times New Roman" w:hAnsi="Times New Roman" w:cs="Times New Roman"/>
          <w:bCs/>
          <w:sz w:val="24"/>
          <w:szCs w:val="24"/>
        </w:rPr>
        <w:t>przygotowanie projektu przez ucznia.</w:t>
      </w:r>
    </w:p>
    <w:p w14:paraId="6BC99429" w14:textId="77777777" w:rsidR="00B71545" w:rsidRPr="0025123A" w:rsidRDefault="00B71545">
      <w:pPr>
        <w:tabs>
          <w:tab w:val="left" w:pos="284"/>
          <w:tab w:val="left" w:pos="426"/>
          <w:tab w:val="left" w:pos="4365"/>
          <w:tab w:val="center" w:pos="4718"/>
        </w:tabs>
        <w:jc w:val="both"/>
      </w:pPr>
      <w:r w:rsidRPr="0025123A">
        <w:rPr>
          <w:rFonts w:ascii="Times New Roman" w:hAnsi="Times New Roman"/>
          <w:bCs/>
          <w:sz w:val="24"/>
          <w:szCs w:val="24"/>
        </w:rPr>
        <w:t xml:space="preserve">4. </w:t>
      </w:r>
      <w:r w:rsidRPr="0025123A">
        <w:rPr>
          <w:rFonts w:ascii="Times New Roman" w:hAnsi="Times New Roman"/>
          <w:sz w:val="24"/>
          <w:szCs w:val="24"/>
        </w:rPr>
        <w:t>O postępach w nauce uczniowie oraz ich rodzice są informowani za pośrednictwem przyjętych w szkole kanałów komunikacji elektronicznej.</w:t>
      </w:r>
    </w:p>
    <w:p w14:paraId="2F45DC83" w14:textId="77777777" w:rsidR="00B71545" w:rsidRPr="0025123A" w:rsidRDefault="00B71545">
      <w:pPr>
        <w:pStyle w:val="Standard"/>
        <w:shd w:val="clear" w:color="auto" w:fill="FFFFFF"/>
        <w:tabs>
          <w:tab w:val="left" w:pos="284"/>
          <w:tab w:val="left" w:pos="710"/>
        </w:tabs>
        <w:spacing w:line="276" w:lineRule="auto"/>
        <w:ind w:right="-6"/>
      </w:pPr>
      <w:bookmarkStart w:id="150" w:name="_Hlk479335746"/>
      <w:bookmarkEnd w:id="149"/>
      <w:r w:rsidRPr="0025123A">
        <w:rPr>
          <w:rFonts w:cs="Times New Roman"/>
          <w:b/>
          <w:kern w:val="0"/>
          <w:shd w:val="clear" w:color="auto" w:fill="FFFFFF"/>
        </w:rPr>
        <w:t>Egzamin ósmoklasisty</w:t>
      </w:r>
    </w:p>
    <w:p w14:paraId="26294B8F" w14:textId="77777777" w:rsidR="00B71545" w:rsidRPr="0025123A" w:rsidRDefault="00B71545">
      <w:pPr>
        <w:pStyle w:val="Akapitzlist"/>
        <w:shd w:val="clear" w:color="auto" w:fill="FFFFFF"/>
        <w:tabs>
          <w:tab w:val="left" w:pos="284"/>
        </w:tabs>
        <w:spacing w:after="0"/>
        <w:ind w:left="0" w:right="-6"/>
        <w:jc w:val="both"/>
        <w:textAlignment w:val="baseline"/>
      </w:pPr>
      <w:bookmarkStart w:id="151" w:name="_Hlk479323388"/>
      <w:r w:rsidRPr="0025123A">
        <w:rPr>
          <w:rFonts w:ascii="Times New Roman" w:hAnsi="Times New Roman" w:cs="Times New Roman"/>
          <w:b/>
          <w:sz w:val="24"/>
          <w:szCs w:val="24"/>
        </w:rPr>
        <w:t xml:space="preserve">§ 83. 1. </w:t>
      </w:r>
      <w:r w:rsidRPr="0025123A">
        <w:rPr>
          <w:rFonts w:ascii="Times New Roman" w:hAnsi="Times New Roman" w:cs="Times New Roman"/>
          <w:sz w:val="24"/>
          <w:szCs w:val="24"/>
        </w:rPr>
        <w:t xml:space="preserve">Egzamin ósmoklasisty jest przeprowadzany na podstawie wymagań określonych </w:t>
      </w:r>
      <w:r w:rsidR="00973823" w:rsidRPr="0025123A">
        <w:rPr>
          <w:rFonts w:ascii="Times New Roman" w:hAnsi="Times New Roman" w:cs="Times New Roman"/>
          <w:sz w:val="24"/>
          <w:szCs w:val="24"/>
        </w:rPr>
        <w:br/>
      </w:r>
      <w:r w:rsidRPr="0025123A">
        <w:rPr>
          <w:rFonts w:ascii="Times New Roman" w:hAnsi="Times New Roman" w:cs="Times New Roman"/>
          <w:sz w:val="24"/>
          <w:szCs w:val="24"/>
        </w:rPr>
        <w:t xml:space="preserve">w podstawie programowej kształcenia ogólnego dla szkoły podstawowej oraz sprawdza, </w:t>
      </w:r>
      <w:r w:rsidR="00973823" w:rsidRPr="0025123A">
        <w:rPr>
          <w:rFonts w:ascii="Times New Roman" w:hAnsi="Times New Roman" w:cs="Times New Roman"/>
          <w:sz w:val="24"/>
          <w:szCs w:val="24"/>
        </w:rPr>
        <w:br/>
      </w:r>
      <w:r w:rsidRPr="0025123A">
        <w:rPr>
          <w:rFonts w:ascii="Times New Roman" w:hAnsi="Times New Roman" w:cs="Times New Roman"/>
          <w:sz w:val="24"/>
          <w:szCs w:val="24"/>
        </w:rPr>
        <w:t>w jakim stopniu uczeń spełnia te wymagania.</w:t>
      </w:r>
    </w:p>
    <w:p w14:paraId="194468BF" w14:textId="77777777" w:rsidR="00B71545" w:rsidRPr="0025123A" w:rsidRDefault="00B71545" w:rsidP="00B71545">
      <w:pPr>
        <w:pStyle w:val="Akapitzlist"/>
        <w:numPr>
          <w:ilvl w:val="6"/>
          <w:numId w:val="58"/>
        </w:numPr>
        <w:shd w:val="clear" w:color="auto" w:fill="FFFFFF"/>
        <w:tabs>
          <w:tab w:val="left" w:pos="284"/>
        </w:tabs>
        <w:spacing w:after="0"/>
        <w:ind w:left="0" w:right="-6" w:firstLine="0"/>
        <w:jc w:val="both"/>
        <w:textAlignment w:val="baseline"/>
      </w:pPr>
      <w:r w:rsidRPr="0025123A">
        <w:rPr>
          <w:rFonts w:ascii="Times New Roman" w:hAnsi="Times New Roman" w:cs="Times New Roman"/>
          <w:sz w:val="24"/>
          <w:szCs w:val="24"/>
        </w:rPr>
        <w:t>Egzamin ósmoklasisty jest przeprowadzany w formie pisemnej.</w:t>
      </w:r>
    </w:p>
    <w:p w14:paraId="707318E9" w14:textId="3B0C02DD" w:rsidR="00B71545" w:rsidRPr="0025123A" w:rsidRDefault="00B71545">
      <w:pPr>
        <w:pStyle w:val="Akapitzlist"/>
        <w:shd w:val="clear" w:color="auto" w:fill="FFFFFF"/>
        <w:tabs>
          <w:tab w:val="left" w:pos="284"/>
        </w:tabs>
        <w:spacing w:after="0"/>
        <w:ind w:left="0" w:right="-6"/>
        <w:jc w:val="both"/>
        <w:textAlignment w:val="baseline"/>
      </w:pPr>
      <w:r w:rsidRPr="0025123A">
        <w:rPr>
          <w:rFonts w:ascii="Times New Roman" w:hAnsi="Times New Roman" w:cs="Times New Roman"/>
          <w:sz w:val="24"/>
          <w:szCs w:val="24"/>
        </w:rPr>
        <w:t>3.</w:t>
      </w:r>
      <w:r w:rsidR="0025123A" w:rsidRPr="0025123A">
        <w:rPr>
          <w:rFonts w:ascii="Times New Roman" w:hAnsi="Times New Roman" w:cs="Times New Roman"/>
          <w:sz w:val="24"/>
          <w:szCs w:val="24"/>
        </w:rPr>
        <w:t xml:space="preserve"> </w:t>
      </w:r>
      <w:r w:rsidRPr="0025123A">
        <w:rPr>
          <w:rFonts w:ascii="Times New Roman" w:hAnsi="Times New Roman" w:cs="Times New Roman"/>
          <w:sz w:val="24"/>
          <w:szCs w:val="24"/>
        </w:rPr>
        <w:t>Egzamin ósmoklasisty obejmuje następujące przedmioty obowiązkowe:</w:t>
      </w:r>
    </w:p>
    <w:p w14:paraId="0A8FA553" w14:textId="77777777" w:rsidR="00B71545" w:rsidRPr="0025123A" w:rsidRDefault="00B71545" w:rsidP="00B71545">
      <w:pPr>
        <w:pStyle w:val="Akapitzlist"/>
        <w:numPr>
          <w:ilvl w:val="0"/>
          <w:numId w:val="110"/>
        </w:numPr>
        <w:shd w:val="clear" w:color="auto" w:fill="FFFFFF"/>
        <w:tabs>
          <w:tab w:val="left" w:pos="284"/>
        </w:tabs>
        <w:spacing w:after="0"/>
        <w:ind w:left="0" w:right="-6" w:firstLine="0"/>
        <w:jc w:val="both"/>
        <w:textAlignment w:val="baseline"/>
      </w:pPr>
      <w:r w:rsidRPr="0025123A">
        <w:rPr>
          <w:rFonts w:ascii="Times New Roman" w:hAnsi="Times New Roman" w:cs="Times New Roman"/>
          <w:sz w:val="24"/>
          <w:szCs w:val="24"/>
        </w:rPr>
        <w:t>język polski;</w:t>
      </w:r>
    </w:p>
    <w:p w14:paraId="43C60C3C" w14:textId="77777777" w:rsidR="00B71545" w:rsidRPr="0025123A" w:rsidRDefault="00B71545" w:rsidP="00B71545">
      <w:pPr>
        <w:pStyle w:val="Akapitzlist"/>
        <w:numPr>
          <w:ilvl w:val="0"/>
          <w:numId w:val="110"/>
        </w:numPr>
        <w:shd w:val="clear" w:color="auto" w:fill="FFFFFF"/>
        <w:tabs>
          <w:tab w:val="left" w:pos="284"/>
        </w:tabs>
        <w:spacing w:after="0"/>
        <w:ind w:left="0" w:right="-6" w:firstLine="0"/>
        <w:jc w:val="both"/>
        <w:textAlignment w:val="baseline"/>
      </w:pPr>
      <w:r w:rsidRPr="0025123A">
        <w:rPr>
          <w:rFonts w:ascii="Times New Roman" w:hAnsi="Times New Roman" w:cs="Times New Roman"/>
          <w:sz w:val="24"/>
          <w:szCs w:val="24"/>
        </w:rPr>
        <w:t>matematykę;</w:t>
      </w:r>
    </w:p>
    <w:p w14:paraId="1FD044A6" w14:textId="30BF47DB" w:rsidR="00B71545" w:rsidRPr="0025123A" w:rsidRDefault="00B71545" w:rsidP="00B71545">
      <w:pPr>
        <w:pStyle w:val="Akapitzlist"/>
        <w:numPr>
          <w:ilvl w:val="0"/>
          <w:numId w:val="110"/>
        </w:numPr>
        <w:shd w:val="clear" w:color="auto" w:fill="FFFFFF"/>
        <w:tabs>
          <w:tab w:val="left" w:pos="284"/>
        </w:tabs>
        <w:spacing w:after="0"/>
        <w:ind w:left="0" w:right="-6" w:firstLine="0"/>
        <w:jc w:val="both"/>
        <w:textAlignment w:val="baseline"/>
      </w:pPr>
      <w:r w:rsidRPr="0025123A">
        <w:rPr>
          <w:rFonts w:ascii="Times New Roman" w:hAnsi="Times New Roman" w:cs="Times New Roman"/>
          <w:sz w:val="24"/>
          <w:szCs w:val="24"/>
        </w:rPr>
        <w:t>język obcy nowożytny;</w:t>
      </w:r>
    </w:p>
    <w:p w14:paraId="3534597A" w14:textId="38C6BB4B" w:rsidR="0025123A" w:rsidRPr="0025123A" w:rsidRDefault="0025123A" w:rsidP="00B71545">
      <w:pPr>
        <w:pStyle w:val="Akapitzlist"/>
        <w:numPr>
          <w:ilvl w:val="0"/>
          <w:numId w:val="110"/>
        </w:numPr>
        <w:shd w:val="clear" w:color="auto" w:fill="FFFFFF"/>
        <w:tabs>
          <w:tab w:val="left" w:pos="284"/>
        </w:tabs>
        <w:spacing w:after="0"/>
        <w:ind w:left="0" w:right="-6" w:firstLine="0"/>
        <w:jc w:val="both"/>
        <w:textAlignment w:val="baseline"/>
      </w:pPr>
      <w:r w:rsidRPr="0025123A">
        <w:rPr>
          <w:rFonts w:ascii="Times New Roman" w:hAnsi="Times New Roman" w:cs="Times New Roman"/>
          <w:sz w:val="24"/>
          <w:szCs w:val="24"/>
        </w:rPr>
        <w:t>(uchylony)</w:t>
      </w:r>
    </w:p>
    <w:p w14:paraId="0479540A" w14:textId="77777777" w:rsidR="00B71545" w:rsidRPr="0025123A" w:rsidRDefault="00B71545">
      <w:pPr>
        <w:pStyle w:val="Akapitzlist"/>
        <w:shd w:val="clear" w:color="auto" w:fill="FFFFFF"/>
        <w:tabs>
          <w:tab w:val="left" w:pos="284"/>
        </w:tabs>
        <w:spacing w:after="0"/>
        <w:ind w:left="0" w:right="-6"/>
        <w:jc w:val="both"/>
        <w:textAlignment w:val="baseline"/>
      </w:pPr>
      <w:r w:rsidRPr="0025123A">
        <w:rPr>
          <w:rFonts w:ascii="Times New Roman" w:hAnsi="Times New Roman" w:cs="Times New Roman"/>
          <w:sz w:val="24"/>
          <w:szCs w:val="24"/>
        </w:rPr>
        <w:t>4.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3D99B3D0" w14:textId="77777777" w:rsidR="00B71545" w:rsidRPr="0025123A" w:rsidRDefault="00B71545">
      <w:pPr>
        <w:pStyle w:val="Akapitzlist"/>
        <w:shd w:val="clear" w:color="auto" w:fill="FFFFFF"/>
        <w:tabs>
          <w:tab w:val="left" w:pos="284"/>
        </w:tabs>
        <w:spacing w:after="0"/>
        <w:ind w:left="0" w:right="-6"/>
        <w:jc w:val="both"/>
        <w:textAlignment w:val="baseline"/>
      </w:pPr>
      <w:r w:rsidRPr="0025123A">
        <w:rPr>
          <w:rFonts w:ascii="Times New Roman" w:hAnsi="Times New Roman" w:cs="Times New Roman"/>
          <w:sz w:val="24"/>
          <w:szCs w:val="24"/>
        </w:rPr>
        <w:t>5. 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4C940489" w14:textId="77777777" w:rsidR="00B71545" w:rsidRPr="0025123A" w:rsidRDefault="00B71545">
      <w:pPr>
        <w:pStyle w:val="Akapitzlist"/>
        <w:shd w:val="clear" w:color="auto" w:fill="FFFFFF"/>
        <w:tabs>
          <w:tab w:val="left" w:pos="284"/>
        </w:tabs>
        <w:spacing w:after="0"/>
        <w:ind w:left="0" w:right="-6"/>
        <w:jc w:val="both"/>
        <w:textAlignment w:val="baseline"/>
      </w:pPr>
      <w:r w:rsidRPr="0025123A">
        <w:rPr>
          <w:rFonts w:ascii="Times New Roman" w:hAnsi="Times New Roman" w:cs="Times New Roman"/>
          <w:sz w:val="24"/>
          <w:szCs w:val="24"/>
        </w:rPr>
        <w:t>6. Uczeń, który z przyczyn losowych lub zdrowotnych, w terminie głównym:</w:t>
      </w:r>
    </w:p>
    <w:p w14:paraId="657ECAAB" w14:textId="77777777" w:rsidR="00B71545" w:rsidRPr="0025123A" w:rsidRDefault="00B71545" w:rsidP="00B71545">
      <w:pPr>
        <w:pStyle w:val="Akapitzlist"/>
        <w:numPr>
          <w:ilvl w:val="0"/>
          <w:numId w:val="44"/>
        </w:numPr>
        <w:shd w:val="clear" w:color="auto" w:fill="FFFFFF"/>
        <w:tabs>
          <w:tab w:val="left" w:pos="284"/>
        </w:tabs>
        <w:spacing w:after="0"/>
        <w:ind w:left="0" w:right="-6" w:firstLine="0"/>
        <w:jc w:val="both"/>
        <w:textAlignment w:val="baseline"/>
      </w:pPr>
      <w:r w:rsidRPr="0025123A">
        <w:rPr>
          <w:rFonts w:ascii="Times New Roman" w:hAnsi="Times New Roman" w:cs="Times New Roman"/>
          <w:sz w:val="24"/>
          <w:szCs w:val="24"/>
        </w:rPr>
        <w:t>nie przystąpił do egzaminu ósmoklasisty z danego przedmiotu lub przedmiotów albo</w:t>
      </w:r>
    </w:p>
    <w:p w14:paraId="4C31E63A" w14:textId="77777777" w:rsidR="00B71545" w:rsidRPr="0025123A" w:rsidRDefault="00B71545" w:rsidP="00B71545">
      <w:pPr>
        <w:pStyle w:val="Akapitzlist"/>
        <w:numPr>
          <w:ilvl w:val="0"/>
          <w:numId w:val="44"/>
        </w:numPr>
        <w:shd w:val="clear" w:color="auto" w:fill="FFFFFF"/>
        <w:tabs>
          <w:tab w:val="left" w:pos="284"/>
        </w:tabs>
        <w:spacing w:after="0"/>
        <w:ind w:left="0" w:right="-6" w:firstLine="0"/>
        <w:jc w:val="both"/>
        <w:textAlignment w:val="baseline"/>
      </w:pPr>
      <w:r w:rsidRPr="0025123A">
        <w:rPr>
          <w:rFonts w:ascii="Times New Roman" w:hAnsi="Times New Roman" w:cs="Times New Roman"/>
          <w:sz w:val="24"/>
          <w:szCs w:val="24"/>
        </w:rPr>
        <w:t>przerwał egzamin ósmoklasisty z danego przedmiotu lub przedmiotów – przystępuje do egzaminu z tego przedmiotu lub przedmiotów w terminie dodatkowym w szkole, której jest uczniem.</w:t>
      </w:r>
    </w:p>
    <w:p w14:paraId="315A0C53" w14:textId="77777777" w:rsidR="00B71545" w:rsidRPr="0025123A" w:rsidRDefault="00B71545" w:rsidP="00B71545">
      <w:pPr>
        <w:pStyle w:val="Akapitzlist"/>
        <w:numPr>
          <w:ilvl w:val="0"/>
          <w:numId w:val="42"/>
        </w:numPr>
        <w:shd w:val="clear" w:color="auto" w:fill="FFFFFF"/>
        <w:tabs>
          <w:tab w:val="left" w:pos="284"/>
        </w:tabs>
        <w:spacing w:after="0"/>
        <w:ind w:left="0" w:right="-6" w:firstLine="0"/>
        <w:jc w:val="both"/>
        <w:textAlignment w:val="baseline"/>
      </w:pPr>
      <w:r w:rsidRPr="0025123A">
        <w:rPr>
          <w:rFonts w:ascii="Times New Roman" w:hAnsi="Times New Roman" w:cs="Times New Roman"/>
          <w:sz w:val="24"/>
          <w:szCs w:val="24"/>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w:t>
      </w:r>
      <w:r w:rsidR="00973823" w:rsidRPr="0025123A">
        <w:rPr>
          <w:rFonts w:ascii="Times New Roman" w:hAnsi="Times New Roman" w:cs="Times New Roman"/>
          <w:sz w:val="24"/>
          <w:szCs w:val="24"/>
        </w:rPr>
        <w:br/>
      </w:r>
      <w:r w:rsidRPr="0025123A">
        <w:rPr>
          <w:rFonts w:ascii="Times New Roman" w:hAnsi="Times New Roman" w:cs="Times New Roman"/>
          <w:sz w:val="24"/>
          <w:szCs w:val="24"/>
        </w:rPr>
        <w:t>z rodzicami ucznia.</w:t>
      </w:r>
    </w:p>
    <w:p w14:paraId="0003DFF3" w14:textId="77777777" w:rsidR="00DF031B" w:rsidRPr="0025123A" w:rsidRDefault="00B71545" w:rsidP="00DF031B">
      <w:pPr>
        <w:pStyle w:val="Akapitzlist"/>
        <w:numPr>
          <w:ilvl w:val="0"/>
          <w:numId w:val="42"/>
        </w:numPr>
        <w:shd w:val="clear" w:color="auto" w:fill="FFFFFF"/>
        <w:tabs>
          <w:tab w:val="left" w:pos="284"/>
        </w:tabs>
        <w:spacing w:after="0"/>
        <w:ind w:left="0" w:right="-6" w:firstLine="0"/>
        <w:jc w:val="both"/>
        <w:textAlignment w:val="baseline"/>
      </w:pPr>
      <w:r w:rsidRPr="0025123A">
        <w:rPr>
          <w:rFonts w:ascii="Times New Roman" w:hAnsi="Times New Roman" w:cs="Times New Roman"/>
          <w:sz w:val="24"/>
          <w:szCs w:val="24"/>
        </w:rPr>
        <w:t>Wyniki egzaminu ósmoklasisty nie wpływają na ukończenie szkoły.</w:t>
      </w:r>
      <w:bookmarkEnd w:id="150"/>
      <w:bookmarkEnd w:id="151"/>
    </w:p>
    <w:p w14:paraId="210FDFFA" w14:textId="1E5362D9" w:rsidR="00DF031B" w:rsidRPr="0025123A" w:rsidRDefault="00DF031B" w:rsidP="00DF031B">
      <w:pPr>
        <w:pStyle w:val="Akapitzlist"/>
        <w:numPr>
          <w:ilvl w:val="0"/>
          <w:numId w:val="42"/>
        </w:numPr>
        <w:shd w:val="clear" w:color="auto" w:fill="FFFFFF"/>
        <w:tabs>
          <w:tab w:val="left" w:pos="284"/>
        </w:tabs>
        <w:spacing w:after="0"/>
        <w:ind w:left="0" w:right="-6" w:firstLine="0"/>
        <w:jc w:val="both"/>
        <w:textAlignment w:val="baseline"/>
        <w:rPr>
          <w:rStyle w:val="markedcontent"/>
        </w:rPr>
      </w:pPr>
      <w:bookmarkStart w:id="152" w:name="_Hlk120104539"/>
      <w:r w:rsidRPr="0025123A">
        <w:rPr>
          <w:rStyle w:val="markedcontent"/>
          <w:rFonts w:ascii="Times New Roman" w:eastAsiaTheme="majorEastAsia" w:hAnsi="Times New Roman" w:cs="Times New Roman"/>
          <w:sz w:val="24"/>
          <w:szCs w:val="24"/>
        </w:rPr>
        <w:lastRenderedPageBreak/>
        <w:t>Dla uczniów-cudzoziemców niedostatecznie znających język polski, polską kulturę i tradycję oraz krótko uczęszczających do polskiej szkoły wprowadzono ułatwienia polegające na m.in. na przygotowaniu arkuszy egzaminacyjnych dostosowanych do potrzeb ucznia, któremu ograniczona znajomość języka polskiego utrudnia zrozumienie czytanego tekstu oraz na wykorzystaniu na egzaminie odpowiednich środków dydaktycznych (np. słownika dwujęzycznego) oraz odpowiednim przedłużeniu czasu przewidzianego na przeprowadzenie egzaminów.</w:t>
      </w:r>
    </w:p>
    <w:bookmarkEnd w:id="152"/>
    <w:p w14:paraId="5E97A32F" w14:textId="77777777" w:rsidR="00B71545" w:rsidRPr="0025123A" w:rsidRDefault="00B71545">
      <w:pPr>
        <w:pStyle w:val="Akapitzlist"/>
        <w:shd w:val="clear" w:color="auto" w:fill="FFFFFF"/>
        <w:tabs>
          <w:tab w:val="left" w:pos="284"/>
        </w:tabs>
        <w:spacing w:after="0"/>
        <w:ind w:left="0" w:right="-6"/>
        <w:jc w:val="both"/>
        <w:textAlignment w:val="baseline"/>
        <w:rPr>
          <w:rFonts w:ascii="Times New Roman" w:hAnsi="Times New Roman" w:cs="Times New Roman"/>
          <w:sz w:val="24"/>
          <w:szCs w:val="24"/>
        </w:rPr>
      </w:pPr>
    </w:p>
    <w:p w14:paraId="7A5C1E15" w14:textId="77777777" w:rsidR="00B71545" w:rsidRPr="0025123A" w:rsidRDefault="00B71545">
      <w:pPr>
        <w:tabs>
          <w:tab w:val="left" w:pos="284"/>
          <w:tab w:val="left" w:pos="567"/>
        </w:tabs>
        <w:spacing w:after="0"/>
        <w:ind w:right="-6"/>
        <w:jc w:val="both"/>
      </w:pPr>
      <w:r w:rsidRPr="0025123A">
        <w:rPr>
          <w:rFonts w:ascii="Times New Roman" w:hAnsi="Times New Roman"/>
          <w:b/>
          <w:sz w:val="24"/>
          <w:szCs w:val="24"/>
        </w:rPr>
        <w:t>§ 84. (uchylony)</w:t>
      </w:r>
    </w:p>
    <w:p w14:paraId="3AFB0DEE" w14:textId="77777777" w:rsidR="00B71545" w:rsidRPr="0025123A" w:rsidRDefault="00B71545">
      <w:pPr>
        <w:tabs>
          <w:tab w:val="left" w:pos="284"/>
        </w:tabs>
        <w:spacing w:after="0"/>
        <w:jc w:val="both"/>
        <w:rPr>
          <w:rFonts w:ascii="Times New Roman" w:hAnsi="Times New Roman"/>
          <w:b/>
          <w:sz w:val="24"/>
          <w:szCs w:val="24"/>
        </w:rPr>
      </w:pPr>
    </w:p>
    <w:p w14:paraId="4C523881" w14:textId="77777777" w:rsidR="00B71545" w:rsidRPr="0025123A" w:rsidRDefault="00B71545">
      <w:pPr>
        <w:tabs>
          <w:tab w:val="left" w:pos="284"/>
        </w:tabs>
        <w:spacing w:after="0"/>
        <w:jc w:val="center"/>
      </w:pPr>
      <w:r w:rsidRPr="0025123A">
        <w:rPr>
          <w:rFonts w:ascii="Times New Roman" w:hAnsi="Times New Roman"/>
          <w:b/>
          <w:sz w:val="24"/>
          <w:szCs w:val="24"/>
        </w:rPr>
        <w:t>ROZDZIAŁ VII</w:t>
      </w:r>
    </w:p>
    <w:p w14:paraId="094E8CED" w14:textId="77777777" w:rsidR="00B71545" w:rsidRPr="0025123A" w:rsidRDefault="00B71545">
      <w:pPr>
        <w:tabs>
          <w:tab w:val="left" w:pos="284"/>
        </w:tabs>
        <w:spacing w:after="0"/>
        <w:jc w:val="center"/>
      </w:pPr>
      <w:r w:rsidRPr="0025123A">
        <w:rPr>
          <w:rFonts w:ascii="Times New Roman" w:hAnsi="Times New Roman"/>
          <w:b/>
          <w:sz w:val="24"/>
          <w:szCs w:val="24"/>
        </w:rPr>
        <w:t>UCZNIOWIE SZKOŁY I ICH RODZICE</w:t>
      </w:r>
    </w:p>
    <w:p w14:paraId="25810E55" w14:textId="77777777" w:rsidR="00B71545" w:rsidRPr="0025123A" w:rsidRDefault="00B71545">
      <w:pPr>
        <w:tabs>
          <w:tab w:val="left" w:pos="284"/>
        </w:tabs>
        <w:spacing w:after="0"/>
        <w:jc w:val="center"/>
        <w:rPr>
          <w:rFonts w:ascii="Times New Roman" w:hAnsi="Times New Roman"/>
          <w:b/>
          <w:sz w:val="24"/>
          <w:szCs w:val="24"/>
        </w:rPr>
      </w:pPr>
    </w:p>
    <w:p w14:paraId="630F8920" w14:textId="77777777" w:rsidR="00B71545" w:rsidRPr="0025123A" w:rsidRDefault="00B71545">
      <w:pPr>
        <w:tabs>
          <w:tab w:val="left" w:pos="284"/>
        </w:tabs>
        <w:spacing w:after="0"/>
      </w:pPr>
      <w:r w:rsidRPr="0025123A">
        <w:rPr>
          <w:rFonts w:ascii="Times New Roman" w:hAnsi="Times New Roman"/>
          <w:b/>
          <w:sz w:val="24"/>
          <w:szCs w:val="24"/>
        </w:rPr>
        <w:t>Prawa i obowiązki ucznia</w:t>
      </w:r>
    </w:p>
    <w:p w14:paraId="660C7DF2" w14:textId="77777777" w:rsidR="00B71545" w:rsidRPr="0025123A" w:rsidRDefault="00B71545">
      <w:pPr>
        <w:pStyle w:val="Default"/>
        <w:tabs>
          <w:tab w:val="left" w:pos="284"/>
        </w:tabs>
        <w:spacing w:line="276" w:lineRule="auto"/>
        <w:jc w:val="both"/>
        <w:rPr>
          <w:color w:val="auto"/>
        </w:rPr>
      </w:pPr>
      <w:r w:rsidRPr="0025123A">
        <w:rPr>
          <w:b/>
          <w:color w:val="auto"/>
        </w:rPr>
        <w:t xml:space="preserve">§ 85. </w:t>
      </w:r>
      <w:r w:rsidRPr="0025123A">
        <w:rPr>
          <w:color w:val="auto"/>
        </w:rPr>
        <w:t>1. Uczeń ma prawo do:</w:t>
      </w:r>
    </w:p>
    <w:p w14:paraId="08488748" w14:textId="77777777" w:rsidR="00B71545" w:rsidRPr="0025123A" w:rsidRDefault="00B71545" w:rsidP="00B71545">
      <w:pPr>
        <w:pStyle w:val="Akapitzlist"/>
        <w:numPr>
          <w:ilvl w:val="0"/>
          <w:numId w:val="150"/>
        </w:numPr>
        <w:tabs>
          <w:tab w:val="left" w:pos="284"/>
        </w:tabs>
        <w:spacing w:after="0"/>
        <w:ind w:left="0" w:firstLine="0"/>
        <w:jc w:val="both"/>
        <w:textAlignment w:val="baseline"/>
      </w:pPr>
      <w:r w:rsidRPr="0025123A">
        <w:rPr>
          <w:rFonts w:ascii="Times New Roman" w:hAnsi="Times New Roman" w:cs="Times New Roman"/>
          <w:sz w:val="24"/>
          <w:szCs w:val="24"/>
        </w:rPr>
        <w:t>wiedzy o przysługujących mu prawach;</w:t>
      </w:r>
    </w:p>
    <w:p w14:paraId="617A8AE1" w14:textId="77777777" w:rsidR="00B71545" w:rsidRPr="0025123A" w:rsidRDefault="00B71545" w:rsidP="00B71545">
      <w:pPr>
        <w:pStyle w:val="Akapitzlist"/>
        <w:numPr>
          <w:ilvl w:val="0"/>
          <w:numId w:val="150"/>
        </w:numPr>
        <w:tabs>
          <w:tab w:val="left" w:pos="284"/>
        </w:tabs>
        <w:spacing w:after="0"/>
        <w:ind w:left="0" w:firstLine="0"/>
        <w:jc w:val="both"/>
        <w:textAlignment w:val="baseline"/>
      </w:pPr>
      <w:r w:rsidRPr="0025123A">
        <w:rPr>
          <w:rFonts w:ascii="Times New Roman" w:hAnsi="Times New Roman" w:cs="Times New Roman"/>
          <w:sz w:val="24"/>
          <w:szCs w:val="24"/>
        </w:rPr>
        <w:t>kształcenia się, wychowania i opieki odpowiedniej do wieku i osiągniętego rozwoju;</w:t>
      </w:r>
    </w:p>
    <w:p w14:paraId="352EBCA5" w14:textId="77777777" w:rsidR="00B71545" w:rsidRPr="0025123A" w:rsidRDefault="00B71545" w:rsidP="00B71545">
      <w:pPr>
        <w:pStyle w:val="Akapitzlist"/>
        <w:numPr>
          <w:ilvl w:val="0"/>
          <w:numId w:val="150"/>
        </w:numPr>
        <w:tabs>
          <w:tab w:val="left" w:pos="284"/>
        </w:tabs>
        <w:spacing w:after="0"/>
        <w:ind w:left="0" w:firstLine="0"/>
        <w:jc w:val="both"/>
        <w:textAlignment w:val="baseline"/>
      </w:pPr>
      <w:r w:rsidRPr="0025123A">
        <w:rPr>
          <w:rFonts w:ascii="Times New Roman" w:hAnsi="Times New Roman" w:cs="Times New Roman"/>
          <w:sz w:val="24"/>
          <w:szCs w:val="24"/>
        </w:rPr>
        <w:t>dostosowanie treści, metod i organizacji nauczania do jego możliwości psychofizycznych;</w:t>
      </w:r>
    </w:p>
    <w:p w14:paraId="5D07D6CA" w14:textId="77777777" w:rsidR="00B71545" w:rsidRPr="0025123A" w:rsidRDefault="00B71545" w:rsidP="00B71545">
      <w:pPr>
        <w:pStyle w:val="Akapitzlist"/>
        <w:numPr>
          <w:ilvl w:val="0"/>
          <w:numId w:val="150"/>
        </w:numPr>
        <w:tabs>
          <w:tab w:val="left" w:pos="284"/>
        </w:tabs>
        <w:spacing w:after="0"/>
        <w:ind w:left="0" w:firstLine="0"/>
        <w:jc w:val="both"/>
        <w:textAlignment w:val="baseline"/>
      </w:pPr>
      <w:r w:rsidRPr="0025123A">
        <w:rPr>
          <w:rFonts w:ascii="Times New Roman" w:hAnsi="Times New Roman" w:cs="Times New Roman"/>
          <w:sz w:val="24"/>
          <w:szCs w:val="24"/>
        </w:rPr>
        <w:t xml:space="preserve">zapoznania się ze statutem szkoły, zasadami wewnątrzszkolnego oceniania, regulaminami </w:t>
      </w:r>
      <w:r w:rsidR="00973823" w:rsidRPr="0025123A">
        <w:rPr>
          <w:rFonts w:ascii="Times New Roman" w:hAnsi="Times New Roman" w:cs="Times New Roman"/>
          <w:sz w:val="24"/>
          <w:szCs w:val="24"/>
        </w:rPr>
        <w:br/>
      </w:r>
      <w:r w:rsidRPr="0025123A">
        <w:rPr>
          <w:rFonts w:ascii="Times New Roman" w:hAnsi="Times New Roman" w:cs="Times New Roman"/>
          <w:sz w:val="24"/>
          <w:szCs w:val="24"/>
        </w:rPr>
        <w:t>i procedurami obowiązującymi w szkole;</w:t>
      </w:r>
    </w:p>
    <w:p w14:paraId="10C7DCDA" w14:textId="77777777" w:rsidR="00B71545" w:rsidRPr="0025123A" w:rsidRDefault="00B71545" w:rsidP="00B71545">
      <w:pPr>
        <w:pStyle w:val="Akapitzlist"/>
        <w:numPr>
          <w:ilvl w:val="0"/>
          <w:numId w:val="150"/>
        </w:numPr>
        <w:tabs>
          <w:tab w:val="left" w:pos="284"/>
        </w:tabs>
        <w:spacing w:after="0"/>
        <w:ind w:left="0" w:firstLine="0"/>
        <w:jc w:val="both"/>
        <w:textAlignment w:val="baseline"/>
      </w:pPr>
      <w:r w:rsidRPr="0025123A">
        <w:rPr>
          <w:rFonts w:ascii="Times New Roman" w:hAnsi="Times New Roman" w:cs="Times New Roman"/>
          <w:sz w:val="24"/>
          <w:szCs w:val="24"/>
        </w:rPr>
        <w:t>zapoznania się z programem nauczania i wymaganiami edukacyjnymi dla danego poziomu nauczania;</w:t>
      </w:r>
    </w:p>
    <w:p w14:paraId="5E704606" w14:textId="77777777" w:rsidR="00B71545" w:rsidRPr="0025123A" w:rsidRDefault="00B71545" w:rsidP="00B71545">
      <w:pPr>
        <w:pStyle w:val="Akapitzlist"/>
        <w:numPr>
          <w:ilvl w:val="0"/>
          <w:numId w:val="150"/>
        </w:numPr>
        <w:tabs>
          <w:tab w:val="left" w:pos="284"/>
        </w:tabs>
        <w:spacing w:after="0"/>
        <w:ind w:left="0" w:firstLine="0"/>
        <w:jc w:val="both"/>
        <w:textAlignment w:val="baseline"/>
      </w:pPr>
      <w:r w:rsidRPr="0025123A">
        <w:rPr>
          <w:rFonts w:ascii="Times New Roman" w:hAnsi="Times New Roman" w:cs="Times New Roman"/>
          <w:sz w:val="24"/>
          <w:szCs w:val="24"/>
        </w:rPr>
        <w:t>odpowiednio zorganizowanego procesu nauczania, dostosowanego do możliwości psychofizycznych i predyspozycji ucznia;</w:t>
      </w:r>
    </w:p>
    <w:p w14:paraId="143B422D" w14:textId="77777777" w:rsidR="00B71545" w:rsidRPr="0025123A" w:rsidRDefault="00B71545" w:rsidP="00B71545">
      <w:pPr>
        <w:pStyle w:val="Akapitzlist"/>
        <w:numPr>
          <w:ilvl w:val="0"/>
          <w:numId w:val="150"/>
        </w:numPr>
        <w:tabs>
          <w:tab w:val="left" w:pos="284"/>
        </w:tabs>
        <w:spacing w:after="0"/>
        <w:ind w:left="0" w:firstLine="0"/>
        <w:jc w:val="both"/>
        <w:textAlignment w:val="baseline"/>
      </w:pPr>
      <w:r w:rsidRPr="0025123A">
        <w:rPr>
          <w:rFonts w:ascii="Times New Roman" w:hAnsi="Times New Roman" w:cs="Times New Roman"/>
          <w:sz w:val="24"/>
          <w:szCs w:val="24"/>
        </w:rPr>
        <w:t>zrzeszania się w organizacjach działających na terenie szkoły;</w:t>
      </w:r>
    </w:p>
    <w:p w14:paraId="406684B3" w14:textId="77777777" w:rsidR="00B71545" w:rsidRPr="0025123A" w:rsidRDefault="00B71545" w:rsidP="00B71545">
      <w:pPr>
        <w:pStyle w:val="Akapitzlist"/>
        <w:numPr>
          <w:ilvl w:val="0"/>
          <w:numId w:val="150"/>
        </w:numPr>
        <w:tabs>
          <w:tab w:val="left" w:pos="284"/>
        </w:tabs>
        <w:spacing w:after="0"/>
        <w:ind w:left="0" w:firstLine="0"/>
        <w:jc w:val="both"/>
        <w:textAlignment w:val="baseline"/>
      </w:pPr>
      <w:r w:rsidRPr="0025123A">
        <w:rPr>
          <w:rFonts w:ascii="Times New Roman" w:hAnsi="Times New Roman" w:cs="Times New Roman"/>
          <w:sz w:val="24"/>
          <w:szCs w:val="24"/>
        </w:rPr>
        <w:t>opieki wychowawczej;</w:t>
      </w:r>
    </w:p>
    <w:p w14:paraId="37FDA464" w14:textId="77777777" w:rsidR="00B71545" w:rsidRPr="0025123A" w:rsidRDefault="00B71545" w:rsidP="00B71545">
      <w:pPr>
        <w:pStyle w:val="Akapitzlist"/>
        <w:numPr>
          <w:ilvl w:val="0"/>
          <w:numId w:val="150"/>
        </w:numPr>
        <w:tabs>
          <w:tab w:val="left" w:pos="284"/>
        </w:tabs>
        <w:spacing w:after="0"/>
        <w:ind w:left="0" w:firstLine="0"/>
        <w:jc w:val="both"/>
        <w:textAlignment w:val="baseline"/>
      </w:pPr>
      <w:r w:rsidRPr="0025123A">
        <w:rPr>
          <w:rFonts w:ascii="Times New Roman" w:hAnsi="Times New Roman" w:cs="Times New Roman"/>
          <w:sz w:val="24"/>
          <w:szCs w:val="24"/>
        </w:rPr>
        <w:t>swobody w wyrażaniu własnych poglądów, myśli, przekonań, z szacunkiem dla innych osób;</w:t>
      </w:r>
    </w:p>
    <w:p w14:paraId="1898503F"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rozwijania zainteresowań na zajęciach pozalekcyjnych oraz w formie indywidualnego programu lub toku nauki, w przypadku szczególnych uzdolnień ucznia; umożliwienie ukończenia szkoły w skróconym czasie;</w:t>
      </w:r>
    </w:p>
    <w:p w14:paraId="264B320B"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powiadomienia, z wyprzedzeniem co najmniej tygodniowym, o terminie i zakresie pisemnych prac klasowych;</w:t>
      </w:r>
    </w:p>
    <w:p w14:paraId="2DCB8978"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jawnej i umotywowanej oceny;</w:t>
      </w:r>
    </w:p>
    <w:p w14:paraId="74658048"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czasu wolnego przeznaczonego na wypoczynek;</w:t>
      </w:r>
    </w:p>
    <w:p w14:paraId="74F73321"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opieki zdrowotnej;</w:t>
      </w:r>
    </w:p>
    <w:p w14:paraId="4A716542"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pomocy psychologiczno-pedagogicznej i specjalnych form pracy dydaktycznej;</w:t>
      </w:r>
    </w:p>
    <w:p w14:paraId="7B4680F2"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ochrony własności intelektualnej;</w:t>
      </w:r>
    </w:p>
    <w:p w14:paraId="5ACDBA4D"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współorganizowania imprez szkolnych i uczestnictwa w nich;</w:t>
      </w:r>
    </w:p>
    <w:p w14:paraId="2170F584" w14:textId="2FB31AD6"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korzystania z pomocy dydaktycznych, urządzeń i sprzętu znajdującego się w szkole;</w:t>
      </w:r>
    </w:p>
    <w:p w14:paraId="05877EC1"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współredagowania i wydawania gazetki szkolnej;</w:t>
      </w:r>
    </w:p>
    <w:p w14:paraId="3A1675A0"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bezpiecznych warunków nauki w szkole i na zajęciach organizowanych przez szkołę;</w:t>
      </w:r>
    </w:p>
    <w:p w14:paraId="0AAB47DB"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uzyskiwania informacji z różnych źródeł wiedzy;</w:t>
      </w:r>
    </w:p>
    <w:p w14:paraId="67F05008"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wsparcia, przez nauczycieli, w przypadku zagrożenia niepowodzeniem szkolnym;</w:t>
      </w:r>
    </w:p>
    <w:p w14:paraId="093B3AF2"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lastRenderedPageBreak/>
        <w:t>wzięcia udziału w konkursach i olimpiadach;</w:t>
      </w:r>
    </w:p>
    <w:p w14:paraId="405108F1"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pomocy materialnej i stypendialnej, w przypadku pozostawania w trudnej sytuacji ekonomicznej lub życiowej;</w:t>
      </w:r>
    </w:p>
    <w:p w14:paraId="7FD0D3C6"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przygotowania go do kształcenia na kolejnym etapie edukacyjnym, w tym wyboru zawodu i kierunku kształcenia;</w:t>
      </w:r>
    </w:p>
    <w:p w14:paraId="0959450D"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reprezentowania szkoły na zewnątrz;</w:t>
      </w:r>
    </w:p>
    <w:p w14:paraId="40BAA969"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do ochrony przed wszelkimi przejawami przemocy, agresji, zastraszania itp.;</w:t>
      </w:r>
    </w:p>
    <w:p w14:paraId="540208FF" w14:textId="77777777" w:rsidR="00B71545" w:rsidRPr="0025123A" w:rsidRDefault="00B71545" w:rsidP="00B71545">
      <w:pPr>
        <w:pStyle w:val="Akapitzlist"/>
        <w:numPr>
          <w:ilvl w:val="0"/>
          <w:numId w:val="150"/>
        </w:numPr>
        <w:tabs>
          <w:tab w:val="left" w:pos="284"/>
          <w:tab w:val="left" w:pos="426"/>
        </w:tabs>
        <w:spacing w:after="0"/>
        <w:ind w:left="0" w:firstLine="0"/>
        <w:jc w:val="both"/>
        <w:textAlignment w:val="baseline"/>
      </w:pPr>
      <w:r w:rsidRPr="0025123A">
        <w:rPr>
          <w:rFonts w:ascii="Times New Roman" w:hAnsi="Times New Roman" w:cs="Times New Roman"/>
          <w:sz w:val="24"/>
          <w:szCs w:val="24"/>
        </w:rPr>
        <w:t>równego traktowania.</w:t>
      </w:r>
    </w:p>
    <w:p w14:paraId="6D1FEF08"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hAnsi="Times New Roman" w:cs="Times New Roman"/>
          <w:sz w:val="24"/>
          <w:szCs w:val="24"/>
        </w:rPr>
        <w:t>2. Do obowiązków ucznia należy:</w:t>
      </w:r>
    </w:p>
    <w:p w14:paraId="7D220249" w14:textId="77777777" w:rsidR="00B71545" w:rsidRPr="0025123A" w:rsidRDefault="00B71545" w:rsidP="00B71545">
      <w:pPr>
        <w:pStyle w:val="Akapitzlist"/>
        <w:numPr>
          <w:ilvl w:val="0"/>
          <w:numId w:val="124"/>
        </w:numPr>
        <w:tabs>
          <w:tab w:val="left" w:pos="284"/>
          <w:tab w:val="left" w:pos="1134"/>
        </w:tabs>
        <w:spacing w:after="0"/>
        <w:ind w:left="0" w:firstLine="0"/>
        <w:jc w:val="both"/>
        <w:textAlignment w:val="baseline"/>
      </w:pPr>
      <w:r w:rsidRPr="0025123A">
        <w:rPr>
          <w:rFonts w:ascii="Times New Roman" w:hAnsi="Times New Roman" w:cs="Times New Roman"/>
          <w:sz w:val="24"/>
          <w:szCs w:val="24"/>
        </w:rPr>
        <w:t>przestrzeganie obowiązujących w szkole przepisów prawa zewnętrznego i wewnętrznego;</w:t>
      </w:r>
    </w:p>
    <w:p w14:paraId="1CBE9871" w14:textId="77777777" w:rsidR="00B71545" w:rsidRPr="0025123A" w:rsidRDefault="00B71545" w:rsidP="00B71545">
      <w:pPr>
        <w:pStyle w:val="Akapitzlist"/>
        <w:numPr>
          <w:ilvl w:val="0"/>
          <w:numId w:val="124"/>
        </w:numPr>
        <w:tabs>
          <w:tab w:val="left" w:pos="284"/>
          <w:tab w:val="left" w:pos="1134"/>
        </w:tabs>
        <w:spacing w:after="0"/>
        <w:ind w:left="0" w:firstLine="0"/>
        <w:jc w:val="both"/>
        <w:textAlignment w:val="baseline"/>
      </w:pPr>
      <w:r w:rsidRPr="0025123A">
        <w:rPr>
          <w:rFonts w:ascii="Times New Roman" w:hAnsi="Times New Roman" w:cs="Times New Roman"/>
          <w:sz w:val="24"/>
          <w:szCs w:val="24"/>
        </w:rPr>
        <w:t>systematyczne uczenie się i podnoszenie swoich umiejętności;</w:t>
      </w:r>
    </w:p>
    <w:p w14:paraId="56EAEC82" w14:textId="77777777" w:rsidR="00B71545" w:rsidRPr="0025123A" w:rsidRDefault="00B71545" w:rsidP="00B71545">
      <w:pPr>
        <w:pStyle w:val="Akapitzlist"/>
        <w:numPr>
          <w:ilvl w:val="0"/>
          <w:numId w:val="124"/>
        </w:numPr>
        <w:tabs>
          <w:tab w:val="left" w:pos="284"/>
          <w:tab w:val="left" w:pos="1134"/>
        </w:tabs>
        <w:spacing w:after="0"/>
        <w:ind w:left="0" w:firstLine="0"/>
        <w:jc w:val="both"/>
        <w:textAlignment w:val="baseline"/>
      </w:pPr>
      <w:r w:rsidRPr="0025123A">
        <w:rPr>
          <w:rFonts w:ascii="Times New Roman" w:hAnsi="Times New Roman" w:cs="Times New Roman"/>
          <w:sz w:val="24"/>
          <w:szCs w:val="24"/>
        </w:rPr>
        <w:t>odnoszenie się z szacunkiem do uczniów, nauczycieli i pracowników szkoły;</w:t>
      </w:r>
    </w:p>
    <w:p w14:paraId="0D801FAE" w14:textId="77777777" w:rsidR="00B71545" w:rsidRPr="0025123A" w:rsidRDefault="00B71545" w:rsidP="00B71545">
      <w:pPr>
        <w:pStyle w:val="Akapitzlist"/>
        <w:numPr>
          <w:ilvl w:val="0"/>
          <w:numId w:val="124"/>
        </w:numPr>
        <w:tabs>
          <w:tab w:val="left" w:pos="284"/>
          <w:tab w:val="left" w:pos="1134"/>
        </w:tabs>
        <w:spacing w:after="0"/>
        <w:ind w:left="0" w:firstLine="0"/>
        <w:jc w:val="both"/>
        <w:textAlignment w:val="baseline"/>
      </w:pPr>
      <w:r w:rsidRPr="0025123A">
        <w:rPr>
          <w:rFonts w:ascii="Times New Roman" w:hAnsi="Times New Roman" w:cs="Times New Roman"/>
          <w:sz w:val="24"/>
          <w:szCs w:val="24"/>
        </w:rPr>
        <w:t>przestrzeganie zasad bezpieczeństwa i higieny pracy;</w:t>
      </w:r>
    </w:p>
    <w:p w14:paraId="074C11A2" w14:textId="77777777" w:rsidR="00B71545" w:rsidRPr="0025123A" w:rsidRDefault="00B71545" w:rsidP="00B71545">
      <w:pPr>
        <w:pStyle w:val="Akapitzlist"/>
        <w:numPr>
          <w:ilvl w:val="0"/>
          <w:numId w:val="124"/>
        </w:numPr>
        <w:tabs>
          <w:tab w:val="left" w:pos="284"/>
          <w:tab w:val="left" w:pos="1134"/>
        </w:tabs>
        <w:spacing w:after="0"/>
        <w:ind w:left="0" w:firstLine="0"/>
        <w:jc w:val="both"/>
        <w:textAlignment w:val="baseline"/>
      </w:pPr>
      <w:r w:rsidRPr="0025123A">
        <w:rPr>
          <w:rFonts w:ascii="Times New Roman" w:hAnsi="Times New Roman" w:cs="Times New Roman"/>
          <w:sz w:val="24"/>
          <w:szCs w:val="24"/>
        </w:rPr>
        <w:t>dbanie o porządek i ład w klasie i szkole;</w:t>
      </w:r>
    </w:p>
    <w:p w14:paraId="0C4D28E7" w14:textId="77777777" w:rsidR="00B71545" w:rsidRPr="0025123A" w:rsidRDefault="00B71545" w:rsidP="00B71545">
      <w:pPr>
        <w:pStyle w:val="Akapitzlist"/>
        <w:numPr>
          <w:ilvl w:val="0"/>
          <w:numId w:val="124"/>
        </w:numPr>
        <w:tabs>
          <w:tab w:val="left" w:pos="284"/>
          <w:tab w:val="left" w:pos="1134"/>
        </w:tabs>
        <w:spacing w:after="0"/>
        <w:ind w:left="0" w:firstLine="0"/>
        <w:jc w:val="both"/>
        <w:textAlignment w:val="baseline"/>
      </w:pPr>
      <w:r w:rsidRPr="0025123A">
        <w:rPr>
          <w:rFonts w:ascii="Times New Roman" w:hAnsi="Times New Roman" w:cs="Times New Roman"/>
          <w:sz w:val="24"/>
          <w:szCs w:val="24"/>
        </w:rPr>
        <w:t>szanowanie mienia szkolnego oraz mienia kolegów, nauczycieli i innych osób;</w:t>
      </w:r>
    </w:p>
    <w:p w14:paraId="0726F07A" w14:textId="77777777" w:rsidR="00B71545" w:rsidRPr="0025123A" w:rsidRDefault="00B71545" w:rsidP="00B71545">
      <w:pPr>
        <w:pStyle w:val="Akapitzlist"/>
        <w:numPr>
          <w:ilvl w:val="0"/>
          <w:numId w:val="124"/>
        </w:numPr>
        <w:tabs>
          <w:tab w:val="left" w:pos="284"/>
          <w:tab w:val="left" w:pos="1134"/>
        </w:tabs>
        <w:spacing w:after="0"/>
        <w:ind w:left="0" w:firstLine="0"/>
        <w:jc w:val="both"/>
        <w:textAlignment w:val="baseline"/>
      </w:pPr>
      <w:r w:rsidRPr="0025123A">
        <w:rPr>
          <w:rFonts w:ascii="Times New Roman" w:hAnsi="Times New Roman" w:cs="Times New Roman"/>
          <w:sz w:val="24"/>
          <w:szCs w:val="24"/>
        </w:rPr>
        <w:t>dbanie o swoje zdrowie, higienę osobistą, bezpieczeństwo własne i kolegów; nieuleganie nałogom i przekonywanie innych o ich szkodliwości;</w:t>
      </w:r>
    </w:p>
    <w:p w14:paraId="7BE42187" w14:textId="73B1EAF6" w:rsidR="00B71545" w:rsidRPr="0025123A" w:rsidRDefault="00B71545" w:rsidP="00B71545">
      <w:pPr>
        <w:pStyle w:val="Akapitzlist"/>
        <w:numPr>
          <w:ilvl w:val="0"/>
          <w:numId w:val="124"/>
        </w:numPr>
        <w:tabs>
          <w:tab w:val="left" w:pos="284"/>
          <w:tab w:val="left" w:pos="1134"/>
        </w:tabs>
        <w:spacing w:after="0"/>
        <w:ind w:left="0" w:firstLine="0"/>
        <w:jc w:val="both"/>
        <w:textAlignment w:val="baseline"/>
      </w:pPr>
      <w:bookmarkStart w:id="153" w:name="_Hlk120104579"/>
      <w:r w:rsidRPr="0025123A">
        <w:rPr>
          <w:rFonts w:ascii="Times New Roman" w:hAnsi="Times New Roman" w:cs="Times New Roman"/>
          <w:sz w:val="24"/>
          <w:szCs w:val="24"/>
        </w:rPr>
        <w:t>noszenie podczas uroczystości – stroju galowego;</w:t>
      </w:r>
    </w:p>
    <w:bookmarkEnd w:id="153"/>
    <w:p w14:paraId="79E7347F" w14:textId="77777777" w:rsidR="00B71545" w:rsidRPr="0025123A" w:rsidRDefault="00B71545" w:rsidP="00B71545">
      <w:pPr>
        <w:pStyle w:val="Akapitzlist"/>
        <w:numPr>
          <w:ilvl w:val="0"/>
          <w:numId w:val="124"/>
        </w:numPr>
        <w:tabs>
          <w:tab w:val="left" w:pos="284"/>
          <w:tab w:val="left" w:pos="1134"/>
        </w:tabs>
        <w:spacing w:after="0"/>
        <w:ind w:left="0" w:firstLine="0"/>
        <w:jc w:val="both"/>
        <w:textAlignment w:val="baseline"/>
      </w:pPr>
      <w:r w:rsidRPr="0025123A">
        <w:rPr>
          <w:rFonts w:ascii="Times New Roman" w:hAnsi="Times New Roman" w:cs="Times New Roman"/>
          <w:sz w:val="24"/>
          <w:szCs w:val="24"/>
        </w:rPr>
        <w:t>szanowanie symboli państwowych i szkolnych;</w:t>
      </w:r>
    </w:p>
    <w:p w14:paraId="35D5E11A" w14:textId="77777777" w:rsidR="00B71545" w:rsidRPr="0025123A" w:rsidRDefault="00B71545" w:rsidP="00B71545">
      <w:pPr>
        <w:pStyle w:val="Akapitzlist"/>
        <w:numPr>
          <w:ilvl w:val="0"/>
          <w:numId w:val="124"/>
        </w:numPr>
        <w:tabs>
          <w:tab w:val="left" w:pos="284"/>
          <w:tab w:val="left" w:pos="426"/>
        </w:tabs>
        <w:spacing w:after="0"/>
        <w:ind w:left="0" w:firstLine="0"/>
        <w:jc w:val="both"/>
        <w:textAlignment w:val="baseline"/>
      </w:pPr>
      <w:r w:rsidRPr="0025123A">
        <w:rPr>
          <w:rFonts w:ascii="Times New Roman" w:hAnsi="Times New Roman" w:cs="Times New Roman"/>
          <w:sz w:val="24"/>
          <w:szCs w:val="24"/>
        </w:rPr>
        <w:t>aktywne uczestniczenie w życiu szkolnym;</w:t>
      </w:r>
    </w:p>
    <w:p w14:paraId="69296AC0" w14:textId="77777777" w:rsidR="00B71545" w:rsidRPr="0025123A" w:rsidRDefault="00B71545" w:rsidP="00B71545">
      <w:pPr>
        <w:pStyle w:val="Akapitzlist"/>
        <w:numPr>
          <w:ilvl w:val="0"/>
          <w:numId w:val="124"/>
        </w:numPr>
        <w:tabs>
          <w:tab w:val="left" w:pos="284"/>
          <w:tab w:val="left" w:pos="426"/>
        </w:tabs>
        <w:spacing w:after="0"/>
        <w:ind w:left="0" w:firstLine="0"/>
        <w:jc w:val="both"/>
        <w:textAlignment w:val="baseline"/>
      </w:pPr>
      <w:r w:rsidRPr="0025123A">
        <w:rPr>
          <w:rFonts w:ascii="Times New Roman" w:hAnsi="Times New Roman" w:cs="Times New Roman"/>
          <w:sz w:val="24"/>
          <w:szCs w:val="24"/>
        </w:rPr>
        <w:t>wykazywanie się wiedzą zdobytą podczas zajęć;</w:t>
      </w:r>
    </w:p>
    <w:p w14:paraId="74F12C73" w14:textId="77777777" w:rsidR="00B71545" w:rsidRPr="0025123A" w:rsidRDefault="00B71545" w:rsidP="00B71545">
      <w:pPr>
        <w:pStyle w:val="Akapitzlist"/>
        <w:numPr>
          <w:ilvl w:val="0"/>
          <w:numId w:val="124"/>
        </w:numPr>
        <w:tabs>
          <w:tab w:val="left" w:pos="284"/>
          <w:tab w:val="left" w:pos="426"/>
        </w:tabs>
        <w:spacing w:after="0"/>
        <w:ind w:left="0" w:firstLine="0"/>
        <w:jc w:val="both"/>
        <w:textAlignment w:val="baseline"/>
      </w:pPr>
      <w:r w:rsidRPr="0025123A">
        <w:rPr>
          <w:rFonts w:ascii="Times New Roman" w:hAnsi="Times New Roman" w:cs="Times New Roman"/>
          <w:sz w:val="24"/>
          <w:szCs w:val="24"/>
        </w:rPr>
        <w:t>przygotowywanie się do zajęć i systematyczne w nich uczestnictwo;</w:t>
      </w:r>
    </w:p>
    <w:p w14:paraId="63433CC6" w14:textId="77777777" w:rsidR="00B71545" w:rsidRPr="0025123A" w:rsidRDefault="00B71545" w:rsidP="00B71545">
      <w:pPr>
        <w:pStyle w:val="Akapitzlist"/>
        <w:numPr>
          <w:ilvl w:val="0"/>
          <w:numId w:val="124"/>
        </w:numPr>
        <w:tabs>
          <w:tab w:val="left" w:pos="284"/>
          <w:tab w:val="left" w:pos="426"/>
        </w:tabs>
        <w:spacing w:after="0"/>
        <w:ind w:left="0" w:firstLine="0"/>
        <w:jc w:val="both"/>
        <w:textAlignment w:val="baseline"/>
      </w:pPr>
      <w:r w:rsidRPr="0025123A">
        <w:rPr>
          <w:rFonts w:ascii="Times New Roman" w:hAnsi="Times New Roman" w:cs="Times New Roman"/>
          <w:sz w:val="24"/>
          <w:szCs w:val="24"/>
        </w:rPr>
        <w:t>usprawiedliwianie, w formie pisemnego usprawiedliwienia wystawionego przez rodziców, nieobecności, wciągu 7 dniu od dnia powrotu do szkoły;</w:t>
      </w:r>
    </w:p>
    <w:p w14:paraId="257F61A8" w14:textId="77777777" w:rsidR="00B71545" w:rsidRPr="0025123A" w:rsidRDefault="00B71545" w:rsidP="00B71545">
      <w:pPr>
        <w:pStyle w:val="Akapitzlist"/>
        <w:numPr>
          <w:ilvl w:val="0"/>
          <w:numId w:val="124"/>
        </w:numPr>
        <w:tabs>
          <w:tab w:val="left" w:pos="284"/>
          <w:tab w:val="left" w:pos="426"/>
        </w:tabs>
        <w:spacing w:after="0"/>
        <w:ind w:left="0" w:firstLine="0"/>
        <w:jc w:val="both"/>
        <w:textAlignment w:val="baseline"/>
      </w:pPr>
      <w:r w:rsidRPr="0025123A">
        <w:rPr>
          <w:rFonts w:ascii="Times New Roman" w:hAnsi="Times New Roman" w:cs="Times New Roman"/>
          <w:sz w:val="24"/>
          <w:szCs w:val="24"/>
        </w:rPr>
        <w:t>zgłaszanie do sekretariatu szkoły swojej nieobecności trwającej dłużej niż 3 dni;</w:t>
      </w:r>
    </w:p>
    <w:p w14:paraId="22D228D3" w14:textId="77777777" w:rsidR="00B71545" w:rsidRPr="0025123A" w:rsidRDefault="00B71545" w:rsidP="00B71545">
      <w:pPr>
        <w:pStyle w:val="Akapitzlist"/>
        <w:numPr>
          <w:ilvl w:val="0"/>
          <w:numId w:val="124"/>
        </w:numPr>
        <w:tabs>
          <w:tab w:val="left" w:pos="284"/>
          <w:tab w:val="left" w:pos="426"/>
        </w:tabs>
        <w:spacing w:after="0"/>
        <w:ind w:left="0" w:firstLine="0"/>
        <w:jc w:val="both"/>
        <w:textAlignment w:val="baseline"/>
      </w:pPr>
      <w:r w:rsidRPr="0025123A">
        <w:rPr>
          <w:rFonts w:ascii="Times New Roman" w:eastAsia="Times New Roman" w:hAnsi="Times New Roman" w:cs="Times New Roman"/>
          <w:sz w:val="24"/>
          <w:szCs w:val="24"/>
        </w:rPr>
        <w:t xml:space="preserve"> </w:t>
      </w:r>
      <w:r w:rsidRPr="0025123A">
        <w:rPr>
          <w:rFonts w:ascii="Times New Roman" w:hAnsi="Times New Roman" w:cs="Times New Roman"/>
          <w:sz w:val="24"/>
          <w:szCs w:val="24"/>
        </w:rPr>
        <w:t>odrabianie prac domowych, jeśli takie zostały zadane.</w:t>
      </w:r>
    </w:p>
    <w:p w14:paraId="7374E25E"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hAnsi="Times New Roman" w:cs="Times New Roman"/>
          <w:sz w:val="24"/>
          <w:szCs w:val="24"/>
        </w:rPr>
        <w:t>3. Podczas zajęć edukacyjnych uczeń:</w:t>
      </w:r>
    </w:p>
    <w:p w14:paraId="661D276F" w14:textId="77777777" w:rsidR="00B71545" w:rsidRPr="0025123A" w:rsidRDefault="00B71545" w:rsidP="00B71545">
      <w:pPr>
        <w:pStyle w:val="Akapitzlist"/>
        <w:numPr>
          <w:ilvl w:val="0"/>
          <w:numId w:val="59"/>
        </w:numPr>
        <w:tabs>
          <w:tab w:val="left" w:pos="284"/>
          <w:tab w:val="left" w:pos="1134"/>
        </w:tabs>
        <w:spacing w:after="0"/>
        <w:ind w:left="0" w:firstLine="0"/>
        <w:jc w:val="both"/>
        <w:textAlignment w:val="baseline"/>
      </w:pPr>
      <w:r w:rsidRPr="0025123A">
        <w:rPr>
          <w:rFonts w:ascii="Times New Roman" w:hAnsi="Times New Roman" w:cs="Times New Roman"/>
          <w:sz w:val="24"/>
          <w:szCs w:val="24"/>
        </w:rPr>
        <w:t>bierze aktywny udział w zajęciach, stara się nie przeszkadzać w ich prowadzeniu;</w:t>
      </w:r>
    </w:p>
    <w:p w14:paraId="077EADC3" w14:textId="77777777" w:rsidR="00B71545" w:rsidRPr="0025123A" w:rsidRDefault="00B71545" w:rsidP="00B71545">
      <w:pPr>
        <w:pStyle w:val="Akapitzlist"/>
        <w:numPr>
          <w:ilvl w:val="0"/>
          <w:numId w:val="59"/>
        </w:numPr>
        <w:tabs>
          <w:tab w:val="left" w:pos="284"/>
          <w:tab w:val="left" w:pos="1134"/>
        </w:tabs>
        <w:spacing w:after="0"/>
        <w:ind w:left="0" w:firstLine="0"/>
        <w:jc w:val="both"/>
        <w:textAlignment w:val="baseline"/>
      </w:pPr>
      <w:r w:rsidRPr="0025123A">
        <w:rPr>
          <w:rFonts w:ascii="Times New Roman" w:hAnsi="Times New Roman" w:cs="Times New Roman"/>
          <w:sz w:val="24"/>
          <w:szCs w:val="24"/>
        </w:rPr>
        <w:t>współpracuje z nauczycielem i uczniami danego oddziału;</w:t>
      </w:r>
    </w:p>
    <w:p w14:paraId="21DCBC8D" w14:textId="77777777" w:rsidR="00B71545" w:rsidRPr="0025123A" w:rsidRDefault="00B71545" w:rsidP="00B71545">
      <w:pPr>
        <w:pStyle w:val="Akapitzlist"/>
        <w:numPr>
          <w:ilvl w:val="0"/>
          <w:numId w:val="59"/>
        </w:numPr>
        <w:tabs>
          <w:tab w:val="left" w:pos="284"/>
          <w:tab w:val="left" w:pos="1134"/>
        </w:tabs>
        <w:spacing w:after="0"/>
        <w:ind w:left="0" w:firstLine="0"/>
        <w:jc w:val="both"/>
        <w:textAlignment w:val="baseline"/>
      </w:pPr>
      <w:r w:rsidRPr="0025123A">
        <w:rPr>
          <w:rFonts w:ascii="Times New Roman" w:hAnsi="Times New Roman" w:cs="Times New Roman"/>
          <w:sz w:val="24"/>
          <w:szCs w:val="24"/>
        </w:rPr>
        <w:t>dzieli się swoją wiedzą i doświadczeniem, po uzyskaniu zgody nauczyciela;</w:t>
      </w:r>
    </w:p>
    <w:p w14:paraId="2C3A353B" w14:textId="77777777" w:rsidR="00B71545" w:rsidRPr="0025123A" w:rsidRDefault="00B71545" w:rsidP="00B71545">
      <w:pPr>
        <w:pStyle w:val="Akapitzlist"/>
        <w:numPr>
          <w:ilvl w:val="0"/>
          <w:numId w:val="59"/>
        </w:numPr>
        <w:tabs>
          <w:tab w:val="left" w:pos="284"/>
          <w:tab w:val="left" w:pos="1134"/>
        </w:tabs>
        <w:spacing w:after="0"/>
        <w:ind w:left="0" w:firstLine="0"/>
        <w:jc w:val="both"/>
        <w:textAlignment w:val="baseline"/>
      </w:pPr>
      <w:r w:rsidRPr="0025123A">
        <w:rPr>
          <w:rFonts w:ascii="Times New Roman" w:hAnsi="Times New Roman" w:cs="Times New Roman"/>
          <w:sz w:val="24"/>
          <w:szCs w:val="24"/>
        </w:rPr>
        <w:t>korzysta z pomocy dydaktycznych i naukowych zgodnie z polecaniem nauczyciela;</w:t>
      </w:r>
    </w:p>
    <w:p w14:paraId="5018E143" w14:textId="77777777" w:rsidR="00B71545" w:rsidRPr="0025123A" w:rsidRDefault="00B71545" w:rsidP="00B71545">
      <w:pPr>
        <w:pStyle w:val="Akapitzlist"/>
        <w:numPr>
          <w:ilvl w:val="0"/>
          <w:numId w:val="59"/>
        </w:numPr>
        <w:tabs>
          <w:tab w:val="left" w:pos="284"/>
          <w:tab w:val="left" w:pos="1134"/>
        </w:tabs>
        <w:spacing w:after="0"/>
        <w:ind w:left="0" w:firstLine="0"/>
        <w:jc w:val="both"/>
        <w:textAlignment w:val="baseline"/>
      </w:pPr>
      <w:r w:rsidRPr="0025123A">
        <w:rPr>
          <w:rFonts w:ascii="Times New Roman" w:hAnsi="Times New Roman" w:cs="Times New Roman"/>
          <w:sz w:val="24"/>
          <w:szCs w:val="24"/>
        </w:rPr>
        <w:t>wykonuje zadania i prace zlecone przez nauczyciela;</w:t>
      </w:r>
    </w:p>
    <w:p w14:paraId="6586B675" w14:textId="77777777" w:rsidR="00B71545" w:rsidRPr="0025123A" w:rsidRDefault="00B71545" w:rsidP="00B71545">
      <w:pPr>
        <w:pStyle w:val="Akapitzlist"/>
        <w:numPr>
          <w:ilvl w:val="0"/>
          <w:numId w:val="59"/>
        </w:numPr>
        <w:tabs>
          <w:tab w:val="left" w:pos="284"/>
          <w:tab w:val="left" w:pos="1134"/>
        </w:tabs>
        <w:spacing w:after="0"/>
        <w:ind w:left="0" w:firstLine="0"/>
        <w:jc w:val="both"/>
        <w:textAlignment w:val="baseline"/>
      </w:pPr>
      <w:r w:rsidRPr="0025123A">
        <w:rPr>
          <w:rFonts w:ascii="Times New Roman" w:hAnsi="Times New Roman" w:cs="Times New Roman"/>
          <w:sz w:val="24"/>
          <w:szCs w:val="24"/>
        </w:rPr>
        <w:t>korzysta z urządzeń multimedialnych tylko na polecenie nauczyciela; w przypadku niekorzystania z nich wyłącza je przed zajęciami;</w:t>
      </w:r>
    </w:p>
    <w:p w14:paraId="7C128EA7" w14:textId="77777777" w:rsidR="00B71545" w:rsidRPr="0025123A" w:rsidRDefault="00B71545" w:rsidP="00B71545">
      <w:pPr>
        <w:pStyle w:val="Akapitzlist"/>
        <w:numPr>
          <w:ilvl w:val="0"/>
          <w:numId w:val="59"/>
        </w:numPr>
        <w:tabs>
          <w:tab w:val="left" w:pos="284"/>
          <w:tab w:val="left" w:pos="1134"/>
        </w:tabs>
        <w:spacing w:after="0"/>
        <w:ind w:left="0" w:firstLine="0"/>
        <w:jc w:val="both"/>
        <w:textAlignment w:val="baseline"/>
      </w:pPr>
      <w:r w:rsidRPr="0025123A">
        <w:rPr>
          <w:rFonts w:ascii="Times New Roman" w:hAnsi="Times New Roman" w:cs="Times New Roman"/>
          <w:sz w:val="24"/>
          <w:szCs w:val="24"/>
        </w:rPr>
        <w:t>przestrzega zasad przyjętych przez oddział, w którym się uczy.</w:t>
      </w:r>
    </w:p>
    <w:p w14:paraId="6EF788F0" w14:textId="77777777" w:rsidR="00B71545" w:rsidRPr="0025123A" w:rsidRDefault="00B71545">
      <w:pPr>
        <w:pStyle w:val="Akapitzlist"/>
        <w:tabs>
          <w:tab w:val="left" w:pos="284"/>
        </w:tabs>
        <w:spacing w:after="0"/>
        <w:ind w:left="0"/>
        <w:jc w:val="both"/>
      </w:pPr>
      <w:bookmarkStart w:id="154" w:name="_Hlk49493947"/>
      <w:r w:rsidRPr="0025123A">
        <w:rPr>
          <w:rFonts w:ascii="Times New Roman" w:hAnsi="Times New Roman" w:cs="Times New Roman"/>
          <w:sz w:val="24"/>
          <w:szCs w:val="24"/>
        </w:rPr>
        <w:t xml:space="preserve">3a. </w:t>
      </w:r>
      <w:bookmarkStart w:id="155" w:name="_Hlk48135932"/>
      <w:r w:rsidRPr="0025123A">
        <w:rPr>
          <w:rFonts w:ascii="Times New Roman" w:hAnsi="Times New Roman" w:cs="Times New Roman"/>
          <w:sz w:val="24"/>
          <w:szCs w:val="24"/>
        </w:rPr>
        <w:t xml:space="preserve">Uczeń w trakcie zdalnej nauki zobowiązany jest do </w:t>
      </w:r>
    </w:p>
    <w:bookmarkEnd w:id="155"/>
    <w:p w14:paraId="2A6984A0" w14:textId="77777777" w:rsidR="00DF031B" w:rsidRPr="0025123A" w:rsidRDefault="00DF031B" w:rsidP="00DF031B">
      <w:pPr>
        <w:pStyle w:val="Akapitzlist"/>
        <w:tabs>
          <w:tab w:val="left" w:pos="284"/>
        </w:tabs>
        <w:spacing w:after="0"/>
        <w:ind w:left="0"/>
        <w:jc w:val="both"/>
        <w:rPr>
          <w:rFonts w:ascii="Times New Roman" w:hAnsi="Times New Roman" w:cs="Times New Roman"/>
          <w:sz w:val="24"/>
          <w:szCs w:val="24"/>
        </w:rPr>
      </w:pPr>
      <w:r w:rsidRPr="0025123A">
        <w:rPr>
          <w:rFonts w:ascii="Times New Roman" w:hAnsi="Times New Roman" w:cs="Times New Roman"/>
          <w:sz w:val="24"/>
          <w:szCs w:val="24"/>
        </w:rPr>
        <w:t>1)</w:t>
      </w:r>
      <w:r w:rsidRPr="0025123A">
        <w:rPr>
          <w:rFonts w:ascii="Times New Roman" w:hAnsi="Times New Roman" w:cs="Times New Roman"/>
          <w:sz w:val="24"/>
          <w:szCs w:val="24"/>
        </w:rPr>
        <w:tab/>
        <w:t>kontrolowania realizacji treści nauczania, odrabiania i odsyłania terminowo zadań domowych, prac kontrolnych; w przypadku trudności z przekazaniem pracy drogą elektroniczną uczeń bądź rodzic ma obowiązek dostarczyć ją do sekretariatu szkoły i o zaistniałym fakcie poinformować nauczyciela przedmiotu;</w:t>
      </w:r>
    </w:p>
    <w:p w14:paraId="2D11C81E" w14:textId="77777777" w:rsidR="00DF031B" w:rsidRPr="0025123A" w:rsidRDefault="00DF031B" w:rsidP="00DF031B">
      <w:pPr>
        <w:pStyle w:val="Akapitzlist"/>
        <w:tabs>
          <w:tab w:val="left" w:pos="284"/>
        </w:tabs>
        <w:spacing w:after="0"/>
        <w:ind w:left="0"/>
        <w:jc w:val="both"/>
        <w:rPr>
          <w:rFonts w:ascii="Times New Roman" w:hAnsi="Times New Roman" w:cs="Times New Roman"/>
          <w:sz w:val="24"/>
          <w:szCs w:val="24"/>
        </w:rPr>
      </w:pPr>
      <w:r w:rsidRPr="0025123A">
        <w:rPr>
          <w:rFonts w:ascii="Times New Roman" w:hAnsi="Times New Roman" w:cs="Times New Roman"/>
          <w:sz w:val="24"/>
          <w:szCs w:val="24"/>
        </w:rPr>
        <w:t>2)</w:t>
      </w:r>
      <w:r w:rsidRPr="0025123A">
        <w:rPr>
          <w:rFonts w:ascii="Times New Roman" w:hAnsi="Times New Roman" w:cs="Times New Roman"/>
          <w:sz w:val="24"/>
          <w:szCs w:val="24"/>
        </w:rPr>
        <w:tab/>
        <w:t>kontaktowania się z nauczycielem za pomocą ustalonych narzędzi w godzinach zgodnych z tygodniowym planem lekcji lub w czasie ustalonym indywidualnie z nauczycielem; brak informacji zwrotnych od ucznia w czasie zajęć (brak odpowiedzi ustnych) jest równoznaczny z jego nieobecnością na zajęciach i zostaje odnotowany w dzienniku;</w:t>
      </w:r>
    </w:p>
    <w:p w14:paraId="6E0C306E" w14:textId="2B402777" w:rsidR="00DF031B" w:rsidRPr="0025123A" w:rsidRDefault="00DF031B" w:rsidP="00DF031B">
      <w:pPr>
        <w:pStyle w:val="Akapitzlist"/>
        <w:tabs>
          <w:tab w:val="left" w:pos="284"/>
        </w:tabs>
        <w:spacing w:after="0"/>
        <w:ind w:left="0"/>
        <w:jc w:val="both"/>
        <w:rPr>
          <w:rFonts w:ascii="Times New Roman" w:hAnsi="Times New Roman" w:cs="Times New Roman"/>
          <w:sz w:val="24"/>
          <w:szCs w:val="24"/>
        </w:rPr>
      </w:pPr>
      <w:r w:rsidRPr="0025123A">
        <w:rPr>
          <w:rFonts w:ascii="Times New Roman" w:hAnsi="Times New Roman" w:cs="Times New Roman"/>
          <w:sz w:val="24"/>
          <w:szCs w:val="24"/>
        </w:rPr>
        <w:lastRenderedPageBreak/>
        <w:t>3)</w:t>
      </w:r>
      <w:r w:rsidRPr="0025123A">
        <w:rPr>
          <w:rFonts w:ascii="Times New Roman" w:hAnsi="Times New Roman" w:cs="Times New Roman"/>
          <w:sz w:val="24"/>
          <w:szCs w:val="24"/>
        </w:rPr>
        <w:tab/>
        <w:t>aktywnego uczestniczenia w zajęciach online, punktualnego logowania się na lekcję oraz na prośbę nauczyciela, pracy z włączoną kamerą i mikrofonem.</w:t>
      </w:r>
    </w:p>
    <w:bookmarkEnd w:id="154"/>
    <w:p w14:paraId="345C77C8"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hAnsi="Times New Roman" w:cs="Times New Roman"/>
          <w:sz w:val="24"/>
          <w:szCs w:val="24"/>
        </w:rPr>
        <w:t xml:space="preserve">4. Uczeń może korzystać z telefonu komórkowego tylko w sekretariacie szkoły, a na lekcji </w:t>
      </w:r>
      <w:r w:rsidR="00973823" w:rsidRPr="0025123A">
        <w:rPr>
          <w:rFonts w:ascii="Times New Roman" w:hAnsi="Times New Roman" w:cs="Times New Roman"/>
          <w:sz w:val="24"/>
          <w:szCs w:val="24"/>
        </w:rPr>
        <w:br/>
      </w:r>
      <w:r w:rsidRPr="0025123A">
        <w:rPr>
          <w:rFonts w:ascii="Times New Roman" w:hAnsi="Times New Roman" w:cs="Times New Roman"/>
          <w:sz w:val="24"/>
          <w:szCs w:val="24"/>
        </w:rPr>
        <w:t>i podczas imprez szkolnych za zgodą nauczyciela. Zakazane jest wykonywanie zdjęć lub nagrywanie osób.</w:t>
      </w:r>
    </w:p>
    <w:p w14:paraId="5A6C0BB2" w14:textId="77777777" w:rsidR="00B71545" w:rsidRPr="0025123A" w:rsidRDefault="00B71545">
      <w:pPr>
        <w:tabs>
          <w:tab w:val="left" w:pos="284"/>
          <w:tab w:val="left" w:pos="567"/>
        </w:tabs>
        <w:spacing w:after="0"/>
        <w:ind w:right="-6"/>
        <w:rPr>
          <w:rFonts w:ascii="Times New Roman" w:hAnsi="Times New Roman"/>
          <w:b/>
          <w:strike/>
          <w:sz w:val="24"/>
          <w:szCs w:val="24"/>
        </w:rPr>
      </w:pPr>
    </w:p>
    <w:p w14:paraId="2CD10C04" w14:textId="5C151A9E" w:rsidR="00DF031B" w:rsidRPr="0025123A" w:rsidRDefault="00B71545" w:rsidP="0025123A">
      <w:pPr>
        <w:tabs>
          <w:tab w:val="left" w:pos="284"/>
          <w:tab w:val="left" w:pos="567"/>
        </w:tabs>
        <w:spacing w:after="0"/>
        <w:ind w:right="-6"/>
        <w:rPr>
          <w:rFonts w:ascii="Times New Roman" w:hAnsi="Times New Roman"/>
          <w:bCs/>
          <w:sz w:val="24"/>
          <w:szCs w:val="24"/>
        </w:rPr>
      </w:pPr>
      <w:bookmarkStart w:id="156" w:name="_Hlk120104632"/>
      <w:r w:rsidRPr="0025123A">
        <w:rPr>
          <w:rFonts w:ascii="Times New Roman" w:hAnsi="Times New Roman"/>
          <w:b/>
          <w:sz w:val="24"/>
          <w:szCs w:val="24"/>
        </w:rPr>
        <w:t xml:space="preserve">§ 86. </w:t>
      </w:r>
      <w:bookmarkStart w:id="157" w:name="_Hlk110496600"/>
      <w:r w:rsidR="00DF031B" w:rsidRPr="0025123A">
        <w:rPr>
          <w:rFonts w:ascii="Times New Roman" w:hAnsi="Times New Roman"/>
          <w:bCs/>
          <w:sz w:val="24"/>
          <w:szCs w:val="24"/>
        </w:rPr>
        <w:t>1. Uczniowie niebędący obywatelami polskimi oraz obywatele polscy, którzy pobierali naukę w szkołach funkcjonujących w systemach oświatowych innych państw, mają prawo do:</w:t>
      </w:r>
    </w:p>
    <w:p w14:paraId="6AC6BE35" w14:textId="066E3226" w:rsidR="00DF031B" w:rsidRPr="0025123A" w:rsidRDefault="00DF031B" w:rsidP="00DF031B">
      <w:pPr>
        <w:tabs>
          <w:tab w:val="left" w:pos="426"/>
        </w:tabs>
        <w:spacing w:after="0"/>
        <w:jc w:val="both"/>
        <w:rPr>
          <w:rFonts w:ascii="Times New Roman" w:hAnsi="Times New Roman"/>
          <w:bCs/>
          <w:sz w:val="24"/>
          <w:szCs w:val="24"/>
        </w:rPr>
      </w:pPr>
      <w:r w:rsidRPr="0025123A">
        <w:rPr>
          <w:rFonts w:ascii="Times New Roman" w:hAnsi="Times New Roman"/>
          <w:bCs/>
          <w:sz w:val="24"/>
          <w:szCs w:val="24"/>
        </w:rPr>
        <w:t>1) organizacji dodatkowej, bezpłatnej nauki języka polskiego w formie zajęć lekcyjnych jako języka obcego, w celu opanowania języka polskiego w stopniu umożliwiającym udział w obowiązkowych zajęciach edukacyjnych;</w:t>
      </w:r>
    </w:p>
    <w:p w14:paraId="657BDF67" w14:textId="77777777" w:rsidR="00DF031B" w:rsidRPr="0025123A" w:rsidRDefault="00DF031B" w:rsidP="00DF031B">
      <w:pPr>
        <w:tabs>
          <w:tab w:val="left" w:pos="426"/>
        </w:tabs>
        <w:spacing w:after="0"/>
        <w:jc w:val="both"/>
        <w:rPr>
          <w:rFonts w:ascii="Times New Roman" w:hAnsi="Times New Roman"/>
          <w:bCs/>
          <w:sz w:val="24"/>
          <w:szCs w:val="24"/>
        </w:rPr>
      </w:pPr>
      <w:r w:rsidRPr="0025123A">
        <w:rPr>
          <w:rFonts w:ascii="Times New Roman" w:hAnsi="Times New Roman"/>
          <w:bCs/>
          <w:sz w:val="24"/>
          <w:szCs w:val="24"/>
        </w:rPr>
        <w:t>2) dodatkowych zajęć wyrównawczych w zakresie przedmiotów nauczania, z których uczniowie potrzebują wsparcia, aby wyrównać różnice programowe;</w:t>
      </w:r>
    </w:p>
    <w:p w14:paraId="5C365ED6" w14:textId="77777777" w:rsidR="00DF031B" w:rsidRPr="0025123A" w:rsidRDefault="00DF031B" w:rsidP="00DF031B">
      <w:pPr>
        <w:tabs>
          <w:tab w:val="left" w:pos="426"/>
        </w:tabs>
        <w:spacing w:after="0"/>
        <w:jc w:val="both"/>
        <w:rPr>
          <w:rFonts w:ascii="Times New Roman" w:hAnsi="Times New Roman"/>
          <w:bCs/>
          <w:sz w:val="24"/>
          <w:szCs w:val="24"/>
        </w:rPr>
      </w:pPr>
      <w:r w:rsidRPr="0025123A">
        <w:rPr>
          <w:rFonts w:ascii="Times New Roman" w:hAnsi="Times New Roman"/>
          <w:bCs/>
          <w:sz w:val="24"/>
          <w:szCs w:val="24"/>
        </w:rPr>
        <w:t>3) nauki języka i kultury kraju pochodzenia prowadzonej przez placówki dyplomatyczne lub konsularne kraju ich pochodzenia działające w Polsce albo stowarzyszenia kulturalno-oświatowe danej narodowości;</w:t>
      </w:r>
    </w:p>
    <w:p w14:paraId="3323FB2D" w14:textId="625BA181" w:rsidR="00DF031B" w:rsidRPr="0025123A" w:rsidRDefault="00DF031B" w:rsidP="00DF031B">
      <w:pPr>
        <w:tabs>
          <w:tab w:val="left" w:pos="426"/>
        </w:tabs>
        <w:spacing w:after="0"/>
        <w:jc w:val="both"/>
        <w:rPr>
          <w:rFonts w:ascii="Times New Roman" w:hAnsi="Times New Roman"/>
          <w:bCs/>
          <w:sz w:val="24"/>
          <w:szCs w:val="24"/>
        </w:rPr>
      </w:pPr>
      <w:r w:rsidRPr="0025123A">
        <w:rPr>
          <w:rFonts w:ascii="Times New Roman" w:hAnsi="Times New Roman"/>
          <w:bCs/>
          <w:sz w:val="24"/>
          <w:szCs w:val="24"/>
        </w:rPr>
        <w:t>4) organizacji pomocy psychologiczno- pedagogicznej w trybie i formach przewidzianych dla obywateli polskich.</w:t>
      </w:r>
    </w:p>
    <w:p w14:paraId="0667C218" w14:textId="533F45E5" w:rsidR="00DF031B" w:rsidRPr="0025123A" w:rsidRDefault="00DF031B" w:rsidP="00DF031B">
      <w:pPr>
        <w:tabs>
          <w:tab w:val="left" w:pos="426"/>
        </w:tabs>
        <w:spacing w:after="0"/>
        <w:jc w:val="both"/>
        <w:rPr>
          <w:rFonts w:ascii="Times New Roman" w:hAnsi="Times New Roman"/>
          <w:bCs/>
          <w:sz w:val="24"/>
          <w:szCs w:val="24"/>
        </w:rPr>
      </w:pPr>
      <w:r w:rsidRPr="0025123A">
        <w:rPr>
          <w:rFonts w:ascii="Times New Roman" w:hAnsi="Times New Roman"/>
          <w:bCs/>
          <w:sz w:val="24"/>
          <w:szCs w:val="24"/>
        </w:rPr>
        <w:t xml:space="preserve">2. Formy wsparcia, o których mowa w ust. 1, są organizowane na warunkach określonych w odrębnych przepisach prawa. </w:t>
      </w:r>
    </w:p>
    <w:p w14:paraId="558DD6E7" w14:textId="77777777" w:rsidR="00DF031B" w:rsidRPr="0025123A" w:rsidRDefault="00DF031B" w:rsidP="00DF031B">
      <w:pPr>
        <w:tabs>
          <w:tab w:val="left" w:pos="426"/>
        </w:tabs>
        <w:spacing w:after="0"/>
        <w:jc w:val="both"/>
        <w:rPr>
          <w:rFonts w:ascii="Times New Roman" w:hAnsi="Times New Roman"/>
          <w:sz w:val="24"/>
          <w:szCs w:val="24"/>
        </w:rPr>
      </w:pPr>
      <w:r w:rsidRPr="0025123A">
        <w:rPr>
          <w:rFonts w:ascii="Times New Roman" w:hAnsi="Times New Roman"/>
          <w:sz w:val="24"/>
          <w:szCs w:val="24"/>
        </w:rPr>
        <w:t xml:space="preserve">3. </w:t>
      </w:r>
      <w:bookmarkStart w:id="158" w:name="_Hlk110504852"/>
      <w:r w:rsidRPr="0025123A">
        <w:rPr>
          <w:rFonts w:ascii="Times New Roman" w:hAnsi="Times New Roman"/>
          <w:sz w:val="24"/>
          <w:szCs w:val="24"/>
        </w:rPr>
        <w:t>Osoby niebędące obywatelami polskimi, podlegające obowiązkowi szkolnemu, które nie znają języka polskiego albo znają go na poziomie niewystarczającym do korzystania z nauki, mają prawo do dodatkowej, bezpłatnej nauki języka polskiego.</w:t>
      </w:r>
      <w:bookmarkEnd w:id="158"/>
    </w:p>
    <w:bookmarkEnd w:id="156"/>
    <w:bookmarkEnd w:id="157"/>
    <w:p w14:paraId="50C8FB36" w14:textId="77777777" w:rsidR="00B71545" w:rsidRPr="0025123A" w:rsidRDefault="00B71545">
      <w:pPr>
        <w:tabs>
          <w:tab w:val="left" w:pos="284"/>
          <w:tab w:val="left" w:pos="567"/>
        </w:tabs>
        <w:spacing w:after="0"/>
        <w:ind w:right="-6"/>
        <w:rPr>
          <w:rFonts w:ascii="Times New Roman" w:hAnsi="Times New Roman"/>
          <w:b/>
          <w:sz w:val="24"/>
          <w:szCs w:val="24"/>
        </w:rPr>
      </w:pPr>
    </w:p>
    <w:p w14:paraId="495A324A" w14:textId="77777777" w:rsidR="00B71545" w:rsidRPr="0025123A" w:rsidRDefault="00B71545">
      <w:pPr>
        <w:tabs>
          <w:tab w:val="left" w:pos="284"/>
        </w:tabs>
        <w:spacing w:after="0"/>
      </w:pPr>
      <w:r w:rsidRPr="0025123A">
        <w:rPr>
          <w:rFonts w:ascii="Times New Roman" w:hAnsi="Times New Roman"/>
          <w:b/>
          <w:sz w:val="24"/>
          <w:szCs w:val="24"/>
        </w:rPr>
        <w:t>Prawa i obowiązki dziecka</w:t>
      </w:r>
    </w:p>
    <w:p w14:paraId="24481B66" w14:textId="77777777" w:rsidR="00B71545" w:rsidRPr="0025123A" w:rsidRDefault="00B71545">
      <w:pPr>
        <w:tabs>
          <w:tab w:val="left" w:pos="284"/>
        </w:tabs>
        <w:spacing w:after="0"/>
      </w:pPr>
      <w:r w:rsidRPr="0025123A">
        <w:rPr>
          <w:rFonts w:ascii="Times New Roman" w:hAnsi="Times New Roman"/>
          <w:b/>
          <w:sz w:val="24"/>
          <w:szCs w:val="24"/>
        </w:rPr>
        <w:t xml:space="preserve">§ 86a. 1. </w:t>
      </w:r>
      <w:r w:rsidRPr="0025123A">
        <w:rPr>
          <w:rFonts w:ascii="Times New Roman" w:hAnsi="Times New Roman"/>
          <w:sz w:val="24"/>
          <w:szCs w:val="24"/>
        </w:rPr>
        <w:t>Wychowanek oddziału przedszkolnego ma prawo do:</w:t>
      </w:r>
    </w:p>
    <w:p w14:paraId="7D4FDBB6" w14:textId="09CC0999" w:rsidR="00B71545" w:rsidRPr="0025123A" w:rsidRDefault="00B71545">
      <w:pPr>
        <w:tabs>
          <w:tab w:val="left" w:pos="284"/>
          <w:tab w:val="left" w:pos="426"/>
        </w:tabs>
        <w:spacing w:after="0"/>
        <w:jc w:val="both"/>
      </w:pPr>
      <w:r w:rsidRPr="0025123A">
        <w:rPr>
          <w:rFonts w:ascii="Times New Roman" w:hAnsi="Times New Roman"/>
          <w:sz w:val="24"/>
          <w:szCs w:val="24"/>
        </w:rPr>
        <w:t>1) właściwie organizowanego procesu opiekuńczo – wychowawczego i dydaktycznego, zgodnie</w:t>
      </w:r>
      <w:r w:rsidR="00DF031B" w:rsidRPr="0025123A">
        <w:rPr>
          <w:rFonts w:ascii="Times New Roman" w:hAnsi="Times New Roman"/>
          <w:sz w:val="24"/>
          <w:szCs w:val="24"/>
        </w:rPr>
        <w:t xml:space="preserve"> </w:t>
      </w:r>
      <w:r w:rsidRPr="0025123A">
        <w:rPr>
          <w:rFonts w:ascii="Times New Roman" w:hAnsi="Times New Roman"/>
          <w:sz w:val="24"/>
          <w:szCs w:val="24"/>
        </w:rPr>
        <w:t>z zasadami higieny pracy umysłowej, poprzez zajęcia i zabawy dowolne, zajęcia organizowane, spacery, wycieczki i sytuacje okolicznościowe;</w:t>
      </w:r>
    </w:p>
    <w:p w14:paraId="7BACD624" w14:textId="77777777" w:rsidR="00B71545" w:rsidRPr="0025123A" w:rsidRDefault="00B71545">
      <w:pPr>
        <w:tabs>
          <w:tab w:val="left" w:pos="284"/>
          <w:tab w:val="left" w:pos="426"/>
        </w:tabs>
        <w:spacing w:after="0"/>
        <w:jc w:val="both"/>
      </w:pPr>
      <w:r w:rsidRPr="0025123A">
        <w:rPr>
          <w:rFonts w:ascii="Times New Roman" w:hAnsi="Times New Roman"/>
          <w:sz w:val="24"/>
          <w:szCs w:val="24"/>
        </w:rPr>
        <w:t>2) ochrony przed wszystkimi formami przemocy fizycznej lub psychicznej oraz ochrony</w:t>
      </w:r>
      <w:r w:rsidRPr="0025123A">
        <w:rPr>
          <w:rFonts w:ascii="Times New Roman" w:hAnsi="Times New Roman"/>
          <w:sz w:val="24"/>
          <w:szCs w:val="24"/>
        </w:rPr>
        <w:br/>
        <w:t>i poszanowania jego godności osobistej;</w:t>
      </w:r>
    </w:p>
    <w:p w14:paraId="30A01B30" w14:textId="77777777" w:rsidR="00B71545" w:rsidRPr="0025123A" w:rsidRDefault="00B71545">
      <w:pPr>
        <w:tabs>
          <w:tab w:val="left" w:pos="284"/>
          <w:tab w:val="left" w:pos="426"/>
        </w:tabs>
        <w:spacing w:after="0"/>
        <w:jc w:val="both"/>
      </w:pPr>
      <w:r w:rsidRPr="0025123A">
        <w:rPr>
          <w:rFonts w:ascii="Times New Roman" w:hAnsi="Times New Roman"/>
          <w:sz w:val="24"/>
          <w:szCs w:val="24"/>
        </w:rPr>
        <w:t xml:space="preserve">3) życzliwego i podmiotowego traktowania go w procesie </w:t>
      </w:r>
      <w:proofErr w:type="spellStart"/>
      <w:r w:rsidRPr="0025123A">
        <w:rPr>
          <w:rFonts w:ascii="Times New Roman" w:hAnsi="Times New Roman"/>
          <w:sz w:val="24"/>
          <w:szCs w:val="24"/>
        </w:rPr>
        <w:t>dydaktyczno</w:t>
      </w:r>
      <w:proofErr w:type="spellEnd"/>
      <w:r w:rsidRPr="0025123A">
        <w:rPr>
          <w:rFonts w:ascii="Times New Roman" w:hAnsi="Times New Roman"/>
          <w:sz w:val="24"/>
          <w:szCs w:val="24"/>
        </w:rPr>
        <w:t xml:space="preserve">–wychowawczym, poprzez zabezpieczenie jego podstawowych potrzeb takich jak potrzeby biologiczne, </w:t>
      </w:r>
      <w:r w:rsidRPr="0025123A">
        <w:rPr>
          <w:rFonts w:ascii="Times New Roman" w:hAnsi="Times New Roman"/>
          <w:sz w:val="24"/>
          <w:szCs w:val="24"/>
        </w:rPr>
        <w:br/>
      </w:r>
      <w:proofErr w:type="spellStart"/>
      <w:r w:rsidRPr="0025123A">
        <w:rPr>
          <w:rFonts w:ascii="Times New Roman" w:hAnsi="Times New Roman"/>
          <w:sz w:val="24"/>
          <w:szCs w:val="24"/>
        </w:rPr>
        <w:t>emocjonalno</w:t>
      </w:r>
      <w:proofErr w:type="spellEnd"/>
      <w:r w:rsidRPr="0025123A">
        <w:rPr>
          <w:rFonts w:ascii="Times New Roman" w:hAnsi="Times New Roman"/>
          <w:sz w:val="24"/>
          <w:szCs w:val="24"/>
        </w:rPr>
        <w:t>– społeczne, potrzebę bezpieczeństwa, miłości i uznania;</w:t>
      </w:r>
    </w:p>
    <w:p w14:paraId="093FE0E0" w14:textId="77777777" w:rsidR="00B71545" w:rsidRPr="0025123A" w:rsidRDefault="00B71545">
      <w:pPr>
        <w:tabs>
          <w:tab w:val="left" w:pos="284"/>
          <w:tab w:val="left" w:pos="426"/>
        </w:tabs>
        <w:spacing w:after="0"/>
        <w:jc w:val="both"/>
      </w:pPr>
      <w:r w:rsidRPr="0025123A">
        <w:rPr>
          <w:rFonts w:ascii="Times New Roman" w:hAnsi="Times New Roman"/>
          <w:sz w:val="24"/>
          <w:szCs w:val="24"/>
        </w:rPr>
        <w:t xml:space="preserve">4) uczestniczenia w lekcjach religii, jeżeli tak zadecydowali rodzice, języka angielskiego, pomocy </w:t>
      </w:r>
      <w:proofErr w:type="spellStart"/>
      <w:r w:rsidRPr="0025123A">
        <w:rPr>
          <w:rFonts w:ascii="Times New Roman" w:hAnsi="Times New Roman"/>
          <w:sz w:val="24"/>
          <w:szCs w:val="24"/>
        </w:rPr>
        <w:t>psychologiczno</w:t>
      </w:r>
      <w:proofErr w:type="spellEnd"/>
      <w:r w:rsidRPr="0025123A">
        <w:rPr>
          <w:rFonts w:ascii="Times New Roman" w:hAnsi="Times New Roman"/>
          <w:sz w:val="24"/>
          <w:szCs w:val="24"/>
        </w:rPr>
        <w:t xml:space="preserve"> – pedagogicznej, medycznej- pielęgniarka szkolna (bilans sześciolatka), korekcyjnej- zajęcia sportowe;</w:t>
      </w:r>
    </w:p>
    <w:p w14:paraId="72A29C15" w14:textId="77777777" w:rsidR="00B71545" w:rsidRPr="0025123A" w:rsidRDefault="00B71545">
      <w:pPr>
        <w:tabs>
          <w:tab w:val="left" w:pos="284"/>
          <w:tab w:val="left" w:pos="426"/>
        </w:tabs>
        <w:spacing w:after="0"/>
        <w:jc w:val="both"/>
      </w:pPr>
      <w:r w:rsidRPr="0025123A">
        <w:rPr>
          <w:rFonts w:ascii="Times New Roman" w:hAnsi="Times New Roman"/>
          <w:sz w:val="24"/>
          <w:szCs w:val="24"/>
        </w:rPr>
        <w:t>5) korzystania ze wszelkich pomocy dydaktycznych, pomieszczeń i urządzeń którymi dysponuje szkoła;</w:t>
      </w:r>
    </w:p>
    <w:p w14:paraId="634ABFFF" w14:textId="77777777" w:rsidR="00B71545" w:rsidRPr="0025123A" w:rsidRDefault="00B71545">
      <w:pPr>
        <w:tabs>
          <w:tab w:val="left" w:pos="284"/>
          <w:tab w:val="left" w:pos="426"/>
        </w:tabs>
        <w:spacing w:after="0"/>
        <w:jc w:val="both"/>
      </w:pPr>
      <w:r w:rsidRPr="0025123A">
        <w:rPr>
          <w:rFonts w:ascii="Times New Roman" w:hAnsi="Times New Roman"/>
          <w:sz w:val="24"/>
          <w:szCs w:val="24"/>
        </w:rPr>
        <w:t>6) korzystania ze stołówki szkolnej na zasadach identycznych jak uczniowie szkoły;</w:t>
      </w:r>
    </w:p>
    <w:p w14:paraId="45B488E8" w14:textId="77777777" w:rsidR="00B71545" w:rsidRPr="0025123A" w:rsidRDefault="00B71545">
      <w:pPr>
        <w:tabs>
          <w:tab w:val="left" w:pos="284"/>
          <w:tab w:val="left" w:pos="426"/>
        </w:tabs>
        <w:spacing w:after="0"/>
        <w:jc w:val="both"/>
      </w:pPr>
      <w:r w:rsidRPr="0025123A">
        <w:rPr>
          <w:rFonts w:ascii="Times New Roman" w:hAnsi="Times New Roman"/>
          <w:sz w:val="24"/>
          <w:szCs w:val="24"/>
        </w:rPr>
        <w:t>7) korzystania z placu zabaw.</w:t>
      </w:r>
    </w:p>
    <w:p w14:paraId="39F4FC01"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sz w:val="24"/>
          <w:szCs w:val="24"/>
        </w:rPr>
        <w:t>2. Wychowanek oddziału przedszkolnego ma obowiązek przestrzegania umów społecznych obowiązujących w społeczności przedszkolnej, a zwłaszcza dotyczących:</w:t>
      </w:r>
    </w:p>
    <w:p w14:paraId="06749665" w14:textId="77777777" w:rsidR="00B71545" w:rsidRPr="0025123A" w:rsidRDefault="00B71545">
      <w:pPr>
        <w:pStyle w:val="Akapitzlist"/>
        <w:spacing w:after="0"/>
        <w:ind w:left="0"/>
        <w:jc w:val="both"/>
      </w:pPr>
      <w:r w:rsidRPr="0025123A">
        <w:rPr>
          <w:rFonts w:ascii="Times New Roman" w:hAnsi="Times New Roman" w:cs="Times New Roman"/>
          <w:sz w:val="24"/>
          <w:szCs w:val="24"/>
        </w:rPr>
        <w:lastRenderedPageBreak/>
        <w:t>1) systematycznego i aktywnego uczestniczenia w zajęciach edukacyjnych i w życiu przedszkola na miarę własnych możliwości,</w:t>
      </w:r>
    </w:p>
    <w:p w14:paraId="41BA66F9" w14:textId="7398ED40" w:rsidR="00B71545" w:rsidRPr="0025123A" w:rsidRDefault="00B71545">
      <w:pPr>
        <w:pStyle w:val="Akapitzlist"/>
        <w:spacing w:after="0"/>
        <w:ind w:left="0"/>
        <w:jc w:val="both"/>
      </w:pPr>
      <w:r w:rsidRPr="0025123A">
        <w:rPr>
          <w:rFonts w:ascii="Times New Roman" w:hAnsi="Times New Roman" w:cs="Times New Roman"/>
          <w:sz w:val="24"/>
          <w:szCs w:val="24"/>
        </w:rPr>
        <w:t xml:space="preserve">2) przestrzegania zasad kultury współżycia w odniesieniu do rówieśników, nauczycieli i innych pracowników przedszkola, </w:t>
      </w:r>
    </w:p>
    <w:p w14:paraId="270D46D6" w14:textId="77777777" w:rsidR="00B71545" w:rsidRPr="0025123A" w:rsidRDefault="00B71545">
      <w:pPr>
        <w:pStyle w:val="Akapitzlist"/>
        <w:spacing w:after="0"/>
        <w:ind w:left="0"/>
        <w:jc w:val="both"/>
      </w:pPr>
      <w:r w:rsidRPr="0025123A">
        <w:rPr>
          <w:rFonts w:ascii="Times New Roman" w:hAnsi="Times New Roman" w:cs="Times New Roman"/>
          <w:sz w:val="24"/>
          <w:szCs w:val="24"/>
        </w:rPr>
        <w:t>3) odpowiedzialności za własne życie, zdrowie i higienę,</w:t>
      </w:r>
    </w:p>
    <w:p w14:paraId="43633431" w14:textId="77777777" w:rsidR="00B71545" w:rsidRPr="0025123A" w:rsidRDefault="00B71545">
      <w:pPr>
        <w:pStyle w:val="Akapitzlist"/>
        <w:spacing w:after="0"/>
        <w:ind w:left="0"/>
        <w:jc w:val="both"/>
      </w:pPr>
      <w:r w:rsidRPr="0025123A">
        <w:rPr>
          <w:rFonts w:ascii="Times New Roman" w:hAnsi="Times New Roman" w:cs="Times New Roman"/>
          <w:sz w:val="24"/>
          <w:szCs w:val="24"/>
        </w:rPr>
        <w:t>4) dbania o własne dobro, ład i porządek w przedszkolu.</w:t>
      </w:r>
    </w:p>
    <w:p w14:paraId="4FD61B55" w14:textId="77777777" w:rsidR="00B71545" w:rsidRPr="0025123A" w:rsidRDefault="00B71545">
      <w:pPr>
        <w:pStyle w:val="Akapitzlist"/>
        <w:spacing w:after="0"/>
        <w:ind w:left="0"/>
        <w:jc w:val="both"/>
      </w:pPr>
      <w:r w:rsidRPr="0025123A">
        <w:rPr>
          <w:rFonts w:ascii="Times New Roman" w:hAnsi="Times New Roman" w:cs="Times New Roman"/>
          <w:sz w:val="24"/>
          <w:szCs w:val="24"/>
        </w:rPr>
        <w:t>3. W przypadku notorycznego lekceważenia praw wychowanków lub szczególnego wykroczenia pracowników przedszkola, dziecko osobiście lub poprzez rodziców zgłasza ten fakt wychowawcy lub Dyrektorowi przedszkola.</w:t>
      </w:r>
    </w:p>
    <w:p w14:paraId="63E37C6B" w14:textId="77777777" w:rsidR="00B71545" w:rsidRPr="0025123A" w:rsidRDefault="00B71545">
      <w:pPr>
        <w:pStyle w:val="Akapitzlist"/>
        <w:spacing w:after="0"/>
        <w:ind w:left="0"/>
        <w:jc w:val="both"/>
      </w:pPr>
      <w:r w:rsidRPr="0025123A">
        <w:rPr>
          <w:rFonts w:ascii="Times New Roman" w:hAnsi="Times New Roman" w:cs="Times New Roman"/>
          <w:sz w:val="24"/>
          <w:szCs w:val="24"/>
        </w:rPr>
        <w:t>4. Zasadność skargi dotyczącej naruszenia praw dziecka z uwzględnieniem w szczególności praw zawartych w Konwencji o Prawach Dziecka rozpatruje dyrektor przedszkola;</w:t>
      </w:r>
    </w:p>
    <w:p w14:paraId="29290E55" w14:textId="77777777" w:rsidR="00B71545" w:rsidRPr="0025123A" w:rsidRDefault="00B71545">
      <w:pPr>
        <w:tabs>
          <w:tab w:val="left" w:pos="284"/>
        </w:tabs>
        <w:spacing w:after="0"/>
        <w:jc w:val="both"/>
      </w:pPr>
      <w:r w:rsidRPr="0025123A">
        <w:rPr>
          <w:rFonts w:ascii="Times New Roman" w:hAnsi="Times New Roman"/>
          <w:sz w:val="24"/>
          <w:szCs w:val="24"/>
        </w:rPr>
        <w:t>5. W przypadku nierozpatrzenia skargi przez dyrektora rodzice mają prawo odwołać się do organu sprawującego nadzór pedagogiczny.</w:t>
      </w:r>
    </w:p>
    <w:p w14:paraId="27179737" w14:textId="77777777" w:rsidR="00B71545" w:rsidRPr="0025123A" w:rsidRDefault="00B71545">
      <w:pPr>
        <w:tabs>
          <w:tab w:val="left" w:pos="284"/>
        </w:tabs>
        <w:spacing w:after="0"/>
        <w:rPr>
          <w:rFonts w:ascii="Times New Roman" w:hAnsi="Times New Roman"/>
          <w:b/>
          <w:sz w:val="24"/>
          <w:szCs w:val="24"/>
        </w:rPr>
      </w:pPr>
    </w:p>
    <w:p w14:paraId="4F10E5A2" w14:textId="77777777" w:rsidR="00B71545" w:rsidRPr="0025123A" w:rsidRDefault="00B71545">
      <w:pPr>
        <w:tabs>
          <w:tab w:val="left" w:pos="284"/>
        </w:tabs>
        <w:spacing w:after="0"/>
      </w:pPr>
      <w:r w:rsidRPr="0025123A">
        <w:rPr>
          <w:rFonts w:ascii="Times New Roman" w:hAnsi="Times New Roman"/>
          <w:b/>
          <w:sz w:val="24"/>
          <w:szCs w:val="24"/>
        </w:rPr>
        <w:t>Tryb składania skarg w przypadku naruszenia praw ucznia</w:t>
      </w:r>
    </w:p>
    <w:p w14:paraId="56464AB9" w14:textId="1FD911A6" w:rsidR="00B71545" w:rsidRPr="0025123A" w:rsidRDefault="00B71545">
      <w:pPr>
        <w:tabs>
          <w:tab w:val="left" w:pos="284"/>
        </w:tabs>
        <w:spacing w:after="0"/>
        <w:jc w:val="both"/>
      </w:pPr>
      <w:r w:rsidRPr="0025123A">
        <w:rPr>
          <w:rFonts w:ascii="Times New Roman" w:hAnsi="Times New Roman"/>
          <w:b/>
          <w:sz w:val="24"/>
          <w:szCs w:val="24"/>
        </w:rPr>
        <w:t>§ 87.</w:t>
      </w:r>
      <w:r w:rsidR="0025123A" w:rsidRPr="0025123A">
        <w:rPr>
          <w:rFonts w:ascii="Times New Roman" w:hAnsi="Times New Roman"/>
          <w:b/>
          <w:sz w:val="24"/>
          <w:szCs w:val="24"/>
        </w:rPr>
        <w:t xml:space="preserve"> </w:t>
      </w:r>
      <w:r w:rsidRPr="0025123A">
        <w:rPr>
          <w:rFonts w:ascii="Times New Roman" w:eastAsia="+mn-ea" w:hAnsi="Times New Roman"/>
          <w:kern w:val="2"/>
          <w:sz w:val="24"/>
          <w:szCs w:val="24"/>
          <w:lang w:eastAsia="pl-PL"/>
        </w:rPr>
        <w:t xml:space="preserve">1. Jeśli prawa ucznia zostały złamane i nie może on znaleźć rozwiązania tej sytuacji, </w:t>
      </w:r>
      <w:r w:rsidRPr="0025123A">
        <w:rPr>
          <w:rFonts w:ascii="Times New Roman" w:eastAsia="+mn-ea" w:hAnsi="Times New Roman"/>
          <w:kern w:val="2"/>
          <w:sz w:val="24"/>
          <w:szCs w:val="24"/>
          <w:lang w:eastAsia="pl-PL"/>
        </w:rPr>
        <w:br/>
        <w:t>o pomoc zwraca się kolejno do wychowawcy, pedagoga i dyrektora szkoły.</w:t>
      </w:r>
    </w:p>
    <w:p w14:paraId="61AD7100"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eastAsia="+mn-ea" w:hAnsi="Times New Roman" w:cs="Times New Roman"/>
          <w:kern w:val="2"/>
          <w:sz w:val="24"/>
          <w:szCs w:val="24"/>
          <w:lang w:eastAsia="pl-PL"/>
        </w:rPr>
        <w:t>2. Kiedy do złamania prawa doszło pomiędzy uczniami, wychowawca:</w:t>
      </w:r>
    </w:p>
    <w:p w14:paraId="55D4E604" w14:textId="77777777" w:rsidR="00B71545" w:rsidRPr="0025123A" w:rsidRDefault="00B71545" w:rsidP="00B71545">
      <w:pPr>
        <w:pStyle w:val="Akapitzlist"/>
        <w:numPr>
          <w:ilvl w:val="0"/>
          <w:numId w:val="49"/>
        </w:numPr>
        <w:tabs>
          <w:tab w:val="left" w:pos="284"/>
          <w:tab w:val="left" w:pos="1134"/>
        </w:tabs>
        <w:spacing w:after="0"/>
        <w:ind w:left="0" w:firstLine="0"/>
        <w:jc w:val="both"/>
        <w:textAlignment w:val="baseline"/>
      </w:pPr>
      <w:r w:rsidRPr="0025123A">
        <w:rPr>
          <w:rFonts w:ascii="Times New Roman" w:eastAsia="+mn-ea" w:hAnsi="Times New Roman" w:cs="Times New Roman"/>
          <w:kern w:val="2"/>
          <w:sz w:val="24"/>
          <w:szCs w:val="24"/>
          <w:lang w:eastAsia="pl-PL"/>
        </w:rPr>
        <w:t>zapoznaje się z opinią stron;</w:t>
      </w:r>
    </w:p>
    <w:p w14:paraId="6388F933" w14:textId="77777777" w:rsidR="00B71545" w:rsidRPr="0025123A" w:rsidRDefault="00B71545" w:rsidP="00B71545">
      <w:pPr>
        <w:pStyle w:val="Akapitzlist"/>
        <w:numPr>
          <w:ilvl w:val="0"/>
          <w:numId w:val="49"/>
        </w:numPr>
        <w:tabs>
          <w:tab w:val="left" w:pos="284"/>
          <w:tab w:val="left" w:pos="1134"/>
        </w:tabs>
        <w:spacing w:after="0"/>
        <w:ind w:left="0" w:firstLine="0"/>
        <w:jc w:val="both"/>
        <w:textAlignment w:val="baseline"/>
      </w:pPr>
      <w:r w:rsidRPr="0025123A">
        <w:rPr>
          <w:rFonts w:ascii="Times New Roman" w:eastAsia="+mn-ea" w:hAnsi="Times New Roman" w:cs="Times New Roman"/>
          <w:kern w:val="2"/>
          <w:sz w:val="24"/>
          <w:szCs w:val="24"/>
          <w:lang w:eastAsia="pl-PL"/>
        </w:rPr>
        <w:t>podejmuje mediacje ze stronami sporu przy współpracy z pedagogiem w celu wypracowania wspólnego rozwiązania polubownego, z którego każda ze stron będzie zadowolona;</w:t>
      </w:r>
    </w:p>
    <w:p w14:paraId="18CCF9E3" w14:textId="77777777" w:rsidR="00B71545" w:rsidRPr="0025123A" w:rsidRDefault="00B71545" w:rsidP="00B71545">
      <w:pPr>
        <w:pStyle w:val="Akapitzlist"/>
        <w:numPr>
          <w:ilvl w:val="0"/>
          <w:numId w:val="49"/>
        </w:numPr>
        <w:tabs>
          <w:tab w:val="left" w:pos="284"/>
          <w:tab w:val="left" w:pos="1134"/>
        </w:tabs>
        <w:spacing w:after="0"/>
        <w:ind w:left="0" w:firstLine="0"/>
        <w:jc w:val="both"/>
        <w:textAlignment w:val="baseline"/>
      </w:pPr>
      <w:r w:rsidRPr="0025123A">
        <w:rPr>
          <w:rFonts w:ascii="Times New Roman" w:eastAsia="+mn-ea" w:hAnsi="Times New Roman" w:cs="Times New Roman"/>
          <w:kern w:val="2"/>
          <w:sz w:val="24"/>
          <w:szCs w:val="24"/>
          <w:lang w:eastAsia="pl-PL"/>
        </w:rPr>
        <w:t>w przypadku niemożności rozwiązania sporu, wychowawca oraz pedagog przekazują sprawę dyrektorowi szkoły;</w:t>
      </w:r>
    </w:p>
    <w:p w14:paraId="0A9B4393" w14:textId="77777777" w:rsidR="00B71545" w:rsidRPr="0025123A" w:rsidRDefault="00B71545" w:rsidP="00B71545">
      <w:pPr>
        <w:pStyle w:val="Akapitzlist"/>
        <w:numPr>
          <w:ilvl w:val="0"/>
          <w:numId w:val="49"/>
        </w:numPr>
        <w:tabs>
          <w:tab w:val="left" w:pos="284"/>
          <w:tab w:val="left" w:pos="1134"/>
        </w:tabs>
        <w:spacing w:after="0"/>
        <w:ind w:left="0" w:firstLine="0"/>
        <w:jc w:val="both"/>
        <w:textAlignment w:val="baseline"/>
      </w:pPr>
      <w:r w:rsidRPr="0025123A">
        <w:rPr>
          <w:rFonts w:ascii="Times New Roman" w:eastAsia="+mn-ea" w:hAnsi="Times New Roman" w:cs="Times New Roman"/>
          <w:kern w:val="2"/>
          <w:sz w:val="24"/>
          <w:szCs w:val="24"/>
          <w:lang w:eastAsia="pl-PL"/>
        </w:rPr>
        <w:t>jeśli na wcześniejszych etapach postępowania nie doszło do ugody pomiędzy uczniami, ostateczną decyzję co do sposobu rozwiązania sporu podejmuje dyrektor szkoły.</w:t>
      </w:r>
    </w:p>
    <w:p w14:paraId="017C042C"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eastAsia="+mn-ea" w:hAnsi="Times New Roman" w:cs="Times New Roman"/>
          <w:kern w:val="2"/>
          <w:sz w:val="24"/>
          <w:szCs w:val="24"/>
          <w:lang w:eastAsia="pl-PL"/>
        </w:rPr>
        <w:t>3. W przypadku, gdy do złamania praw ucznia doszło przez nauczyciela lub innego pracownika szkoły, uczeń zgłasza sprawę kolejno do wychowawcy, pedagoga i dyrektora szkoły, którzy:</w:t>
      </w:r>
    </w:p>
    <w:p w14:paraId="0DB8AE15" w14:textId="77777777" w:rsidR="00B71545" w:rsidRPr="0025123A" w:rsidRDefault="00B71545" w:rsidP="00B71545">
      <w:pPr>
        <w:pStyle w:val="Akapitzlist"/>
        <w:numPr>
          <w:ilvl w:val="0"/>
          <w:numId w:val="27"/>
        </w:numPr>
        <w:tabs>
          <w:tab w:val="left" w:pos="284"/>
          <w:tab w:val="left" w:pos="1134"/>
        </w:tabs>
        <w:spacing w:after="0"/>
        <w:ind w:left="0" w:firstLine="0"/>
        <w:jc w:val="both"/>
        <w:textAlignment w:val="baseline"/>
      </w:pPr>
      <w:r w:rsidRPr="0025123A">
        <w:rPr>
          <w:rFonts w:ascii="Times New Roman" w:eastAsia="+mn-ea" w:hAnsi="Times New Roman" w:cs="Times New Roman"/>
          <w:kern w:val="2"/>
          <w:sz w:val="24"/>
          <w:szCs w:val="24"/>
          <w:lang w:eastAsia="pl-PL"/>
        </w:rPr>
        <w:t>zapoznają się z opinią stron;</w:t>
      </w:r>
    </w:p>
    <w:p w14:paraId="00FB018C" w14:textId="77777777" w:rsidR="00B71545" w:rsidRPr="0025123A" w:rsidRDefault="00B71545" w:rsidP="00B71545">
      <w:pPr>
        <w:pStyle w:val="Akapitzlist"/>
        <w:numPr>
          <w:ilvl w:val="0"/>
          <w:numId w:val="27"/>
        </w:numPr>
        <w:tabs>
          <w:tab w:val="left" w:pos="284"/>
          <w:tab w:val="left" w:pos="1134"/>
        </w:tabs>
        <w:spacing w:after="0"/>
        <w:ind w:left="0" w:firstLine="0"/>
        <w:jc w:val="both"/>
        <w:textAlignment w:val="baseline"/>
      </w:pPr>
      <w:r w:rsidRPr="0025123A">
        <w:rPr>
          <w:rFonts w:ascii="Times New Roman" w:eastAsia="+mn-ea" w:hAnsi="Times New Roman" w:cs="Times New Roman"/>
          <w:kern w:val="2"/>
          <w:sz w:val="24"/>
          <w:szCs w:val="24"/>
          <w:lang w:eastAsia="pl-PL"/>
        </w:rPr>
        <w:t>podejmują działania mediacyjne ze stronami, w celu wypracowania wspólnego rozwiązania polubownego, z którego każda ze stron będzie zadowolona;</w:t>
      </w:r>
    </w:p>
    <w:p w14:paraId="38771364" w14:textId="77777777" w:rsidR="00B71545" w:rsidRPr="0025123A" w:rsidRDefault="00B71545" w:rsidP="00B71545">
      <w:pPr>
        <w:pStyle w:val="Akapitzlist"/>
        <w:numPr>
          <w:ilvl w:val="0"/>
          <w:numId w:val="27"/>
        </w:numPr>
        <w:tabs>
          <w:tab w:val="left" w:pos="284"/>
          <w:tab w:val="left" w:pos="1134"/>
        </w:tabs>
        <w:spacing w:after="0"/>
        <w:ind w:left="0" w:firstLine="0"/>
        <w:jc w:val="both"/>
        <w:textAlignment w:val="baseline"/>
      </w:pPr>
      <w:r w:rsidRPr="0025123A">
        <w:rPr>
          <w:rFonts w:ascii="Times New Roman" w:eastAsia="+mn-ea" w:hAnsi="Times New Roman" w:cs="Times New Roman"/>
          <w:kern w:val="2"/>
          <w:sz w:val="24"/>
          <w:szCs w:val="24"/>
          <w:lang w:eastAsia="pl-PL"/>
        </w:rPr>
        <w:t>jeśli na wcześniejszych etapach postępowania nie doszło do ugody pomiędzy stronami, dyrektor szkoły podejmuje ostateczną decyzję co do sposobu rozwiązania sprawy.</w:t>
      </w:r>
    </w:p>
    <w:p w14:paraId="4B2FB603"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eastAsia="+mn-ea" w:hAnsi="Times New Roman" w:cs="Times New Roman"/>
          <w:kern w:val="2"/>
          <w:sz w:val="24"/>
          <w:szCs w:val="24"/>
          <w:lang w:eastAsia="pl-PL"/>
        </w:rPr>
        <w:t>4. Szkoła ma obowiązek chronienia ucznia, który zwraca się o pomoc w przypadku łamania jego praw. Tożsamość ucznia składającego skargę jest objęta ochroną i nieudostępniana publicznie, chyba że uczeń składający skargę wyrazi na to zgodę.</w:t>
      </w:r>
    </w:p>
    <w:p w14:paraId="00667426"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eastAsia="Times New Roman" w:hAnsi="Times New Roman" w:cs="Times New Roman"/>
          <w:bCs/>
          <w:sz w:val="24"/>
          <w:szCs w:val="24"/>
          <w:lang w:eastAsia="pl-PL"/>
        </w:rPr>
        <w:t xml:space="preserve">5. Wszelkie informacje uzyskane przez wychowawcę, pedagoga i dyrektora szkoły </w:t>
      </w:r>
      <w:r w:rsidRPr="0025123A">
        <w:rPr>
          <w:rFonts w:ascii="Times New Roman" w:eastAsia="Times New Roman" w:hAnsi="Times New Roman" w:cs="Times New Roman"/>
          <w:bCs/>
          <w:sz w:val="24"/>
          <w:szCs w:val="24"/>
          <w:lang w:eastAsia="pl-PL"/>
        </w:rPr>
        <w:br/>
        <w:t>w toku postępowania mediacyjnego stanowią tajemnicę służbową.</w:t>
      </w:r>
    </w:p>
    <w:p w14:paraId="75828E39"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eastAsia="Times New Roman" w:hAnsi="Times New Roman" w:cs="Times New Roman"/>
          <w:sz w:val="24"/>
          <w:szCs w:val="24"/>
          <w:lang w:eastAsia="pl-PL"/>
        </w:rPr>
        <w:t>6. Wychowawca, pedagog i dyrektor szkoły podejmują działania na wniosek ucznia, jego rodziców, samorządu uczniowskiego.</w:t>
      </w:r>
    </w:p>
    <w:p w14:paraId="2C97184C" w14:textId="6586E32C" w:rsidR="00B71545" w:rsidRPr="0025123A" w:rsidRDefault="00B71545">
      <w:pPr>
        <w:pStyle w:val="Akapitzlist"/>
        <w:tabs>
          <w:tab w:val="left" w:pos="284"/>
          <w:tab w:val="left" w:pos="1560"/>
        </w:tabs>
        <w:autoSpaceDE w:val="0"/>
        <w:spacing w:after="0"/>
        <w:ind w:left="0"/>
        <w:jc w:val="both"/>
        <w:textAlignment w:val="baseline"/>
        <w:rPr>
          <w:rFonts w:ascii="Times New Roman" w:eastAsia="Times New Roman" w:hAnsi="Times New Roman" w:cs="Times New Roman"/>
          <w:sz w:val="24"/>
          <w:szCs w:val="24"/>
          <w:lang w:eastAsia="pl-PL"/>
        </w:rPr>
      </w:pPr>
    </w:p>
    <w:p w14:paraId="02C5EEF9" w14:textId="5A4A675A" w:rsidR="0025123A" w:rsidRPr="0025123A" w:rsidRDefault="0025123A">
      <w:pPr>
        <w:pStyle w:val="Akapitzlist"/>
        <w:tabs>
          <w:tab w:val="left" w:pos="284"/>
          <w:tab w:val="left" w:pos="1560"/>
        </w:tabs>
        <w:autoSpaceDE w:val="0"/>
        <w:spacing w:after="0"/>
        <w:ind w:left="0"/>
        <w:jc w:val="both"/>
        <w:textAlignment w:val="baseline"/>
        <w:rPr>
          <w:rFonts w:ascii="Times New Roman" w:eastAsia="Times New Roman" w:hAnsi="Times New Roman" w:cs="Times New Roman"/>
          <w:sz w:val="24"/>
          <w:szCs w:val="24"/>
          <w:lang w:eastAsia="pl-PL"/>
        </w:rPr>
      </w:pPr>
    </w:p>
    <w:p w14:paraId="736BBC83" w14:textId="072BDF1C" w:rsidR="0025123A" w:rsidRPr="0025123A" w:rsidRDefault="0025123A">
      <w:pPr>
        <w:pStyle w:val="Akapitzlist"/>
        <w:tabs>
          <w:tab w:val="left" w:pos="284"/>
          <w:tab w:val="left" w:pos="1560"/>
        </w:tabs>
        <w:autoSpaceDE w:val="0"/>
        <w:spacing w:after="0"/>
        <w:ind w:left="0"/>
        <w:jc w:val="both"/>
        <w:textAlignment w:val="baseline"/>
        <w:rPr>
          <w:rFonts w:ascii="Times New Roman" w:eastAsia="Times New Roman" w:hAnsi="Times New Roman" w:cs="Times New Roman"/>
          <w:sz w:val="24"/>
          <w:szCs w:val="24"/>
          <w:lang w:eastAsia="pl-PL"/>
        </w:rPr>
      </w:pPr>
    </w:p>
    <w:p w14:paraId="391AEFD7" w14:textId="77777777" w:rsidR="0025123A" w:rsidRPr="0025123A" w:rsidRDefault="0025123A">
      <w:pPr>
        <w:pStyle w:val="Akapitzlist"/>
        <w:tabs>
          <w:tab w:val="left" w:pos="284"/>
          <w:tab w:val="left" w:pos="1560"/>
        </w:tabs>
        <w:autoSpaceDE w:val="0"/>
        <w:spacing w:after="0"/>
        <w:ind w:left="0"/>
        <w:jc w:val="both"/>
        <w:textAlignment w:val="baseline"/>
        <w:rPr>
          <w:rFonts w:ascii="Times New Roman" w:eastAsia="Times New Roman" w:hAnsi="Times New Roman" w:cs="Times New Roman"/>
          <w:sz w:val="24"/>
          <w:szCs w:val="24"/>
          <w:lang w:eastAsia="pl-PL"/>
        </w:rPr>
      </w:pPr>
    </w:p>
    <w:p w14:paraId="3B8BD993" w14:textId="77777777" w:rsidR="00B71545" w:rsidRPr="0025123A" w:rsidRDefault="00B71545">
      <w:pPr>
        <w:tabs>
          <w:tab w:val="left" w:pos="284"/>
        </w:tabs>
        <w:spacing w:after="0"/>
      </w:pPr>
      <w:r w:rsidRPr="0025123A">
        <w:rPr>
          <w:rFonts w:ascii="Times New Roman" w:hAnsi="Times New Roman"/>
          <w:b/>
          <w:sz w:val="24"/>
          <w:szCs w:val="24"/>
        </w:rPr>
        <w:lastRenderedPageBreak/>
        <w:t>Rodzaje i warunki przyznawania nagród oraz tryb wnoszenia zastrzeżeń do przyznanej nagrody</w:t>
      </w:r>
    </w:p>
    <w:p w14:paraId="7F26BE8E" w14:textId="77777777" w:rsidR="00B71545" w:rsidRPr="0025123A" w:rsidRDefault="00B71545">
      <w:pPr>
        <w:tabs>
          <w:tab w:val="left" w:pos="284"/>
        </w:tabs>
        <w:spacing w:after="0"/>
        <w:jc w:val="both"/>
      </w:pPr>
      <w:r w:rsidRPr="0025123A">
        <w:rPr>
          <w:rFonts w:ascii="Times New Roman" w:hAnsi="Times New Roman"/>
          <w:b/>
          <w:sz w:val="24"/>
          <w:szCs w:val="24"/>
        </w:rPr>
        <w:t xml:space="preserve">§ 88. </w:t>
      </w:r>
      <w:r w:rsidRPr="0025123A">
        <w:rPr>
          <w:rFonts w:ascii="Times New Roman" w:hAnsi="Times New Roman"/>
          <w:sz w:val="24"/>
          <w:szCs w:val="24"/>
        </w:rPr>
        <w:t xml:space="preserve">1. </w:t>
      </w:r>
      <w:r w:rsidRPr="0025123A">
        <w:rPr>
          <w:rFonts w:ascii="Times New Roman" w:eastAsia="Times New Roman" w:hAnsi="Times New Roman"/>
          <w:spacing w:val="-3"/>
          <w:sz w:val="24"/>
          <w:szCs w:val="24"/>
          <w:lang w:eastAsia="ar-SA"/>
        </w:rPr>
        <w:t xml:space="preserve">W szkole wobec uczniów wyróżniających się wynikami w nauce, wzorowym </w:t>
      </w:r>
      <w:r w:rsidRPr="0025123A">
        <w:rPr>
          <w:rFonts w:ascii="Times New Roman" w:eastAsia="Times New Roman" w:hAnsi="Times New Roman"/>
          <w:spacing w:val="-4"/>
          <w:sz w:val="24"/>
          <w:szCs w:val="24"/>
          <w:lang w:eastAsia="ar-SA"/>
        </w:rPr>
        <w:t xml:space="preserve">zachowaniem, aktywnością społeczną oraz odwagą i innymi formami </w:t>
      </w:r>
      <w:proofErr w:type="spellStart"/>
      <w:r w:rsidRPr="0025123A">
        <w:rPr>
          <w:rFonts w:ascii="Times New Roman" w:eastAsia="Times New Roman" w:hAnsi="Times New Roman"/>
          <w:spacing w:val="-4"/>
          <w:sz w:val="24"/>
          <w:szCs w:val="24"/>
          <w:lang w:eastAsia="ar-SA"/>
        </w:rPr>
        <w:t>zachowań</w:t>
      </w:r>
      <w:proofErr w:type="spellEnd"/>
      <w:r w:rsidRPr="0025123A">
        <w:rPr>
          <w:rFonts w:ascii="Times New Roman" w:eastAsia="Times New Roman" w:hAnsi="Times New Roman"/>
          <w:spacing w:val="-4"/>
          <w:sz w:val="24"/>
          <w:szCs w:val="24"/>
          <w:lang w:eastAsia="ar-SA"/>
        </w:rPr>
        <w:t xml:space="preserve"> </w:t>
      </w:r>
      <w:r w:rsidRPr="0025123A">
        <w:rPr>
          <w:rFonts w:ascii="Times New Roman" w:eastAsia="Times New Roman" w:hAnsi="Times New Roman"/>
          <w:spacing w:val="-3"/>
          <w:sz w:val="24"/>
          <w:szCs w:val="24"/>
          <w:lang w:eastAsia="ar-SA"/>
        </w:rPr>
        <w:t xml:space="preserve">budzących uznanie można stosować przewidziane niniejszym statutem formy </w:t>
      </w:r>
      <w:r w:rsidRPr="0025123A">
        <w:rPr>
          <w:rFonts w:ascii="Times New Roman" w:eastAsia="Times New Roman" w:hAnsi="Times New Roman"/>
          <w:spacing w:val="-4"/>
          <w:sz w:val="24"/>
          <w:szCs w:val="24"/>
          <w:lang w:eastAsia="ar-SA"/>
        </w:rPr>
        <w:t>wyróżnienia:</w:t>
      </w:r>
    </w:p>
    <w:p w14:paraId="0C694BD8" w14:textId="77777777" w:rsidR="00B71545" w:rsidRPr="0025123A" w:rsidRDefault="00B71545" w:rsidP="00B71545">
      <w:pPr>
        <w:widowControl w:val="0"/>
        <w:numPr>
          <w:ilvl w:val="0"/>
          <w:numId w:val="85"/>
        </w:numPr>
        <w:shd w:val="clear" w:color="auto" w:fill="FFFFFF"/>
        <w:tabs>
          <w:tab w:val="left" w:pos="-11497"/>
          <w:tab w:val="left" w:pos="284"/>
        </w:tabs>
        <w:overflowPunct w:val="0"/>
        <w:autoSpaceDE w:val="0"/>
        <w:spacing w:after="0"/>
        <w:ind w:left="0" w:firstLine="0"/>
        <w:jc w:val="both"/>
      </w:pPr>
      <w:r w:rsidRPr="0025123A">
        <w:rPr>
          <w:rFonts w:ascii="Times New Roman" w:eastAsia="Times New Roman" w:hAnsi="Times New Roman"/>
          <w:spacing w:val="-4"/>
          <w:sz w:val="24"/>
          <w:szCs w:val="24"/>
          <w:lang w:eastAsia="pl-PL"/>
        </w:rPr>
        <w:t>pochwała wychowawcy oddziału;</w:t>
      </w:r>
    </w:p>
    <w:p w14:paraId="3E8F537E" w14:textId="77777777" w:rsidR="00B71545" w:rsidRPr="0025123A" w:rsidRDefault="00B71545" w:rsidP="00B71545">
      <w:pPr>
        <w:widowControl w:val="0"/>
        <w:numPr>
          <w:ilvl w:val="0"/>
          <w:numId w:val="85"/>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2"/>
          <w:sz w:val="24"/>
          <w:szCs w:val="24"/>
          <w:lang w:eastAsia="pl-PL"/>
        </w:rPr>
        <w:t>pochwała dyrektora szkoły udzielona na forum klasy lub szkoły;</w:t>
      </w:r>
    </w:p>
    <w:p w14:paraId="1B82E131" w14:textId="77777777" w:rsidR="00B71545" w:rsidRPr="0025123A" w:rsidRDefault="00B71545" w:rsidP="00B71545">
      <w:pPr>
        <w:widowControl w:val="0"/>
        <w:numPr>
          <w:ilvl w:val="0"/>
          <w:numId w:val="85"/>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2"/>
          <w:sz w:val="24"/>
          <w:szCs w:val="24"/>
          <w:lang w:eastAsia="ar-SA"/>
        </w:rPr>
        <w:t>pochwała pisemna dyrektora szkoły;</w:t>
      </w:r>
    </w:p>
    <w:p w14:paraId="0705D52B" w14:textId="77777777" w:rsidR="00B71545" w:rsidRPr="0025123A" w:rsidRDefault="00B71545" w:rsidP="00B71545">
      <w:pPr>
        <w:widowControl w:val="0"/>
        <w:numPr>
          <w:ilvl w:val="0"/>
          <w:numId w:val="85"/>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3"/>
          <w:sz w:val="24"/>
          <w:szCs w:val="24"/>
          <w:lang w:eastAsia="ar-SA"/>
        </w:rPr>
        <w:t>list pochwalny lub gratulacyjny do rodziców ucznia;</w:t>
      </w:r>
    </w:p>
    <w:p w14:paraId="05CF873A" w14:textId="77777777" w:rsidR="00B71545" w:rsidRPr="0025123A" w:rsidRDefault="00B71545" w:rsidP="00B71545">
      <w:pPr>
        <w:widowControl w:val="0"/>
        <w:numPr>
          <w:ilvl w:val="0"/>
          <w:numId w:val="85"/>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2"/>
          <w:sz w:val="24"/>
          <w:szCs w:val="24"/>
          <w:lang w:eastAsia="ar-SA"/>
        </w:rPr>
        <w:t>nagroda książkowa na zakończenie roku szkolnego;</w:t>
      </w:r>
    </w:p>
    <w:p w14:paraId="05835CD1" w14:textId="77777777" w:rsidR="00B71545" w:rsidRPr="0025123A" w:rsidRDefault="00B71545" w:rsidP="00B71545">
      <w:pPr>
        <w:widowControl w:val="0"/>
        <w:numPr>
          <w:ilvl w:val="0"/>
          <w:numId w:val="85"/>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2"/>
          <w:sz w:val="24"/>
          <w:szCs w:val="24"/>
          <w:lang w:eastAsia="ar-SA"/>
        </w:rPr>
        <w:t>nagroda rzeczowa;</w:t>
      </w:r>
    </w:p>
    <w:p w14:paraId="1B8C7FDD" w14:textId="77777777" w:rsidR="00B71545" w:rsidRPr="0025123A" w:rsidRDefault="00B71545" w:rsidP="00B71545">
      <w:pPr>
        <w:widowControl w:val="0"/>
        <w:numPr>
          <w:ilvl w:val="0"/>
          <w:numId w:val="85"/>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2"/>
          <w:sz w:val="24"/>
          <w:szCs w:val="24"/>
          <w:lang w:eastAsia="ar-SA"/>
        </w:rPr>
        <w:t>wytypowanie do nagrody w postaci stypendium;</w:t>
      </w:r>
    </w:p>
    <w:p w14:paraId="78121520" w14:textId="77777777" w:rsidR="00B71545" w:rsidRPr="0025123A" w:rsidRDefault="00B71545" w:rsidP="00B71545">
      <w:pPr>
        <w:widowControl w:val="0"/>
        <w:numPr>
          <w:ilvl w:val="0"/>
          <w:numId w:val="85"/>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2"/>
          <w:sz w:val="24"/>
          <w:szCs w:val="24"/>
          <w:lang w:eastAsia="ar-SA"/>
        </w:rPr>
        <w:t>nagroda Wójta Gminy Chojnice – „najlepszy absolwent szkoły”</w:t>
      </w:r>
    </w:p>
    <w:p w14:paraId="68C176A4"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eastAsia="Times New Roman" w:hAnsi="Times New Roman" w:cs="Times New Roman"/>
          <w:spacing w:val="-3"/>
          <w:sz w:val="24"/>
          <w:szCs w:val="24"/>
          <w:lang w:eastAsia="ar-SA"/>
        </w:rPr>
        <w:t>2. Tryb i okoliczności przyznawania wyróżnień są następujące:</w:t>
      </w:r>
    </w:p>
    <w:p w14:paraId="60F161E5" w14:textId="77777777" w:rsidR="00B71545" w:rsidRPr="0025123A" w:rsidRDefault="00B71545" w:rsidP="00B71545">
      <w:pPr>
        <w:widowControl w:val="0"/>
        <w:numPr>
          <w:ilvl w:val="1"/>
          <w:numId w:val="23"/>
        </w:numPr>
        <w:shd w:val="clear" w:color="auto" w:fill="FFFFFF"/>
        <w:tabs>
          <w:tab w:val="left" w:pos="284"/>
          <w:tab w:val="left" w:pos="1134"/>
        </w:tabs>
        <w:overflowPunct w:val="0"/>
        <w:autoSpaceDE w:val="0"/>
        <w:spacing w:after="0"/>
        <w:ind w:left="0" w:firstLine="0"/>
        <w:jc w:val="both"/>
      </w:pPr>
      <w:r w:rsidRPr="0025123A">
        <w:rPr>
          <w:rFonts w:ascii="Times New Roman" w:eastAsia="Times New Roman" w:hAnsi="Times New Roman"/>
          <w:spacing w:val="-4"/>
          <w:sz w:val="24"/>
          <w:szCs w:val="24"/>
          <w:lang w:eastAsia="ar-SA"/>
        </w:rPr>
        <w:t xml:space="preserve">wyróżnienie ucznia winno mieć na celu uznanie dla jego postawy wobec nauki, </w:t>
      </w:r>
      <w:r w:rsidRPr="0025123A">
        <w:rPr>
          <w:rFonts w:ascii="Times New Roman" w:eastAsia="Times New Roman" w:hAnsi="Times New Roman"/>
          <w:spacing w:val="-3"/>
          <w:sz w:val="24"/>
          <w:szCs w:val="24"/>
          <w:lang w:eastAsia="ar-SA"/>
        </w:rPr>
        <w:t xml:space="preserve">zaangażowania w życie szkoły, osiągnięć osobistych i służyć zarówno </w:t>
      </w:r>
      <w:r w:rsidRPr="0025123A">
        <w:rPr>
          <w:rFonts w:ascii="Times New Roman" w:eastAsia="Times New Roman" w:hAnsi="Times New Roman"/>
          <w:spacing w:val="-4"/>
          <w:sz w:val="24"/>
          <w:szCs w:val="24"/>
          <w:lang w:eastAsia="ar-SA"/>
        </w:rPr>
        <w:t xml:space="preserve">utrzymaniu prezentowanej przez ucznia postawy jak i wpływać mobilizująco na </w:t>
      </w:r>
      <w:r w:rsidRPr="0025123A">
        <w:rPr>
          <w:rFonts w:ascii="Times New Roman" w:eastAsia="Times New Roman" w:hAnsi="Times New Roman"/>
          <w:spacing w:val="-8"/>
          <w:sz w:val="24"/>
          <w:szCs w:val="24"/>
          <w:lang w:eastAsia="ar-SA"/>
        </w:rPr>
        <w:t>innych;</w:t>
      </w:r>
    </w:p>
    <w:p w14:paraId="274572BF" w14:textId="77777777" w:rsidR="00B71545" w:rsidRPr="0025123A" w:rsidRDefault="00B71545" w:rsidP="00B71545">
      <w:pPr>
        <w:widowControl w:val="0"/>
        <w:numPr>
          <w:ilvl w:val="1"/>
          <w:numId w:val="23"/>
        </w:numPr>
        <w:shd w:val="clear" w:color="auto" w:fill="FFFFFF"/>
        <w:tabs>
          <w:tab w:val="left" w:pos="284"/>
          <w:tab w:val="left" w:pos="1134"/>
        </w:tabs>
        <w:overflowPunct w:val="0"/>
        <w:autoSpaceDE w:val="0"/>
        <w:spacing w:after="0"/>
        <w:ind w:left="0" w:firstLine="0"/>
        <w:jc w:val="both"/>
      </w:pPr>
      <w:r w:rsidRPr="0025123A">
        <w:rPr>
          <w:rFonts w:ascii="Times New Roman" w:eastAsia="Times New Roman" w:hAnsi="Times New Roman"/>
          <w:spacing w:val="-2"/>
          <w:sz w:val="24"/>
          <w:szCs w:val="24"/>
          <w:lang w:eastAsia="ar-SA"/>
        </w:rPr>
        <w:t xml:space="preserve">w wyróżnianiu uczniów można pominąć zasadę stopniowania rodzajów </w:t>
      </w:r>
      <w:r w:rsidRPr="0025123A">
        <w:rPr>
          <w:rFonts w:ascii="Times New Roman" w:eastAsia="Times New Roman" w:hAnsi="Times New Roman"/>
          <w:spacing w:val="-3"/>
          <w:sz w:val="24"/>
          <w:szCs w:val="24"/>
          <w:lang w:eastAsia="ar-SA"/>
        </w:rPr>
        <w:t>wyróżnień stosując zasadę adekwatności wyróżnienia do podstaw jej udzielenia;</w:t>
      </w:r>
    </w:p>
    <w:p w14:paraId="2E4FDA16" w14:textId="77777777" w:rsidR="00B71545" w:rsidRPr="0025123A" w:rsidRDefault="00B71545" w:rsidP="00B71545">
      <w:pPr>
        <w:widowControl w:val="0"/>
        <w:numPr>
          <w:ilvl w:val="1"/>
          <w:numId w:val="23"/>
        </w:numPr>
        <w:shd w:val="clear" w:color="auto" w:fill="FFFFFF"/>
        <w:tabs>
          <w:tab w:val="left" w:pos="284"/>
          <w:tab w:val="left" w:pos="1134"/>
        </w:tabs>
        <w:overflowPunct w:val="0"/>
        <w:autoSpaceDE w:val="0"/>
        <w:spacing w:after="0"/>
        <w:ind w:left="0" w:firstLine="0"/>
        <w:jc w:val="both"/>
      </w:pPr>
      <w:r w:rsidRPr="0025123A">
        <w:rPr>
          <w:rFonts w:ascii="Times New Roman" w:eastAsia="Times New Roman" w:hAnsi="Times New Roman"/>
          <w:spacing w:val="-3"/>
          <w:sz w:val="24"/>
          <w:szCs w:val="24"/>
          <w:lang w:eastAsia="ar-SA"/>
        </w:rPr>
        <w:t xml:space="preserve">dyrektor szkoły może wyróżnić ucznia z inicjatywy własnej lub na wniosek wychowawcy, </w:t>
      </w:r>
      <w:r w:rsidRPr="0025123A">
        <w:rPr>
          <w:rFonts w:ascii="Times New Roman" w:eastAsia="Times New Roman" w:hAnsi="Times New Roman"/>
          <w:spacing w:val="-2"/>
          <w:sz w:val="24"/>
          <w:szCs w:val="24"/>
          <w:lang w:eastAsia="ar-SA"/>
        </w:rPr>
        <w:t xml:space="preserve">nauczyciela, pedagoga szkolnego, rady pedagogicznej, samorządu </w:t>
      </w:r>
      <w:r w:rsidRPr="0025123A">
        <w:rPr>
          <w:rFonts w:ascii="Times New Roman" w:eastAsia="Times New Roman" w:hAnsi="Times New Roman"/>
          <w:spacing w:val="-4"/>
          <w:sz w:val="24"/>
          <w:szCs w:val="24"/>
          <w:lang w:eastAsia="ar-SA"/>
        </w:rPr>
        <w:t>uczniowskiego.</w:t>
      </w:r>
    </w:p>
    <w:p w14:paraId="486E4985" w14:textId="77777777" w:rsidR="00B71545" w:rsidRPr="0025123A" w:rsidRDefault="00B71545">
      <w:pPr>
        <w:pStyle w:val="Akapitzlist"/>
        <w:tabs>
          <w:tab w:val="left" w:pos="284"/>
          <w:tab w:val="left" w:pos="567"/>
        </w:tabs>
        <w:autoSpaceDE w:val="0"/>
        <w:spacing w:after="0"/>
        <w:ind w:left="0"/>
        <w:jc w:val="both"/>
        <w:textAlignment w:val="baseline"/>
      </w:pPr>
      <w:r w:rsidRPr="0025123A">
        <w:rPr>
          <w:rFonts w:ascii="Times New Roman" w:hAnsi="Times New Roman" w:cs="Times New Roman"/>
          <w:sz w:val="24"/>
          <w:szCs w:val="24"/>
        </w:rPr>
        <w:t xml:space="preserve">3.Nagroda wójta Gminy Chojnice jest przyznawana absolwentowi szkoły, który uzyskał najwyższą średnią ocen ze wszystkich przedmiotów oraz co najmniej bardzo dobre zachowanie. </w:t>
      </w:r>
    </w:p>
    <w:p w14:paraId="4A0750C0" w14:textId="77777777" w:rsidR="00B71545" w:rsidRPr="0025123A" w:rsidRDefault="00B71545">
      <w:pPr>
        <w:pStyle w:val="Akapitzlist"/>
        <w:widowControl w:val="0"/>
        <w:shd w:val="clear" w:color="auto" w:fill="FFFFFF"/>
        <w:tabs>
          <w:tab w:val="left" w:pos="284"/>
        </w:tabs>
        <w:overflowPunct w:val="0"/>
        <w:autoSpaceDE w:val="0"/>
        <w:spacing w:after="0"/>
        <w:ind w:left="0"/>
        <w:jc w:val="both"/>
      </w:pPr>
      <w:r w:rsidRPr="0025123A">
        <w:rPr>
          <w:rFonts w:ascii="Times New Roman" w:hAnsi="Times New Roman" w:cs="Times New Roman"/>
          <w:sz w:val="24"/>
          <w:szCs w:val="24"/>
        </w:rPr>
        <w:t>4.Uczniowie, którzy otrzymali nagrody, o których mowa w ust. 1 pkt 8-11, otrzymują od dyrektora szkoły dyplom i pamiątkową książkę.</w:t>
      </w:r>
    </w:p>
    <w:p w14:paraId="15B1C300" w14:textId="77777777" w:rsidR="00B71545" w:rsidRPr="0025123A" w:rsidRDefault="00B71545">
      <w:pPr>
        <w:pStyle w:val="Akapitzlist"/>
        <w:widowControl w:val="0"/>
        <w:shd w:val="clear" w:color="auto" w:fill="FFFFFF"/>
        <w:tabs>
          <w:tab w:val="left" w:pos="284"/>
        </w:tabs>
        <w:overflowPunct w:val="0"/>
        <w:autoSpaceDE w:val="0"/>
        <w:spacing w:after="0"/>
        <w:ind w:left="0"/>
        <w:jc w:val="both"/>
        <w:rPr>
          <w:rFonts w:ascii="Times New Roman" w:eastAsia="Times New Roman" w:hAnsi="Times New Roman" w:cs="Times New Roman"/>
          <w:spacing w:val="-11"/>
          <w:sz w:val="24"/>
          <w:szCs w:val="24"/>
          <w:lang w:eastAsia="ar-SA"/>
        </w:rPr>
      </w:pPr>
    </w:p>
    <w:p w14:paraId="5F928408" w14:textId="77777777" w:rsidR="00B71545" w:rsidRPr="0025123A" w:rsidRDefault="00B71545">
      <w:pPr>
        <w:tabs>
          <w:tab w:val="left" w:pos="284"/>
        </w:tabs>
        <w:spacing w:after="0"/>
        <w:jc w:val="both"/>
      </w:pPr>
      <w:r w:rsidRPr="0025123A">
        <w:rPr>
          <w:rFonts w:ascii="Times New Roman" w:eastAsia="Times New Roman" w:hAnsi="Times New Roman"/>
          <w:b/>
          <w:sz w:val="24"/>
          <w:szCs w:val="24"/>
          <w:lang w:eastAsia="ar-SA"/>
        </w:rPr>
        <w:t xml:space="preserve">§ 89. </w:t>
      </w:r>
      <w:r w:rsidRPr="0025123A">
        <w:rPr>
          <w:rFonts w:ascii="Times New Roman" w:eastAsia="Times New Roman" w:hAnsi="Times New Roman"/>
          <w:sz w:val="24"/>
          <w:szCs w:val="24"/>
          <w:lang w:eastAsia="ar-SA"/>
        </w:rPr>
        <w:t xml:space="preserve">1. Uczniowi lub jego rodzicom przysługuje prawo wniesienia sprzeciwu wobec zastosowanej nagrody, gdy uznają, że jest nieadekwatna do uczniowskich osiągnięć. </w:t>
      </w:r>
    </w:p>
    <w:p w14:paraId="12E0071E"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eastAsia="Times New Roman" w:hAnsi="Times New Roman" w:cs="Times New Roman"/>
          <w:sz w:val="24"/>
          <w:szCs w:val="24"/>
          <w:lang w:eastAsia="ar-SA"/>
        </w:rPr>
        <w:t>2. Sprzeciw może być złożony w dowolnej formie, najpóźniej w ciągu 3 dni od zakończenia zajęć dydaktyczno-wychowawczych. Składając sprzeciw rodzice lub uczeń uzasadniają jego złożenie.</w:t>
      </w:r>
    </w:p>
    <w:p w14:paraId="377DC611"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eastAsia="Times New Roman" w:hAnsi="Times New Roman" w:cs="Times New Roman"/>
          <w:sz w:val="24"/>
          <w:szCs w:val="24"/>
          <w:lang w:eastAsia="ar-SA"/>
        </w:rPr>
        <w:t>3. W celu rozpatrzenia sprzeciwu dyrektor szkoły powołuje komisję w składzie:</w:t>
      </w:r>
    </w:p>
    <w:p w14:paraId="6F244E8B" w14:textId="77777777" w:rsidR="00B71545" w:rsidRPr="0025123A" w:rsidRDefault="00B71545" w:rsidP="00B71545">
      <w:pPr>
        <w:widowControl w:val="0"/>
        <w:numPr>
          <w:ilvl w:val="1"/>
          <w:numId w:val="101"/>
        </w:numPr>
        <w:shd w:val="clear" w:color="auto" w:fill="FFFFFF"/>
        <w:tabs>
          <w:tab w:val="left" w:pos="284"/>
          <w:tab w:val="left" w:pos="1134"/>
        </w:tabs>
        <w:overflowPunct w:val="0"/>
        <w:autoSpaceDE w:val="0"/>
        <w:spacing w:after="0"/>
        <w:ind w:left="0" w:firstLine="0"/>
        <w:jc w:val="both"/>
      </w:pPr>
      <w:r w:rsidRPr="0025123A">
        <w:rPr>
          <w:rFonts w:ascii="Times New Roman" w:eastAsia="Times New Roman" w:hAnsi="Times New Roman"/>
          <w:sz w:val="24"/>
          <w:szCs w:val="24"/>
          <w:lang w:eastAsia="ar-SA"/>
        </w:rPr>
        <w:t>wychowawca oddziału;</w:t>
      </w:r>
    </w:p>
    <w:p w14:paraId="5EE61890" w14:textId="65D155B7" w:rsidR="00B71545" w:rsidRPr="0025123A" w:rsidRDefault="00B71545" w:rsidP="00B71545">
      <w:pPr>
        <w:widowControl w:val="0"/>
        <w:numPr>
          <w:ilvl w:val="1"/>
          <w:numId w:val="101"/>
        </w:numPr>
        <w:shd w:val="clear" w:color="auto" w:fill="FFFFFF"/>
        <w:tabs>
          <w:tab w:val="left" w:pos="284"/>
          <w:tab w:val="left" w:pos="1134"/>
        </w:tabs>
        <w:overflowPunct w:val="0"/>
        <w:autoSpaceDE w:val="0"/>
        <w:spacing w:after="0"/>
        <w:ind w:left="0" w:firstLine="0"/>
        <w:jc w:val="both"/>
      </w:pPr>
      <w:r w:rsidRPr="0025123A">
        <w:rPr>
          <w:rFonts w:ascii="Times New Roman" w:eastAsia="Times New Roman" w:hAnsi="Times New Roman"/>
          <w:sz w:val="24"/>
          <w:szCs w:val="24"/>
          <w:lang w:eastAsia="ar-SA"/>
        </w:rPr>
        <w:t>pedagog szkolny;</w:t>
      </w:r>
    </w:p>
    <w:p w14:paraId="3C494612" w14:textId="77777777" w:rsidR="00B71545" w:rsidRPr="0025123A" w:rsidRDefault="00B71545" w:rsidP="00B71545">
      <w:pPr>
        <w:widowControl w:val="0"/>
        <w:numPr>
          <w:ilvl w:val="1"/>
          <w:numId w:val="101"/>
        </w:numPr>
        <w:shd w:val="clear" w:color="auto" w:fill="FFFFFF"/>
        <w:tabs>
          <w:tab w:val="left" w:pos="284"/>
          <w:tab w:val="left" w:pos="1134"/>
        </w:tabs>
        <w:overflowPunct w:val="0"/>
        <w:autoSpaceDE w:val="0"/>
        <w:spacing w:after="0"/>
        <w:ind w:left="0" w:firstLine="0"/>
        <w:jc w:val="both"/>
      </w:pPr>
      <w:r w:rsidRPr="0025123A">
        <w:rPr>
          <w:rFonts w:ascii="Times New Roman" w:eastAsia="Times New Roman" w:hAnsi="Times New Roman"/>
          <w:sz w:val="24"/>
          <w:szCs w:val="24"/>
          <w:lang w:eastAsia="ar-SA"/>
        </w:rPr>
        <w:t>opiekun samorządu uczniowskiego;</w:t>
      </w:r>
    </w:p>
    <w:p w14:paraId="621200BF" w14:textId="35F97AB7" w:rsidR="00B71545" w:rsidRPr="0025123A" w:rsidRDefault="00B71545" w:rsidP="00B71545">
      <w:pPr>
        <w:widowControl w:val="0"/>
        <w:numPr>
          <w:ilvl w:val="1"/>
          <w:numId w:val="101"/>
        </w:numPr>
        <w:shd w:val="clear" w:color="auto" w:fill="FFFFFF"/>
        <w:tabs>
          <w:tab w:val="left" w:pos="284"/>
          <w:tab w:val="left" w:pos="1134"/>
        </w:tabs>
        <w:overflowPunct w:val="0"/>
        <w:autoSpaceDE w:val="0"/>
        <w:spacing w:after="0"/>
        <w:ind w:left="0" w:firstLine="0"/>
        <w:jc w:val="both"/>
      </w:pPr>
      <w:r w:rsidRPr="0025123A">
        <w:rPr>
          <w:rFonts w:ascii="Times New Roman" w:eastAsia="Times New Roman" w:hAnsi="Times New Roman"/>
          <w:sz w:val="24"/>
          <w:szCs w:val="24"/>
          <w:lang w:eastAsia="ar-SA"/>
        </w:rPr>
        <w:t>przedstawiciel samorządu uczniowskiego;</w:t>
      </w:r>
    </w:p>
    <w:p w14:paraId="67B381EA" w14:textId="596FED8F" w:rsidR="00B71545" w:rsidRPr="0025123A" w:rsidRDefault="00B71545" w:rsidP="00B71545">
      <w:pPr>
        <w:widowControl w:val="0"/>
        <w:numPr>
          <w:ilvl w:val="1"/>
          <w:numId w:val="101"/>
        </w:numPr>
        <w:shd w:val="clear" w:color="auto" w:fill="FFFFFF"/>
        <w:tabs>
          <w:tab w:val="left" w:pos="284"/>
          <w:tab w:val="left" w:pos="1134"/>
        </w:tabs>
        <w:overflowPunct w:val="0"/>
        <w:autoSpaceDE w:val="0"/>
        <w:spacing w:after="0"/>
        <w:ind w:left="0" w:firstLine="0"/>
        <w:jc w:val="both"/>
      </w:pPr>
      <w:r w:rsidRPr="0025123A">
        <w:rPr>
          <w:rFonts w:ascii="Times New Roman" w:eastAsia="Times New Roman" w:hAnsi="Times New Roman"/>
          <w:sz w:val="24"/>
          <w:szCs w:val="24"/>
          <w:lang w:eastAsia="ar-SA"/>
        </w:rPr>
        <w:t>przedstawiciel rady rodziców.</w:t>
      </w:r>
    </w:p>
    <w:p w14:paraId="6C8BE8BD"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eastAsia="Times New Roman" w:hAnsi="Times New Roman" w:cs="Times New Roman"/>
          <w:sz w:val="24"/>
          <w:szCs w:val="24"/>
          <w:lang w:eastAsia="ar-SA"/>
        </w:rPr>
        <w:t>4. Komisja rozpatruje sprzeciw, w obecności co najmniej 2/3 składu i podejmuje swoją decyzję poprzez głosowanie. Każda osoba z komisji posiada jeden głos. W przypadku równej liczby głosów, głos decydujący ma wychowawca oddziału.</w:t>
      </w:r>
    </w:p>
    <w:p w14:paraId="4E6C88BB" w14:textId="77777777" w:rsidR="00B71545" w:rsidRPr="0025123A" w:rsidRDefault="00B71545">
      <w:pPr>
        <w:pStyle w:val="Akapitzlist"/>
        <w:tabs>
          <w:tab w:val="left" w:pos="284"/>
          <w:tab w:val="left" w:pos="1560"/>
        </w:tabs>
        <w:autoSpaceDE w:val="0"/>
        <w:spacing w:after="0"/>
        <w:ind w:left="0"/>
        <w:jc w:val="both"/>
        <w:textAlignment w:val="baseline"/>
      </w:pPr>
      <w:r w:rsidRPr="0025123A">
        <w:rPr>
          <w:rFonts w:ascii="Times New Roman" w:eastAsia="Times New Roman" w:hAnsi="Times New Roman" w:cs="Times New Roman"/>
          <w:sz w:val="24"/>
          <w:szCs w:val="24"/>
          <w:lang w:eastAsia="ar-SA"/>
        </w:rPr>
        <w:t>5. O wyniku rozstrzygnięć wychowawca oddziału powiadamia rodzica na piśmie.</w:t>
      </w:r>
    </w:p>
    <w:p w14:paraId="34C64154" w14:textId="2AD23149" w:rsidR="00B71545" w:rsidRPr="0025123A" w:rsidRDefault="00B71545">
      <w:pPr>
        <w:pStyle w:val="Akapitzlist"/>
        <w:tabs>
          <w:tab w:val="left" w:pos="284"/>
          <w:tab w:val="left" w:pos="1560"/>
        </w:tabs>
        <w:autoSpaceDE w:val="0"/>
        <w:spacing w:after="0"/>
        <w:ind w:left="0"/>
        <w:jc w:val="both"/>
        <w:textAlignment w:val="baseline"/>
        <w:rPr>
          <w:rFonts w:ascii="Times New Roman" w:eastAsia="Times New Roman" w:hAnsi="Times New Roman" w:cs="Times New Roman"/>
          <w:sz w:val="24"/>
          <w:szCs w:val="24"/>
          <w:lang w:eastAsia="ar-SA"/>
        </w:rPr>
      </w:pPr>
    </w:p>
    <w:p w14:paraId="5CB99542" w14:textId="569FF9B7" w:rsidR="0025123A" w:rsidRPr="0025123A" w:rsidRDefault="0025123A">
      <w:pPr>
        <w:pStyle w:val="Akapitzlist"/>
        <w:tabs>
          <w:tab w:val="left" w:pos="284"/>
          <w:tab w:val="left" w:pos="1560"/>
        </w:tabs>
        <w:autoSpaceDE w:val="0"/>
        <w:spacing w:after="0"/>
        <w:ind w:left="0"/>
        <w:jc w:val="both"/>
        <w:textAlignment w:val="baseline"/>
        <w:rPr>
          <w:rFonts w:ascii="Times New Roman" w:eastAsia="Times New Roman" w:hAnsi="Times New Roman" w:cs="Times New Roman"/>
          <w:sz w:val="24"/>
          <w:szCs w:val="24"/>
          <w:lang w:eastAsia="ar-SA"/>
        </w:rPr>
      </w:pPr>
    </w:p>
    <w:p w14:paraId="523BBB2B" w14:textId="77777777" w:rsidR="0025123A" w:rsidRPr="0025123A" w:rsidRDefault="0025123A">
      <w:pPr>
        <w:pStyle w:val="Akapitzlist"/>
        <w:tabs>
          <w:tab w:val="left" w:pos="284"/>
          <w:tab w:val="left" w:pos="1560"/>
        </w:tabs>
        <w:autoSpaceDE w:val="0"/>
        <w:spacing w:after="0"/>
        <w:ind w:left="0"/>
        <w:jc w:val="both"/>
        <w:textAlignment w:val="baseline"/>
        <w:rPr>
          <w:rFonts w:ascii="Times New Roman" w:eastAsia="Times New Roman" w:hAnsi="Times New Roman" w:cs="Times New Roman"/>
          <w:sz w:val="24"/>
          <w:szCs w:val="24"/>
          <w:lang w:eastAsia="ar-SA"/>
        </w:rPr>
      </w:pPr>
    </w:p>
    <w:p w14:paraId="34C513B9" w14:textId="77777777" w:rsidR="00B71545" w:rsidRPr="0025123A" w:rsidRDefault="00B71545">
      <w:pPr>
        <w:tabs>
          <w:tab w:val="left" w:pos="284"/>
        </w:tabs>
        <w:spacing w:after="0"/>
      </w:pPr>
      <w:r w:rsidRPr="0025123A">
        <w:rPr>
          <w:rFonts w:ascii="Times New Roman" w:hAnsi="Times New Roman"/>
          <w:b/>
          <w:sz w:val="24"/>
          <w:szCs w:val="24"/>
        </w:rPr>
        <w:lastRenderedPageBreak/>
        <w:t>Rodzaje kar stosowanych wobec uczniów oraz tryb odwołania się od kary</w:t>
      </w:r>
    </w:p>
    <w:p w14:paraId="079282BE" w14:textId="77777777" w:rsidR="00B71545" w:rsidRPr="0025123A" w:rsidRDefault="00B71545">
      <w:pPr>
        <w:tabs>
          <w:tab w:val="left" w:pos="284"/>
        </w:tabs>
        <w:spacing w:after="0"/>
        <w:jc w:val="both"/>
      </w:pPr>
      <w:bookmarkStart w:id="159" w:name="_Hlk20983844"/>
      <w:r w:rsidRPr="0025123A">
        <w:rPr>
          <w:rFonts w:ascii="Times New Roman" w:hAnsi="Times New Roman"/>
          <w:b/>
          <w:sz w:val="24"/>
          <w:szCs w:val="24"/>
        </w:rPr>
        <w:t>§ 90</w:t>
      </w:r>
      <w:bookmarkEnd w:id="159"/>
      <w:r w:rsidRPr="0025123A">
        <w:rPr>
          <w:rFonts w:ascii="Times New Roman" w:hAnsi="Times New Roman"/>
          <w:b/>
          <w:sz w:val="24"/>
          <w:szCs w:val="24"/>
        </w:rPr>
        <w:t xml:space="preserve">. </w:t>
      </w:r>
      <w:r w:rsidRPr="0025123A">
        <w:rPr>
          <w:rFonts w:ascii="Times New Roman" w:hAnsi="Times New Roman"/>
          <w:sz w:val="24"/>
          <w:szCs w:val="24"/>
        </w:rPr>
        <w:t xml:space="preserve">1. Wobec ucznia, który nie stosuje się do statutu szkoły, poleceń dyrektora i nauczycieli, lekceważy sobie obowiązki szkolne, narusza zasady współżycia społecznego, mogą być zastosowane kary w postaci: </w:t>
      </w:r>
    </w:p>
    <w:p w14:paraId="1AAE6108" w14:textId="77777777" w:rsidR="00B71545" w:rsidRPr="0025123A" w:rsidRDefault="00B71545" w:rsidP="00B71545">
      <w:pPr>
        <w:widowControl w:val="0"/>
        <w:numPr>
          <w:ilvl w:val="1"/>
          <w:numId w:val="167"/>
        </w:numPr>
        <w:tabs>
          <w:tab w:val="left" w:pos="284"/>
          <w:tab w:val="left" w:pos="851"/>
        </w:tabs>
        <w:overflowPunct w:val="0"/>
        <w:autoSpaceDE w:val="0"/>
        <w:spacing w:after="0"/>
        <w:ind w:left="0" w:firstLine="0"/>
        <w:jc w:val="both"/>
      </w:pPr>
      <w:r w:rsidRPr="0025123A">
        <w:rPr>
          <w:rFonts w:ascii="Times New Roman" w:hAnsi="Times New Roman"/>
          <w:sz w:val="24"/>
          <w:szCs w:val="24"/>
        </w:rPr>
        <w:t>upomnienia pisemnego wychowawcy oddziału;</w:t>
      </w:r>
    </w:p>
    <w:p w14:paraId="2ECD379D" w14:textId="77777777" w:rsidR="00B71545" w:rsidRPr="0025123A" w:rsidRDefault="00B71545" w:rsidP="00B71545">
      <w:pPr>
        <w:widowControl w:val="0"/>
        <w:numPr>
          <w:ilvl w:val="1"/>
          <w:numId w:val="167"/>
        </w:numPr>
        <w:tabs>
          <w:tab w:val="left" w:pos="284"/>
          <w:tab w:val="left" w:pos="851"/>
        </w:tabs>
        <w:overflowPunct w:val="0"/>
        <w:autoSpaceDE w:val="0"/>
        <w:spacing w:after="0"/>
        <w:ind w:left="0" w:firstLine="0"/>
        <w:jc w:val="both"/>
      </w:pPr>
      <w:r w:rsidRPr="0025123A">
        <w:rPr>
          <w:rFonts w:ascii="Times New Roman" w:hAnsi="Times New Roman"/>
          <w:sz w:val="24"/>
          <w:szCs w:val="24"/>
        </w:rPr>
        <w:t>nagany wychowawcy oddziału;</w:t>
      </w:r>
    </w:p>
    <w:p w14:paraId="11DB555C" w14:textId="77777777" w:rsidR="00B71545" w:rsidRPr="0025123A" w:rsidRDefault="00B71545" w:rsidP="00B71545">
      <w:pPr>
        <w:widowControl w:val="0"/>
        <w:numPr>
          <w:ilvl w:val="1"/>
          <w:numId w:val="167"/>
        </w:numPr>
        <w:tabs>
          <w:tab w:val="left" w:pos="284"/>
          <w:tab w:val="left" w:pos="851"/>
        </w:tabs>
        <w:overflowPunct w:val="0"/>
        <w:autoSpaceDE w:val="0"/>
        <w:spacing w:after="0"/>
        <w:ind w:left="0" w:firstLine="0"/>
        <w:jc w:val="both"/>
      </w:pPr>
      <w:r w:rsidRPr="0025123A">
        <w:rPr>
          <w:rFonts w:ascii="Times New Roman" w:hAnsi="Times New Roman"/>
          <w:sz w:val="24"/>
          <w:szCs w:val="24"/>
        </w:rPr>
        <w:t>upomnienia dyrektora szkoły udzielonego indywidualnie uczniowi;</w:t>
      </w:r>
    </w:p>
    <w:p w14:paraId="26665D4D" w14:textId="77777777" w:rsidR="00B71545" w:rsidRPr="0025123A" w:rsidRDefault="00B71545" w:rsidP="00B71545">
      <w:pPr>
        <w:widowControl w:val="0"/>
        <w:numPr>
          <w:ilvl w:val="1"/>
          <w:numId w:val="167"/>
        </w:numPr>
        <w:tabs>
          <w:tab w:val="left" w:pos="284"/>
          <w:tab w:val="left" w:pos="851"/>
        </w:tabs>
        <w:overflowPunct w:val="0"/>
        <w:autoSpaceDE w:val="0"/>
        <w:spacing w:after="0"/>
        <w:ind w:left="0" w:firstLine="0"/>
        <w:jc w:val="both"/>
      </w:pPr>
      <w:r w:rsidRPr="0025123A">
        <w:rPr>
          <w:rFonts w:ascii="Times New Roman" w:hAnsi="Times New Roman"/>
          <w:sz w:val="24"/>
          <w:szCs w:val="24"/>
        </w:rPr>
        <w:t>upomnienia dyrektora szkoły w obecności rodziców ucznia;</w:t>
      </w:r>
    </w:p>
    <w:p w14:paraId="40161343" w14:textId="77777777" w:rsidR="00B71545" w:rsidRPr="0025123A" w:rsidRDefault="00B71545" w:rsidP="00B71545">
      <w:pPr>
        <w:widowControl w:val="0"/>
        <w:numPr>
          <w:ilvl w:val="1"/>
          <w:numId w:val="167"/>
        </w:numPr>
        <w:tabs>
          <w:tab w:val="left" w:pos="284"/>
          <w:tab w:val="left" w:pos="851"/>
        </w:tabs>
        <w:overflowPunct w:val="0"/>
        <w:autoSpaceDE w:val="0"/>
        <w:spacing w:after="0"/>
        <w:ind w:left="0" w:firstLine="0"/>
        <w:jc w:val="both"/>
      </w:pPr>
      <w:r w:rsidRPr="0025123A">
        <w:rPr>
          <w:rFonts w:ascii="Times New Roman" w:hAnsi="Times New Roman"/>
          <w:sz w:val="24"/>
          <w:szCs w:val="24"/>
        </w:rPr>
        <w:t>nagany dyrektora szkoły;</w:t>
      </w:r>
    </w:p>
    <w:p w14:paraId="29EDC556" w14:textId="77777777" w:rsidR="00B71545" w:rsidRPr="0025123A" w:rsidRDefault="00B71545" w:rsidP="00B71545">
      <w:pPr>
        <w:widowControl w:val="0"/>
        <w:numPr>
          <w:ilvl w:val="1"/>
          <w:numId w:val="167"/>
        </w:numPr>
        <w:tabs>
          <w:tab w:val="left" w:pos="284"/>
          <w:tab w:val="left" w:pos="851"/>
        </w:tabs>
        <w:overflowPunct w:val="0"/>
        <w:autoSpaceDE w:val="0"/>
        <w:spacing w:after="0"/>
        <w:ind w:left="0" w:firstLine="0"/>
        <w:jc w:val="both"/>
      </w:pPr>
      <w:r w:rsidRPr="0025123A">
        <w:rPr>
          <w:rFonts w:ascii="Times New Roman" w:hAnsi="Times New Roman"/>
          <w:sz w:val="24"/>
          <w:szCs w:val="24"/>
        </w:rPr>
        <w:t xml:space="preserve">pozbawienia ucznia prawa do reprezentowania szkoły w zawodach wiedzy, artystycznych </w:t>
      </w:r>
      <w:r w:rsidR="00973823" w:rsidRPr="0025123A">
        <w:rPr>
          <w:rFonts w:ascii="Times New Roman" w:hAnsi="Times New Roman"/>
          <w:sz w:val="24"/>
          <w:szCs w:val="24"/>
        </w:rPr>
        <w:br/>
      </w:r>
      <w:r w:rsidRPr="0025123A">
        <w:rPr>
          <w:rFonts w:ascii="Times New Roman" w:hAnsi="Times New Roman"/>
          <w:sz w:val="24"/>
          <w:szCs w:val="24"/>
        </w:rPr>
        <w:t>i sportowych;</w:t>
      </w:r>
    </w:p>
    <w:p w14:paraId="21B83F79" w14:textId="77777777" w:rsidR="00B71545" w:rsidRPr="0025123A" w:rsidRDefault="00B71545" w:rsidP="00B71545">
      <w:pPr>
        <w:widowControl w:val="0"/>
        <w:numPr>
          <w:ilvl w:val="1"/>
          <w:numId w:val="167"/>
        </w:numPr>
        <w:tabs>
          <w:tab w:val="left" w:pos="284"/>
          <w:tab w:val="left" w:pos="851"/>
        </w:tabs>
        <w:overflowPunct w:val="0"/>
        <w:autoSpaceDE w:val="0"/>
        <w:spacing w:after="0"/>
        <w:ind w:left="0" w:firstLine="0"/>
        <w:jc w:val="both"/>
      </w:pPr>
      <w:r w:rsidRPr="0025123A">
        <w:rPr>
          <w:rFonts w:ascii="Times New Roman" w:hAnsi="Times New Roman"/>
          <w:sz w:val="24"/>
          <w:szCs w:val="24"/>
        </w:rPr>
        <w:t>pozbawienia ucznia funkcji w samorządzie szkolnym lub klasowym (w przypadku pełnienia takiej funkcji);</w:t>
      </w:r>
    </w:p>
    <w:p w14:paraId="3467C685" w14:textId="77777777" w:rsidR="00B71545" w:rsidRPr="0025123A" w:rsidRDefault="00B71545" w:rsidP="00B71545">
      <w:pPr>
        <w:widowControl w:val="0"/>
        <w:numPr>
          <w:ilvl w:val="1"/>
          <w:numId w:val="167"/>
        </w:numPr>
        <w:tabs>
          <w:tab w:val="left" w:pos="284"/>
          <w:tab w:val="left" w:pos="851"/>
        </w:tabs>
        <w:overflowPunct w:val="0"/>
        <w:autoSpaceDE w:val="0"/>
        <w:spacing w:after="0"/>
        <w:ind w:left="0" w:firstLine="0"/>
        <w:jc w:val="both"/>
      </w:pPr>
      <w:r w:rsidRPr="0025123A">
        <w:rPr>
          <w:rFonts w:ascii="Times New Roman" w:hAnsi="Times New Roman"/>
          <w:sz w:val="24"/>
          <w:szCs w:val="24"/>
        </w:rPr>
        <w:t>przeniesienia ucznia do równoległej klasy;</w:t>
      </w:r>
    </w:p>
    <w:p w14:paraId="0C37B3B0" w14:textId="1AE6451A" w:rsidR="00B71545" w:rsidRPr="0025123A" w:rsidRDefault="00B71545" w:rsidP="00B71545">
      <w:pPr>
        <w:widowControl w:val="0"/>
        <w:numPr>
          <w:ilvl w:val="1"/>
          <w:numId w:val="167"/>
        </w:numPr>
        <w:tabs>
          <w:tab w:val="left" w:pos="284"/>
          <w:tab w:val="left" w:pos="851"/>
        </w:tabs>
        <w:overflowPunct w:val="0"/>
        <w:autoSpaceDE w:val="0"/>
        <w:spacing w:after="0"/>
        <w:ind w:left="0" w:firstLine="0"/>
        <w:jc w:val="both"/>
      </w:pPr>
      <w:r w:rsidRPr="0025123A">
        <w:rPr>
          <w:rFonts w:ascii="Times New Roman" w:hAnsi="Times New Roman"/>
          <w:sz w:val="24"/>
          <w:szCs w:val="24"/>
        </w:rPr>
        <w:t>zobowiązania ucznia, w porozumieniu z rodzicami, do określonego postępowania,</w:t>
      </w:r>
      <w:r w:rsidR="00DF031B" w:rsidRPr="0025123A">
        <w:rPr>
          <w:rFonts w:ascii="Times New Roman" w:hAnsi="Times New Roman"/>
          <w:sz w:val="24"/>
          <w:szCs w:val="24"/>
        </w:rPr>
        <w:br/>
      </w:r>
      <w:r w:rsidRPr="0025123A">
        <w:rPr>
          <w:rFonts w:ascii="Times New Roman" w:hAnsi="Times New Roman"/>
          <w:sz w:val="24"/>
          <w:szCs w:val="24"/>
        </w:rPr>
        <w:t>a zwłaszcza do:</w:t>
      </w:r>
    </w:p>
    <w:p w14:paraId="4FF51278" w14:textId="77777777" w:rsidR="00B71545" w:rsidRPr="0025123A" w:rsidRDefault="00B71545" w:rsidP="00B71545">
      <w:pPr>
        <w:widowControl w:val="0"/>
        <w:numPr>
          <w:ilvl w:val="1"/>
          <w:numId w:val="121"/>
        </w:numPr>
        <w:tabs>
          <w:tab w:val="left" w:pos="284"/>
          <w:tab w:val="left" w:pos="1418"/>
        </w:tabs>
        <w:overflowPunct w:val="0"/>
        <w:autoSpaceDE w:val="0"/>
        <w:spacing w:after="0"/>
        <w:ind w:left="0" w:firstLine="0"/>
        <w:jc w:val="both"/>
      </w:pPr>
      <w:r w:rsidRPr="0025123A">
        <w:rPr>
          <w:rFonts w:ascii="Times New Roman" w:hAnsi="Times New Roman"/>
          <w:sz w:val="24"/>
          <w:szCs w:val="24"/>
        </w:rPr>
        <w:t>naprawienia wyrządzonej szkody,</w:t>
      </w:r>
    </w:p>
    <w:p w14:paraId="07D273E4" w14:textId="77777777" w:rsidR="00B71545" w:rsidRPr="0025123A" w:rsidRDefault="00B71545" w:rsidP="00B71545">
      <w:pPr>
        <w:widowControl w:val="0"/>
        <w:numPr>
          <w:ilvl w:val="1"/>
          <w:numId w:val="121"/>
        </w:numPr>
        <w:tabs>
          <w:tab w:val="left" w:pos="284"/>
          <w:tab w:val="left" w:pos="1418"/>
        </w:tabs>
        <w:overflowPunct w:val="0"/>
        <w:autoSpaceDE w:val="0"/>
        <w:spacing w:after="0"/>
        <w:ind w:left="0" w:firstLine="0"/>
        <w:jc w:val="both"/>
      </w:pPr>
      <w:r w:rsidRPr="0025123A">
        <w:rPr>
          <w:rFonts w:ascii="Times New Roman" w:hAnsi="Times New Roman"/>
          <w:sz w:val="24"/>
          <w:szCs w:val="24"/>
        </w:rPr>
        <w:t>wykonania określonych prac lub świadczeń na rzecz pokrzywdzonego lub społeczności szkolnej oraz lokalnej,</w:t>
      </w:r>
    </w:p>
    <w:p w14:paraId="2FB4B3B1" w14:textId="77777777" w:rsidR="00B71545" w:rsidRPr="0025123A" w:rsidRDefault="00B71545" w:rsidP="00B71545">
      <w:pPr>
        <w:widowControl w:val="0"/>
        <w:numPr>
          <w:ilvl w:val="1"/>
          <w:numId w:val="121"/>
        </w:numPr>
        <w:tabs>
          <w:tab w:val="left" w:pos="284"/>
          <w:tab w:val="left" w:pos="1418"/>
        </w:tabs>
        <w:overflowPunct w:val="0"/>
        <w:autoSpaceDE w:val="0"/>
        <w:spacing w:after="0"/>
        <w:ind w:left="0" w:firstLine="0"/>
        <w:jc w:val="both"/>
      </w:pPr>
      <w:r w:rsidRPr="0025123A">
        <w:rPr>
          <w:rFonts w:ascii="Times New Roman" w:hAnsi="Times New Roman"/>
          <w:sz w:val="24"/>
          <w:szCs w:val="24"/>
        </w:rPr>
        <w:t>uczestniczenia w zajęciach o charakterze wychowawczym, terapeutycznym lub szkoleniowym,</w:t>
      </w:r>
    </w:p>
    <w:p w14:paraId="425E5A2D" w14:textId="77777777" w:rsidR="00B71545" w:rsidRPr="0025123A" w:rsidRDefault="00B71545" w:rsidP="00B71545">
      <w:pPr>
        <w:widowControl w:val="0"/>
        <w:numPr>
          <w:ilvl w:val="1"/>
          <w:numId w:val="121"/>
        </w:numPr>
        <w:tabs>
          <w:tab w:val="left" w:pos="284"/>
          <w:tab w:val="left" w:pos="1418"/>
        </w:tabs>
        <w:overflowPunct w:val="0"/>
        <w:autoSpaceDE w:val="0"/>
        <w:spacing w:after="0"/>
        <w:ind w:left="0" w:firstLine="0"/>
        <w:jc w:val="both"/>
      </w:pPr>
      <w:r w:rsidRPr="0025123A">
        <w:rPr>
          <w:rFonts w:ascii="Times New Roman" w:hAnsi="Times New Roman"/>
          <w:sz w:val="24"/>
          <w:szCs w:val="24"/>
        </w:rPr>
        <w:t>przeproszenia pokrzywdzonego i zadośćuczynienia za dokonaną przykrość.</w:t>
      </w:r>
    </w:p>
    <w:p w14:paraId="38B65820" w14:textId="77777777" w:rsidR="00B71545" w:rsidRPr="0025123A" w:rsidRDefault="00B71545" w:rsidP="00B71545">
      <w:pPr>
        <w:widowControl w:val="0"/>
        <w:numPr>
          <w:ilvl w:val="3"/>
          <w:numId w:val="106"/>
        </w:numPr>
        <w:tabs>
          <w:tab w:val="left" w:pos="284"/>
          <w:tab w:val="left" w:pos="567"/>
        </w:tabs>
        <w:overflowPunct w:val="0"/>
        <w:autoSpaceDE w:val="0"/>
        <w:spacing w:after="0"/>
        <w:ind w:left="0" w:firstLine="0"/>
        <w:jc w:val="both"/>
      </w:pPr>
      <w:r w:rsidRPr="0025123A">
        <w:rPr>
          <w:rFonts w:ascii="Times New Roman" w:hAnsi="Times New Roman"/>
          <w:sz w:val="24"/>
          <w:szCs w:val="24"/>
        </w:rPr>
        <w:t>W przypadku demoralizacji nieletniego polegającej w szczególności na:</w:t>
      </w:r>
    </w:p>
    <w:p w14:paraId="465F8D0E" w14:textId="77777777" w:rsidR="00B71545" w:rsidRPr="0025123A" w:rsidRDefault="00B71545" w:rsidP="00B71545">
      <w:pPr>
        <w:widowControl w:val="0"/>
        <w:numPr>
          <w:ilvl w:val="0"/>
          <w:numId w:val="55"/>
        </w:numPr>
        <w:tabs>
          <w:tab w:val="left" w:pos="284"/>
        </w:tabs>
        <w:overflowPunct w:val="0"/>
        <w:autoSpaceDE w:val="0"/>
        <w:spacing w:after="0"/>
        <w:ind w:left="0" w:firstLine="0"/>
        <w:jc w:val="both"/>
      </w:pPr>
      <w:r w:rsidRPr="0025123A">
        <w:rPr>
          <w:rFonts w:ascii="Times New Roman" w:hAnsi="Times New Roman"/>
          <w:sz w:val="24"/>
          <w:szCs w:val="24"/>
        </w:rPr>
        <w:t>naruszeniu zasad współżycia społecznego;</w:t>
      </w:r>
    </w:p>
    <w:p w14:paraId="5AB32C39" w14:textId="77777777" w:rsidR="00B71545" w:rsidRPr="0025123A" w:rsidRDefault="00B71545" w:rsidP="00B71545">
      <w:pPr>
        <w:widowControl w:val="0"/>
        <w:numPr>
          <w:ilvl w:val="0"/>
          <w:numId w:val="55"/>
        </w:numPr>
        <w:tabs>
          <w:tab w:val="left" w:pos="284"/>
        </w:tabs>
        <w:overflowPunct w:val="0"/>
        <w:autoSpaceDE w:val="0"/>
        <w:spacing w:after="0"/>
        <w:ind w:left="0" w:firstLine="0"/>
        <w:jc w:val="both"/>
      </w:pPr>
      <w:r w:rsidRPr="0025123A">
        <w:rPr>
          <w:rFonts w:ascii="Times New Roman" w:hAnsi="Times New Roman"/>
          <w:sz w:val="24"/>
          <w:szCs w:val="24"/>
        </w:rPr>
        <w:t>popełnieniu czynu zabronionego;</w:t>
      </w:r>
    </w:p>
    <w:p w14:paraId="26B47441" w14:textId="77777777" w:rsidR="00B71545" w:rsidRPr="0025123A" w:rsidRDefault="00B71545" w:rsidP="00B71545">
      <w:pPr>
        <w:widowControl w:val="0"/>
        <w:numPr>
          <w:ilvl w:val="0"/>
          <w:numId w:val="55"/>
        </w:numPr>
        <w:tabs>
          <w:tab w:val="left" w:pos="284"/>
        </w:tabs>
        <w:overflowPunct w:val="0"/>
        <w:autoSpaceDE w:val="0"/>
        <w:spacing w:after="0"/>
        <w:ind w:left="0" w:firstLine="0"/>
        <w:jc w:val="both"/>
      </w:pPr>
      <w:r w:rsidRPr="0025123A">
        <w:rPr>
          <w:rFonts w:ascii="Times New Roman" w:hAnsi="Times New Roman"/>
          <w:sz w:val="24"/>
          <w:szCs w:val="24"/>
        </w:rPr>
        <w:t>systematycznym uchylaniu się od obowiązku szkolnego;</w:t>
      </w:r>
    </w:p>
    <w:p w14:paraId="73DCAA84" w14:textId="77777777" w:rsidR="00B71545" w:rsidRPr="0025123A" w:rsidRDefault="00B71545" w:rsidP="00B71545">
      <w:pPr>
        <w:widowControl w:val="0"/>
        <w:numPr>
          <w:ilvl w:val="0"/>
          <w:numId w:val="55"/>
        </w:numPr>
        <w:tabs>
          <w:tab w:val="left" w:pos="284"/>
        </w:tabs>
        <w:overflowPunct w:val="0"/>
        <w:autoSpaceDE w:val="0"/>
        <w:spacing w:after="0"/>
        <w:ind w:left="0" w:firstLine="0"/>
        <w:jc w:val="both"/>
      </w:pPr>
      <w:r w:rsidRPr="0025123A">
        <w:rPr>
          <w:rFonts w:ascii="Times New Roman" w:hAnsi="Times New Roman"/>
          <w:sz w:val="24"/>
          <w:szCs w:val="24"/>
        </w:rPr>
        <w:t>używaniu alkoholu lub innych środków w celu wprowadzenie się w stan odurzenia;</w:t>
      </w:r>
    </w:p>
    <w:p w14:paraId="7386800A" w14:textId="77777777" w:rsidR="00B71545" w:rsidRPr="0025123A" w:rsidRDefault="00B71545" w:rsidP="00B71545">
      <w:pPr>
        <w:widowControl w:val="0"/>
        <w:numPr>
          <w:ilvl w:val="0"/>
          <w:numId w:val="55"/>
        </w:numPr>
        <w:tabs>
          <w:tab w:val="left" w:pos="284"/>
        </w:tabs>
        <w:overflowPunct w:val="0"/>
        <w:autoSpaceDE w:val="0"/>
        <w:spacing w:after="0"/>
        <w:ind w:left="0" w:firstLine="0"/>
        <w:jc w:val="both"/>
      </w:pPr>
      <w:r w:rsidRPr="0025123A">
        <w:rPr>
          <w:rFonts w:ascii="Times New Roman" w:hAnsi="Times New Roman"/>
          <w:sz w:val="24"/>
          <w:szCs w:val="24"/>
        </w:rPr>
        <w:t>włóczęgostwie;</w:t>
      </w:r>
    </w:p>
    <w:p w14:paraId="09EAE3AA" w14:textId="77777777" w:rsidR="00B71545" w:rsidRPr="0025123A" w:rsidRDefault="00B71545" w:rsidP="00B71545">
      <w:pPr>
        <w:widowControl w:val="0"/>
        <w:numPr>
          <w:ilvl w:val="0"/>
          <w:numId w:val="55"/>
        </w:numPr>
        <w:tabs>
          <w:tab w:val="left" w:pos="284"/>
        </w:tabs>
        <w:overflowPunct w:val="0"/>
        <w:autoSpaceDE w:val="0"/>
        <w:spacing w:after="0"/>
        <w:ind w:left="0" w:firstLine="0"/>
        <w:jc w:val="both"/>
      </w:pPr>
      <w:r w:rsidRPr="0025123A">
        <w:rPr>
          <w:rFonts w:ascii="Times New Roman" w:hAnsi="Times New Roman"/>
          <w:sz w:val="24"/>
          <w:szCs w:val="24"/>
        </w:rPr>
        <w:t>uprawianiu nierządu;</w:t>
      </w:r>
    </w:p>
    <w:p w14:paraId="132CB71E" w14:textId="77777777" w:rsidR="00B71545" w:rsidRPr="0025123A" w:rsidRDefault="00B71545" w:rsidP="00B71545">
      <w:pPr>
        <w:widowControl w:val="0"/>
        <w:numPr>
          <w:ilvl w:val="0"/>
          <w:numId w:val="55"/>
        </w:numPr>
        <w:tabs>
          <w:tab w:val="left" w:pos="284"/>
        </w:tabs>
        <w:overflowPunct w:val="0"/>
        <w:autoSpaceDE w:val="0"/>
        <w:spacing w:after="0"/>
        <w:ind w:left="0" w:firstLine="0"/>
        <w:jc w:val="both"/>
      </w:pPr>
      <w:r w:rsidRPr="0025123A">
        <w:rPr>
          <w:rFonts w:ascii="Times New Roman" w:hAnsi="Times New Roman"/>
          <w:sz w:val="24"/>
          <w:szCs w:val="24"/>
        </w:rPr>
        <w:t>udziale w grupach przestępczych;</w:t>
      </w:r>
    </w:p>
    <w:p w14:paraId="0886C8C3" w14:textId="35D0997D" w:rsidR="00DF031B" w:rsidRPr="0025123A" w:rsidRDefault="00B71545">
      <w:pPr>
        <w:widowControl w:val="0"/>
        <w:tabs>
          <w:tab w:val="left" w:pos="284"/>
        </w:tabs>
        <w:autoSpaceDE w:val="0"/>
        <w:spacing w:after="0"/>
        <w:jc w:val="both"/>
        <w:rPr>
          <w:rFonts w:ascii="Times New Roman" w:hAnsi="Times New Roman"/>
          <w:sz w:val="24"/>
          <w:szCs w:val="24"/>
        </w:rPr>
      </w:pPr>
      <w:r w:rsidRPr="0025123A">
        <w:rPr>
          <w:rFonts w:ascii="Times New Roman" w:hAnsi="Times New Roman"/>
          <w:sz w:val="24"/>
          <w:szCs w:val="24"/>
        </w:rPr>
        <w:t>dyrektor szkoły przeciwdziała takiemu zachowaniu, powiadamiając o zaistniałej sytuacji rodziców oraz policję.</w:t>
      </w:r>
    </w:p>
    <w:p w14:paraId="1B36086F" w14:textId="77777777" w:rsidR="00B71545" w:rsidRPr="0025123A" w:rsidRDefault="00B71545" w:rsidP="00B71545">
      <w:pPr>
        <w:pStyle w:val="Akapitzlist"/>
        <w:numPr>
          <w:ilvl w:val="0"/>
          <w:numId w:val="64"/>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 xml:space="preserve">Dyrektor szkoły zgłasza sprawę niepoprawnego zachowania ucznia do sądu lub </w:t>
      </w:r>
      <w:r w:rsidRPr="0025123A">
        <w:rPr>
          <w:rFonts w:ascii="Times New Roman" w:hAnsi="Times New Roman" w:cs="Times New Roman"/>
          <w:sz w:val="24"/>
          <w:szCs w:val="24"/>
        </w:rPr>
        <w:br/>
        <w:t>na policję w przypadkach, gdy:</w:t>
      </w:r>
    </w:p>
    <w:p w14:paraId="02EE43E0" w14:textId="77777777" w:rsidR="00B71545" w:rsidRPr="0025123A" w:rsidRDefault="00B71545" w:rsidP="00B71545">
      <w:pPr>
        <w:widowControl w:val="0"/>
        <w:numPr>
          <w:ilvl w:val="0"/>
          <w:numId w:val="112"/>
        </w:numPr>
        <w:tabs>
          <w:tab w:val="left" w:pos="-10917"/>
          <w:tab w:val="left" w:pos="284"/>
        </w:tabs>
        <w:overflowPunct w:val="0"/>
        <w:autoSpaceDE w:val="0"/>
        <w:spacing w:after="0"/>
        <w:ind w:left="0" w:firstLine="0"/>
        <w:jc w:val="both"/>
      </w:pPr>
      <w:r w:rsidRPr="0025123A">
        <w:rPr>
          <w:rFonts w:ascii="Times New Roman" w:hAnsi="Times New Roman"/>
          <w:sz w:val="24"/>
          <w:szCs w:val="24"/>
        </w:rPr>
        <w:t>rodzice ucznia odmawiają współpracy ze szkołą; nie stawiają się na wezwania wychowawcy oddziału i dyrektora szkoły;</w:t>
      </w:r>
    </w:p>
    <w:p w14:paraId="09AE88AC" w14:textId="77777777" w:rsidR="00B71545" w:rsidRPr="0025123A" w:rsidRDefault="00B71545" w:rsidP="00B71545">
      <w:pPr>
        <w:widowControl w:val="0"/>
        <w:numPr>
          <w:ilvl w:val="0"/>
          <w:numId w:val="112"/>
        </w:numPr>
        <w:tabs>
          <w:tab w:val="left" w:pos="-10917"/>
          <w:tab w:val="left" w:pos="284"/>
        </w:tabs>
        <w:overflowPunct w:val="0"/>
        <w:autoSpaceDE w:val="0"/>
        <w:spacing w:after="0"/>
        <w:ind w:left="0" w:firstLine="0"/>
        <w:jc w:val="both"/>
      </w:pPr>
      <w:r w:rsidRPr="0025123A">
        <w:rPr>
          <w:rFonts w:ascii="Times New Roman" w:hAnsi="Times New Roman"/>
          <w:sz w:val="24"/>
          <w:szCs w:val="24"/>
        </w:rPr>
        <w:t>uczeń nie zaniechał dotychczasowego postępowania, w szczególności, jeśli do szkoły trafiają informacje o innych przejawach demoralizacji;</w:t>
      </w:r>
    </w:p>
    <w:p w14:paraId="07BDECFB" w14:textId="77777777" w:rsidR="00B71545" w:rsidRPr="0025123A" w:rsidRDefault="00B71545" w:rsidP="00B71545">
      <w:pPr>
        <w:widowControl w:val="0"/>
        <w:numPr>
          <w:ilvl w:val="0"/>
          <w:numId w:val="112"/>
        </w:numPr>
        <w:tabs>
          <w:tab w:val="left" w:pos="-10917"/>
          <w:tab w:val="left" w:pos="284"/>
        </w:tabs>
        <w:overflowPunct w:val="0"/>
        <w:autoSpaceDE w:val="0"/>
        <w:spacing w:after="0"/>
        <w:ind w:left="0" w:firstLine="0"/>
        <w:jc w:val="both"/>
      </w:pPr>
      <w:r w:rsidRPr="0025123A">
        <w:rPr>
          <w:rFonts w:ascii="Times New Roman" w:hAnsi="Times New Roman"/>
          <w:sz w:val="24"/>
          <w:szCs w:val="24"/>
        </w:rPr>
        <w:t>szkoła wykorzystała wszystkie dostępne jej środki wychowawcze, a ich zastosowanie nie przynosi żadnych rezultatów;</w:t>
      </w:r>
    </w:p>
    <w:p w14:paraId="1C391006" w14:textId="77777777" w:rsidR="00B71545" w:rsidRPr="0025123A" w:rsidRDefault="00B71545" w:rsidP="00B71545">
      <w:pPr>
        <w:widowControl w:val="0"/>
        <w:numPr>
          <w:ilvl w:val="0"/>
          <w:numId w:val="112"/>
        </w:numPr>
        <w:tabs>
          <w:tab w:val="left" w:pos="-10917"/>
          <w:tab w:val="left" w:pos="284"/>
        </w:tabs>
        <w:overflowPunct w:val="0"/>
        <w:autoSpaceDE w:val="0"/>
        <w:spacing w:after="0"/>
        <w:ind w:left="0" w:firstLine="0"/>
        <w:jc w:val="both"/>
      </w:pPr>
      <w:r w:rsidRPr="0025123A">
        <w:rPr>
          <w:rFonts w:ascii="Times New Roman" w:hAnsi="Times New Roman"/>
          <w:sz w:val="24"/>
          <w:szCs w:val="24"/>
        </w:rPr>
        <w:t>dochodzi do szczególnie drastycznych aktów agresji z naruszeniem prawa.</w:t>
      </w:r>
    </w:p>
    <w:p w14:paraId="54287F43" w14:textId="77777777" w:rsidR="00B71545" w:rsidRPr="0025123A" w:rsidRDefault="00B71545" w:rsidP="00B71545">
      <w:pPr>
        <w:pStyle w:val="Akapitzlist"/>
        <w:numPr>
          <w:ilvl w:val="0"/>
          <w:numId w:val="64"/>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 xml:space="preserve">Kary wymierzone przez wychowawcę oddziału i dyrektora szkoły, o których mowa </w:t>
      </w:r>
      <w:r w:rsidRPr="0025123A">
        <w:rPr>
          <w:rFonts w:ascii="Times New Roman" w:hAnsi="Times New Roman" w:cs="Times New Roman"/>
          <w:sz w:val="24"/>
          <w:szCs w:val="24"/>
        </w:rPr>
        <w:br/>
        <w:t>w ust. 1, są odnotowywane w dzienniku uwag danego oddziału.</w:t>
      </w:r>
    </w:p>
    <w:p w14:paraId="30A7126B" w14:textId="77777777" w:rsidR="00B71545" w:rsidRPr="0025123A" w:rsidRDefault="00B71545" w:rsidP="00B71545">
      <w:pPr>
        <w:pStyle w:val="Akapitzlist"/>
        <w:numPr>
          <w:ilvl w:val="0"/>
          <w:numId w:val="64"/>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Uczeń może zostać ukarany w przypadku:</w:t>
      </w:r>
    </w:p>
    <w:p w14:paraId="147A6DFD" w14:textId="77777777" w:rsidR="00B71545" w:rsidRPr="0025123A" w:rsidRDefault="00B71545" w:rsidP="00B71545">
      <w:pPr>
        <w:widowControl w:val="0"/>
        <w:numPr>
          <w:ilvl w:val="0"/>
          <w:numId w:val="168"/>
        </w:numPr>
        <w:tabs>
          <w:tab w:val="left" w:pos="284"/>
        </w:tabs>
        <w:overflowPunct w:val="0"/>
        <w:autoSpaceDE w:val="0"/>
        <w:spacing w:after="0"/>
        <w:ind w:left="0" w:firstLine="0"/>
        <w:jc w:val="both"/>
      </w:pPr>
      <w:r w:rsidRPr="0025123A">
        <w:rPr>
          <w:rFonts w:ascii="Times New Roman" w:hAnsi="Times New Roman"/>
          <w:sz w:val="24"/>
          <w:szCs w:val="24"/>
        </w:rPr>
        <w:lastRenderedPageBreak/>
        <w:t>lekceważącego stosunku do obowiązków szkolnych;</w:t>
      </w:r>
    </w:p>
    <w:p w14:paraId="37DA3197" w14:textId="77777777" w:rsidR="00B71545" w:rsidRPr="0025123A" w:rsidRDefault="00B71545" w:rsidP="00B71545">
      <w:pPr>
        <w:widowControl w:val="0"/>
        <w:numPr>
          <w:ilvl w:val="0"/>
          <w:numId w:val="168"/>
        </w:numPr>
        <w:tabs>
          <w:tab w:val="left" w:pos="284"/>
        </w:tabs>
        <w:overflowPunct w:val="0"/>
        <w:autoSpaceDE w:val="0"/>
        <w:spacing w:after="0"/>
        <w:ind w:left="0" w:firstLine="0"/>
        <w:jc w:val="both"/>
      </w:pPr>
      <w:r w:rsidRPr="0025123A">
        <w:rPr>
          <w:rFonts w:ascii="Times New Roman" w:hAnsi="Times New Roman"/>
          <w:sz w:val="24"/>
          <w:szCs w:val="24"/>
        </w:rPr>
        <w:t xml:space="preserve">nieodpowiedniej i nagannej postawy wobec kolegów, nauczycieli i pracowników obsługi </w:t>
      </w:r>
      <w:r w:rsidR="00973823" w:rsidRPr="0025123A">
        <w:rPr>
          <w:rFonts w:ascii="Times New Roman" w:hAnsi="Times New Roman"/>
          <w:sz w:val="24"/>
          <w:szCs w:val="24"/>
        </w:rPr>
        <w:br/>
      </w:r>
      <w:r w:rsidRPr="0025123A">
        <w:rPr>
          <w:rFonts w:ascii="Times New Roman" w:hAnsi="Times New Roman"/>
          <w:sz w:val="24"/>
          <w:szCs w:val="24"/>
        </w:rPr>
        <w:t>i administracji;</w:t>
      </w:r>
    </w:p>
    <w:p w14:paraId="48AD4DEA" w14:textId="77777777" w:rsidR="00B71545" w:rsidRPr="0025123A" w:rsidRDefault="00B71545" w:rsidP="00B71545">
      <w:pPr>
        <w:widowControl w:val="0"/>
        <w:numPr>
          <w:ilvl w:val="0"/>
          <w:numId w:val="168"/>
        </w:numPr>
        <w:tabs>
          <w:tab w:val="left" w:pos="284"/>
        </w:tabs>
        <w:overflowPunct w:val="0"/>
        <w:autoSpaceDE w:val="0"/>
        <w:spacing w:after="0"/>
        <w:ind w:left="0" w:firstLine="0"/>
        <w:jc w:val="both"/>
      </w:pPr>
      <w:r w:rsidRPr="0025123A">
        <w:rPr>
          <w:rFonts w:ascii="Times New Roman" w:hAnsi="Times New Roman"/>
          <w:sz w:val="24"/>
          <w:szCs w:val="24"/>
        </w:rPr>
        <w:t>braku dbałości o zdrowie własne i kolegów;</w:t>
      </w:r>
    </w:p>
    <w:p w14:paraId="3B92DE9A" w14:textId="77777777" w:rsidR="00B71545" w:rsidRPr="0025123A" w:rsidRDefault="00B71545" w:rsidP="00B71545">
      <w:pPr>
        <w:widowControl w:val="0"/>
        <w:numPr>
          <w:ilvl w:val="0"/>
          <w:numId w:val="168"/>
        </w:numPr>
        <w:tabs>
          <w:tab w:val="left" w:pos="284"/>
        </w:tabs>
        <w:overflowPunct w:val="0"/>
        <w:autoSpaceDE w:val="0"/>
        <w:spacing w:after="0"/>
        <w:ind w:left="0" w:firstLine="0"/>
        <w:jc w:val="both"/>
      </w:pPr>
      <w:r w:rsidRPr="0025123A">
        <w:rPr>
          <w:rFonts w:ascii="Times New Roman" w:hAnsi="Times New Roman"/>
          <w:sz w:val="24"/>
          <w:szCs w:val="24"/>
        </w:rPr>
        <w:t>niszczenia mienia szkoły;</w:t>
      </w:r>
    </w:p>
    <w:p w14:paraId="0C72968F" w14:textId="77777777" w:rsidR="00B71545" w:rsidRPr="0025123A" w:rsidRDefault="00B71545" w:rsidP="00B71545">
      <w:pPr>
        <w:widowControl w:val="0"/>
        <w:numPr>
          <w:ilvl w:val="0"/>
          <w:numId w:val="168"/>
        </w:numPr>
        <w:tabs>
          <w:tab w:val="left" w:pos="284"/>
        </w:tabs>
        <w:overflowPunct w:val="0"/>
        <w:autoSpaceDE w:val="0"/>
        <w:spacing w:after="0"/>
        <w:ind w:left="0" w:firstLine="0"/>
        <w:jc w:val="both"/>
      </w:pPr>
      <w:r w:rsidRPr="0025123A">
        <w:rPr>
          <w:rFonts w:ascii="Times New Roman" w:hAnsi="Times New Roman"/>
          <w:sz w:val="24"/>
          <w:szCs w:val="24"/>
        </w:rPr>
        <w:t>niegodnego reprezentowania szkoły na zawadach sportowych, konkursach, imprezach;</w:t>
      </w:r>
    </w:p>
    <w:p w14:paraId="2306B2E9" w14:textId="77777777" w:rsidR="00B71545" w:rsidRPr="0025123A" w:rsidRDefault="00B71545" w:rsidP="00B71545">
      <w:pPr>
        <w:widowControl w:val="0"/>
        <w:numPr>
          <w:ilvl w:val="0"/>
          <w:numId w:val="168"/>
        </w:numPr>
        <w:tabs>
          <w:tab w:val="left" w:pos="284"/>
        </w:tabs>
        <w:overflowPunct w:val="0"/>
        <w:autoSpaceDE w:val="0"/>
        <w:spacing w:after="0"/>
        <w:ind w:left="0" w:firstLine="0"/>
        <w:jc w:val="both"/>
      </w:pPr>
      <w:r w:rsidRPr="0025123A">
        <w:rPr>
          <w:rFonts w:ascii="Times New Roman" w:hAnsi="Times New Roman"/>
          <w:sz w:val="24"/>
          <w:szCs w:val="24"/>
        </w:rPr>
        <w:t>fałszowania dokumentów;</w:t>
      </w:r>
    </w:p>
    <w:p w14:paraId="530A48A5" w14:textId="77777777" w:rsidR="00B71545" w:rsidRPr="0025123A" w:rsidRDefault="00B71545" w:rsidP="00B71545">
      <w:pPr>
        <w:widowControl w:val="0"/>
        <w:numPr>
          <w:ilvl w:val="0"/>
          <w:numId w:val="168"/>
        </w:numPr>
        <w:tabs>
          <w:tab w:val="left" w:pos="284"/>
        </w:tabs>
        <w:overflowPunct w:val="0"/>
        <w:autoSpaceDE w:val="0"/>
        <w:spacing w:after="0"/>
        <w:ind w:left="0" w:firstLine="0"/>
        <w:jc w:val="both"/>
      </w:pPr>
      <w:r w:rsidRPr="0025123A">
        <w:rPr>
          <w:rFonts w:ascii="Times New Roman" w:hAnsi="Times New Roman"/>
          <w:sz w:val="24"/>
          <w:szCs w:val="24"/>
        </w:rPr>
        <w:t>nieprzestrzegania przepisów bezpieczeństwa i higieny pracy;</w:t>
      </w:r>
    </w:p>
    <w:p w14:paraId="4C91BE07" w14:textId="77777777" w:rsidR="00B71545" w:rsidRPr="0025123A" w:rsidRDefault="00B71545" w:rsidP="00B71545">
      <w:pPr>
        <w:widowControl w:val="0"/>
        <w:numPr>
          <w:ilvl w:val="0"/>
          <w:numId w:val="168"/>
        </w:numPr>
        <w:tabs>
          <w:tab w:val="left" w:pos="284"/>
        </w:tabs>
        <w:overflowPunct w:val="0"/>
        <w:autoSpaceDE w:val="0"/>
        <w:spacing w:after="0"/>
        <w:ind w:left="0" w:firstLine="0"/>
        <w:jc w:val="both"/>
      </w:pPr>
      <w:r w:rsidRPr="0025123A">
        <w:rPr>
          <w:rFonts w:ascii="Times New Roman" w:hAnsi="Times New Roman"/>
          <w:sz w:val="24"/>
          <w:szCs w:val="24"/>
        </w:rPr>
        <w:t>nieprzestrzegania zapisów statutowych szkoły.</w:t>
      </w:r>
    </w:p>
    <w:p w14:paraId="0E33F574" w14:textId="77777777" w:rsidR="00B71545" w:rsidRPr="0025123A" w:rsidRDefault="00B71545" w:rsidP="00B71545">
      <w:pPr>
        <w:pStyle w:val="Akapitzlist"/>
        <w:numPr>
          <w:ilvl w:val="0"/>
          <w:numId w:val="64"/>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Wymierzaniu kary nie może towarzyszyć naruszenie godności osobistej ucznia.</w:t>
      </w:r>
    </w:p>
    <w:p w14:paraId="7A5C0D9F" w14:textId="1E9D102D" w:rsidR="00B71545" w:rsidRPr="0025123A" w:rsidRDefault="00B71545" w:rsidP="00B71545">
      <w:pPr>
        <w:pStyle w:val="Akapitzlist"/>
        <w:numPr>
          <w:ilvl w:val="0"/>
          <w:numId w:val="64"/>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Zabronione jest stosowanie kar naruszających nietykalność cielesną ucznia.</w:t>
      </w:r>
    </w:p>
    <w:p w14:paraId="0A8257EE" w14:textId="3C8F4CDB" w:rsidR="00DF031B" w:rsidRPr="0025123A" w:rsidRDefault="00DF031B" w:rsidP="00DF031B">
      <w:pPr>
        <w:spacing w:after="0"/>
        <w:jc w:val="both"/>
        <w:rPr>
          <w:rFonts w:ascii="Times New Roman" w:hAnsi="Times New Roman"/>
          <w:sz w:val="24"/>
          <w:szCs w:val="24"/>
        </w:rPr>
      </w:pPr>
      <w:bookmarkStart w:id="160" w:name="_Hlk120104689"/>
      <w:r w:rsidRPr="0025123A">
        <w:rPr>
          <w:rFonts w:ascii="Times New Roman" w:hAnsi="Times New Roman"/>
          <w:sz w:val="24"/>
          <w:szCs w:val="24"/>
        </w:rPr>
        <w:t>7a. W przypadku gdy nieletni wykazuje przejawy demoralizacji lub dopuścił się czynu karalnego na terenie szkoły lub w związku z realizacją obowiązku szkolnego lub obowiązku nauki, dyrektor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bookmarkEnd w:id="160"/>
    <w:p w14:paraId="38838C97" w14:textId="77777777" w:rsidR="00B71545" w:rsidRPr="0025123A" w:rsidRDefault="00B71545" w:rsidP="00B71545">
      <w:pPr>
        <w:pStyle w:val="Akapitzlist"/>
        <w:numPr>
          <w:ilvl w:val="0"/>
          <w:numId w:val="64"/>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Wymierzenie kary jest działaniem ostatecznym i zawsze winno być poprzedzone stosowaniem innych środków wychowawczych i korygujących postawy ucznia.</w:t>
      </w:r>
    </w:p>
    <w:p w14:paraId="29B55233" w14:textId="77777777" w:rsidR="00B71545" w:rsidRPr="0025123A" w:rsidRDefault="00B71545">
      <w:pPr>
        <w:pStyle w:val="Akapitzlist"/>
        <w:tabs>
          <w:tab w:val="left" w:pos="284"/>
          <w:tab w:val="left" w:pos="1134"/>
        </w:tabs>
        <w:autoSpaceDE w:val="0"/>
        <w:spacing w:after="0"/>
        <w:ind w:left="0"/>
        <w:jc w:val="both"/>
        <w:textAlignment w:val="baseline"/>
      </w:pPr>
      <w:r w:rsidRPr="0025123A">
        <w:rPr>
          <w:rFonts w:ascii="Times New Roman" w:hAnsi="Times New Roman" w:cs="Times New Roman"/>
          <w:sz w:val="24"/>
          <w:szCs w:val="24"/>
        </w:rPr>
        <w:t>9. W przypadku niemożności ustalenia winnego, wszelkie wątpliwości i okoliczności niejednoznacznie wskazujące na winowajcę, traktowane winny być na korzyść obwinionego.</w:t>
      </w:r>
    </w:p>
    <w:p w14:paraId="2C1F4419" w14:textId="77777777" w:rsidR="00B71545" w:rsidRPr="0025123A" w:rsidRDefault="00B71545">
      <w:pPr>
        <w:pStyle w:val="Akapitzlist"/>
        <w:tabs>
          <w:tab w:val="left" w:pos="284"/>
          <w:tab w:val="left" w:pos="1134"/>
        </w:tabs>
        <w:autoSpaceDE w:val="0"/>
        <w:spacing w:after="0"/>
        <w:ind w:left="0"/>
        <w:jc w:val="both"/>
        <w:textAlignment w:val="baseline"/>
      </w:pPr>
      <w:r w:rsidRPr="0025123A">
        <w:rPr>
          <w:rFonts w:ascii="Times New Roman" w:hAnsi="Times New Roman" w:cs="Times New Roman"/>
          <w:sz w:val="24"/>
          <w:szCs w:val="24"/>
        </w:rPr>
        <w:t>10. W szkole nie stosuje się odpowiedzialności zbiorowej, jednakże wobec społeczności klasowej, która ucieka z lekcji, uporczywie przeszkadza w prowadzenie lekcji nauczycielom, bądź niszczy mienie w sali, w której odbywają zajęcia – dyrektor szkoły może wprowadzić sankcje polegające na ograniczeniu lub zawieszeniu prawa do uczestnictwa w zajęciach poza szkołą tj. wyjście do kina, teatrów lub prawa do zorganizowania wycieczki.</w:t>
      </w:r>
    </w:p>
    <w:p w14:paraId="46843731" w14:textId="77777777" w:rsidR="00B71545" w:rsidRPr="0025123A" w:rsidRDefault="00B71545">
      <w:pPr>
        <w:pStyle w:val="Akapitzlist"/>
        <w:tabs>
          <w:tab w:val="left" w:pos="284"/>
          <w:tab w:val="left" w:pos="1134"/>
        </w:tabs>
        <w:autoSpaceDE w:val="0"/>
        <w:spacing w:after="0"/>
        <w:ind w:left="0"/>
        <w:jc w:val="both"/>
        <w:textAlignment w:val="baseline"/>
      </w:pPr>
      <w:r w:rsidRPr="0025123A">
        <w:rPr>
          <w:rFonts w:ascii="Times New Roman" w:hAnsi="Times New Roman" w:cs="Times New Roman"/>
          <w:sz w:val="24"/>
          <w:szCs w:val="24"/>
        </w:rPr>
        <w:t>11. Ustala się następujące kryteria wymierzania kar:</w:t>
      </w:r>
    </w:p>
    <w:p w14:paraId="594630E9" w14:textId="77777777" w:rsidR="00B71545" w:rsidRPr="0025123A" w:rsidRDefault="00B71545" w:rsidP="00B71545">
      <w:pPr>
        <w:widowControl w:val="0"/>
        <w:numPr>
          <w:ilvl w:val="0"/>
          <w:numId w:val="173"/>
        </w:numPr>
        <w:tabs>
          <w:tab w:val="left" w:pos="284"/>
        </w:tabs>
        <w:overflowPunct w:val="0"/>
        <w:autoSpaceDE w:val="0"/>
        <w:spacing w:after="0"/>
        <w:ind w:left="0" w:firstLine="0"/>
        <w:jc w:val="both"/>
      </w:pPr>
      <w:r w:rsidRPr="0025123A">
        <w:rPr>
          <w:rFonts w:ascii="Times New Roman" w:hAnsi="Times New Roman"/>
          <w:sz w:val="24"/>
          <w:szCs w:val="24"/>
        </w:rPr>
        <w:t xml:space="preserve">wychowawca oddziału może udzielić uczniowi upomnienia </w:t>
      </w:r>
      <w:r w:rsidRPr="0025123A">
        <w:rPr>
          <w:rFonts w:ascii="Times New Roman" w:eastAsia="Times New Roman" w:hAnsi="Times New Roman"/>
          <w:spacing w:val="-2"/>
          <w:sz w:val="24"/>
          <w:szCs w:val="24"/>
          <w:lang w:eastAsia="pl-PL"/>
        </w:rPr>
        <w:t xml:space="preserve">w szczególności </w:t>
      </w:r>
      <w:r w:rsidRPr="0025123A">
        <w:rPr>
          <w:rFonts w:ascii="Times New Roman" w:hAnsi="Times New Roman"/>
          <w:sz w:val="24"/>
          <w:szCs w:val="24"/>
        </w:rPr>
        <w:t>za:</w:t>
      </w:r>
    </w:p>
    <w:p w14:paraId="74CF39E0" w14:textId="77777777" w:rsidR="00B71545" w:rsidRPr="0025123A" w:rsidRDefault="00B71545" w:rsidP="00B71545">
      <w:pPr>
        <w:widowControl w:val="0"/>
        <w:numPr>
          <w:ilvl w:val="0"/>
          <w:numId w:val="47"/>
        </w:numPr>
        <w:tabs>
          <w:tab w:val="left" w:pos="284"/>
          <w:tab w:val="left" w:pos="1276"/>
        </w:tabs>
        <w:overflowPunct w:val="0"/>
        <w:autoSpaceDE w:val="0"/>
        <w:spacing w:after="0"/>
        <w:ind w:left="0" w:firstLine="0"/>
        <w:jc w:val="both"/>
      </w:pPr>
      <w:r w:rsidRPr="0025123A">
        <w:rPr>
          <w:rFonts w:ascii="Times New Roman" w:hAnsi="Times New Roman"/>
          <w:sz w:val="24"/>
          <w:szCs w:val="24"/>
        </w:rPr>
        <w:t>złe wywiązywanie się z obowiązków dyżurnego klasowego;</w:t>
      </w:r>
    </w:p>
    <w:p w14:paraId="4CEC4168" w14:textId="77777777" w:rsidR="00B71545" w:rsidRPr="0025123A" w:rsidRDefault="00B71545" w:rsidP="00B71545">
      <w:pPr>
        <w:widowControl w:val="0"/>
        <w:numPr>
          <w:ilvl w:val="0"/>
          <w:numId w:val="47"/>
        </w:numPr>
        <w:tabs>
          <w:tab w:val="left" w:pos="284"/>
          <w:tab w:val="left" w:pos="1276"/>
        </w:tabs>
        <w:overflowPunct w:val="0"/>
        <w:autoSpaceDE w:val="0"/>
        <w:spacing w:after="0"/>
        <w:ind w:left="0" w:firstLine="0"/>
        <w:jc w:val="both"/>
      </w:pPr>
      <w:r w:rsidRPr="0025123A">
        <w:rPr>
          <w:rFonts w:ascii="Times New Roman" w:hAnsi="Times New Roman"/>
          <w:sz w:val="24"/>
          <w:szCs w:val="24"/>
        </w:rPr>
        <w:t>drobne uchybienia natury porządkowej itp. brak stroju sportowego, przyborów itp.;</w:t>
      </w:r>
    </w:p>
    <w:p w14:paraId="1E961683" w14:textId="77777777" w:rsidR="00B71545" w:rsidRPr="0025123A" w:rsidRDefault="00B71545" w:rsidP="00B71545">
      <w:pPr>
        <w:widowControl w:val="0"/>
        <w:numPr>
          <w:ilvl w:val="0"/>
          <w:numId w:val="47"/>
        </w:numPr>
        <w:tabs>
          <w:tab w:val="left" w:pos="284"/>
          <w:tab w:val="left" w:pos="1276"/>
        </w:tabs>
        <w:overflowPunct w:val="0"/>
        <w:autoSpaceDE w:val="0"/>
        <w:spacing w:after="0"/>
        <w:ind w:left="0" w:firstLine="0"/>
        <w:jc w:val="both"/>
      </w:pPr>
      <w:r w:rsidRPr="0025123A">
        <w:rPr>
          <w:rFonts w:ascii="Times New Roman" w:hAnsi="Times New Roman"/>
          <w:sz w:val="24"/>
          <w:szCs w:val="24"/>
        </w:rPr>
        <w:t>spóźnianie się na zajęcia lekcyjne;</w:t>
      </w:r>
    </w:p>
    <w:p w14:paraId="7EEA705C" w14:textId="77777777" w:rsidR="00B71545" w:rsidRPr="0025123A" w:rsidRDefault="00B71545" w:rsidP="00B71545">
      <w:pPr>
        <w:widowControl w:val="0"/>
        <w:numPr>
          <w:ilvl w:val="0"/>
          <w:numId w:val="47"/>
        </w:numPr>
        <w:tabs>
          <w:tab w:val="left" w:pos="284"/>
          <w:tab w:val="left" w:pos="1276"/>
        </w:tabs>
        <w:overflowPunct w:val="0"/>
        <w:autoSpaceDE w:val="0"/>
        <w:spacing w:after="0"/>
        <w:ind w:left="0" w:firstLine="0"/>
        <w:jc w:val="both"/>
      </w:pPr>
      <w:r w:rsidRPr="0025123A">
        <w:rPr>
          <w:rFonts w:ascii="Times New Roman" w:hAnsi="Times New Roman"/>
          <w:sz w:val="24"/>
          <w:szCs w:val="24"/>
        </w:rPr>
        <w:t xml:space="preserve">złośliwe uwagi kierowane pod adresem innych uczniów; </w:t>
      </w:r>
    </w:p>
    <w:p w14:paraId="02E57249" w14:textId="77777777" w:rsidR="00B71545" w:rsidRPr="0025123A" w:rsidRDefault="00B71545" w:rsidP="00B71545">
      <w:pPr>
        <w:widowControl w:val="0"/>
        <w:numPr>
          <w:ilvl w:val="0"/>
          <w:numId w:val="47"/>
        </w:numPr>
        <w:tabs>
          <w:tab w:val="left" w:pos="284"/>
          <w:tab w:val="left" w:pos="1276"/>
        </w:tabs>
        <w:overflowPunct w:val="0"/>
        <w:autoSpaceDE w:val="0"/>
        <w:spacing w:after="0"/>
        <w:ind w:left="0" w:firstLine="0"/>
        <w:jc w:val="both"/>
      </w:pPr>
      <w:r w:rsidRPr="0025123A">
        <w:rPr>
          <w:rFonts w:ascii="Times New Roman" w:hAnsi="Times New Roman"/>
          <w:sz w:val="24"/>
          <w:szCs w:val="24"/>
        </w:rPr>
        <w:t>przerzucanie winy na innych;</w:t>
      </w:r>
    </w:p>
    <w:p w14:paraId="375E0D8C" w14:textId="77777777" w:rsidR="00B71545" w:rsidRPr="0025123A" w:rsidRDefault="00B71545" w:rsidP="00B71545">
      <w:pPr>
        <w:widowControl w:val="0"/>
        <w:numPr>
          <w:ilvl w:val="0"/>
          <w:numId w:val="47"/>
        </w:numPr>
        <w:tabs>
          <w:tab w:val="left" w:pos="284"/>
          <w:tab w:val="left" w:pos="1276"/>
        </w:tabs>
        <w:overflowPunct w:val="0"/>
        <w:autoSpaceDE w:val="0"/>
        <w:spacing w:after="0"/>
        <w:ind w:left="0" w:firstLine="0"/>
        <w:jc w:val="both"/>
      </w:pPr>
      <w:r w:rsidRPr="0025123A">
        <w:rPr>
          <w:rFonts w:ascii="Times New Roman" w:hAnsi="Times New Roman"/>
          <w:sz w:val="24"/>
          <w:szCs w:val="24"/>
        </w:rPr>
        <w:t>samowolne opuszczanie lekcji;</w:t>
      </w:r>
    </w:p>
    <w:p w14:paraId="2E3A8217" w14:textId="77777777" w:rsidR="00B71545" w:rsidRPr="0025123A" w:rsidRDefault="00B71545" w:rsidP="00B71545">
      <w:pPr>
        <w:widowControl w:val="0"/>
        <w:numPr>
          <w:ilvl w:val="0"/>
          <w:numId w:val="47"/>
        </w:numPr>
        <w:tabs>
          <w:tab w:val="left" w:pos="284"/>
          <w:tab w:val="left" w:pos="1276"/>
        </w:tabs>
        <w:overflowPunct w:val="0"/>
        <w:autoSpaceDE w:val="0"/>
        <w:spacing w:after="0"/>
        <w:ind w:left="0" w:firstLine="0"/>
        <w:jc w:val="both"/>
      </w:pPr>
      <w:r w:rsidRPr="0025123A">
        <w:rPr>
          <w:rFonts w:ascii="Times New Roman" w:hAnsi="Times New Roman"/>
          <w:sz w:val="24"/>
          <w:szCs w:val="24"/>
        </w:rPr>
        <w:t>utrudnianie prowadzenia zajęć lekcyjnych i pozalekcyjnych;</w:t>
      </w:r>
    </w:p>
    <w:p w14:paraId="159D68C0" w14:textId="77777777" w:rsidR="00B71545" w:rsidRPr="0025123A" w:rsidRDefault="00B71545" w:rsidP="00B71545">
      <w:pPr>
        <w:widowControl w:val="0"/>
        <w:numPr>
          <w:ilvl w:val="0"/>
          <w:numId w:val="173"/>
        </w:numPr>
        <w:shd w:val="clear" w:color="auto" w:fill="FFFFFF"/>
        <w:tabs>
          <w:tab w:val="left" w:pos="-12748"/>
          <w:tab w:val="left" w:pos="284"/>
        </w:tabs>
        <w:overflowPunct w:val="0"/>
        <w:autoSpaceDE w:val="0"/>
        <w:spacing w:after="0"/>
        <w:ind w:left="0" w:firstLine="0"/>
        <w:jc w:val="both"/>
      </w:pPr>
      <w:r w:rsidRPr="0025123A">
        <w:rPr>
          <w:rFonts w:ascii="Times New Roman" w:eastAsia="Times New Roman" w:hAnsi="Times New Roman"/>
          <w:spacing w:val="-2"/>
          <w:sz w:val="24"/>
          <w:szCs w:val="24"/>
          <w:lang w:eastAsia="pl-PL"/>
        </w:rPr>
        <w:t>wychowawca może ukarać ucznia naganą w szczególności za:</w:t>
      </w:r>
    </w:p>
    <w:p w14:paraId="52C850A9" w14:textId="77777777" w:rsidR="00B71545" w:rsidRPr="0025123A" w:rsidRDefault="00B71545" w:rsidP="00B71545">
      <w:pPr>
        <w:widowControl w:val="0"/>
        <w:numPr>
          <w:ilvl w:val="0"/>
          <w:numId w:val="152"/>
        </w:numPr>
        <w:tabs>
          <w:tab w:val="left" w:pos="284"/>
          <w:tab w:val="left" w:pos="1418"/>
        </w:tabs>
        <w:overflowPunct w:val="0"/>
        <w:autoSpaceDE w:val="0"/>
        <w:spacing w:after="0"/>
        <w:ind w:left="0" w:firstLine="0"/>
        <w:jc w:val="both"/>
      </w:pPr>
      <w:r w:rsidRPr="0025123A">
        <w:rPr>
          <w:rFonts w:ascii="Times New Roman" w:eastAsia="Times New Roman" w:hAnsi="Times New Roman"/>
          <w:spacing w:val="-3"/>
          <w:sz w:val="24"/>
          <w:szCs w:val="24"/>
          <w:lang w:eastAsia="ar-SA"/>
        </w:rPr>
        <w:t>samowolne opuszczenie zajęć bez usprawiedliwienia;</w:t>
      </w:r>
    </w:p>
    <w:p w14:paraId="69CB4519" w14:textId="77777777" w:rsidR="00B71545" w:rsidRPr="0025123A" w:rsidRDefault="00B71545" w:rsidP="00B71545">
      <w:pPr>
        <w:widowControl w:val="0"/>
        <w:numPr>
          <w:ilvl w:val="0"/>
          <w:numId w:val="152"/>
        </w:numPr>
        <w:tabs>
          <w:tab w:val="left" w:pos="284"/>
          <w:tab w:val="left" w:pos="1418"/>
        </w:tabs>
        <w:overflowPunct w:val="0"/>
        <w:autoSpaceDE w:val="0"/>
        <w:spacing w:after="0"/>
        <w:ind w:left="0" w:firstLine="0"/>
        <w:jc w:val="both"/>
      </w:pPr>
      <w:r w:rsidRPr="0025123A">
        <w:rPr>
          <w:rFonts w:ascii="Times New Roman" w:eastAsia="Times New Roman" w:hAnsi="Times New Roman"/>
          <w:spacing w:val="-3"/>
          <w:sz w:val="24"/>
          <w:szCs w:val="24"/>
          <w:lang w:eastAsia="ar-SA"/>
        </w:rPr>
        <w:t>powtarzające się zachowania, za które ucznia uprzednio upominano;</w:t>
      </w:r>
    </w:p>
    <w:p w14:paraId="3626CAE4" w14:textId="77777777" w:rsidR="00B71545" w:rsidRPr="0025123A" w:rsidRDefault="00B71545" w:rsidP="00B71545">
      <w:pPr>
        <w:widowControl w:val="0"/>
        <w:numPr>
          <w:ilvl w:val="0"/>
          <w:numId w:val="152"/>
        </w:numPr>
        <w:tabs>
          <w:tab w:val="left" w:pos="284"/>
          <w:tab w:val="left" w:pos="1418"/>
        </w:tabs>
        <w:overflowPunct w:val="0"/>
        <w:autoSpaceDE w:val="0"/>
        <w:spacing w:after="0"/>
        <w:ind w:left="0" w:firstLine="0"/>
        <w:jc w:val="both"/>
      </w:pPr>
      <w:r w:rsidRPr="0025123A">
        <w:rPr>
          <w:rFonts w:ascii="Times New Roman" w:eastAsia="Times New Roman" w:hAnsi="Times New Roman"/>
          <w:spacing w:val="-3"/>
          <w:sz w:val="24"/>
          <w:szCs w:val="24"/>
          <w:lang w:eastAsia="ar-SA"/>
        </w:rPr>
        <w:t>wulgarne zachowanie się wobec nauczycieli, pracowników szkoły lub innych uczniów;</w:t>
      </w:r>
    </w:p>
    <w:p w14:paraId="09425B82" w14:textId="77777777" w:rsidR="00B71545" w:rsidRPr="0025123A" w:rsidRDefault="00B71545" w:rsidP="00B71545">
      <w:pPr>
        <w:widowControl w:val="0"/>
        <w:numPr>
          <w:ilvl w:val="0"/>
          <w:numId w:val="152"/>
        </w:numPr>
        <w:tabs>
          <w:tab w:val="left" w:pos="284"/>
          <w:tab w:val="left" w:pos="1418"/>
        </w:tabs>
        <w:overflowPunct w:val="0"/>
        <w:autoSpaceDE w:val="0"/>
        <w:spacing w:after="0"/>
        <w:ind w:left="0" w:firstLine="0"/>
        <w:jc w:val="both"/>
      </w:pPr>
      <w:r w:rsidRPr="0025123A">
        <w:rPr>
          <w:rFonts w:ascii="Times New Roman" w:eastAsia="Times New Roman" w:hAnsi="Times New Roman"/>
          <w:spacing w:val="-3"/>
          <w:sz w:val="24"/>
          <w:szCs w:val="24"/>
          <w:lang w:eastAsia="ar-SA"/>
        </w:rPr>
        <w:t>aroganckie zachowanie się wobec innych osób;</w:t>
      </w:r>
    </w:p>
    <w:p w14:paraId="51BD3310" w14:textId="77777777" w:rsidR="00B71545" w:rsidRPr="0025123A" w:rsidRDefault="00B71545" w:rsidP="00B71545">
      <w:pPr>
        <w:widowControl w:val="0"/>
        <w:numPr>
          <w:ilvl w:val="0"/>
          <w:numId w:val="152"/>
        </w:numPr>
        <w:tabs>
          <w:tab w:val="left" w:pos="284"/>
          <w:tab w:val="left" w:pos="1418"/>
        </w:tabs>
        <w:overflowPunct w:val="0"/>
        <w:autoSpaceDE w:val="0"/>
        <w:spacing w:after="0"/>
        <w:ind w:left="0" w:firstLine="0"/>
        <w:jc w:val="both"/>
      </w:pPr>
      <w:r w:rsidRPr="0025123A">
        <w:rPr>
          <w:rFonts w:ascii="Times New Roman" w:eastAsia="Times New Roman" w:hAnsi="Times New Roman"/>
          <w:spacing w:val="-3"/>
          <w:sz w:val="24"/>
          <w:szCs w:val="24"/>
          <w:lang w:eastAsia="ar-SA"/>
        </w:rPr>
        <w:lastRenderedPageBreak/>
        <w:t>złe wywiązywanie się z obowiązków dyżurnego;</w:t>
      </w:r>
    </w:p>
    <w:p w14:paraId="625CC66D" w14:textId="77777777" w:rsidR="00B71545" w:rsidRPr="0025123A" w:rsidRDefault="00B71545" w:rsidP="00B71545">
      <w:pPr>
        <w:widowControl w:val="0"/>
        <w:numPr>
          <w:ilvl w:val="0"/>
          <w:numId w:val="152"/>
        </w:numPr>
        <w:tabs>
          <w:tab w:val="left" w:pos="284"/>
          <w:tab w:val="left" w:pos="1418"/>
        </w:tabs>
        <w:overflowPunct w:val="0"/>
        <w:autoSpaceDE w:val="0"/>
        <w:spacing w:after="0"/>
        <w:ind w:left="0" w:firstLine="0"/>
        <w:jc w:val="both"/>
      </w:pPr>
      <w:r w:rsidRPr="0025123A">
        <w:rPr>
          <w:rFonts w:ascii="Times New Roman" w:eastAsia="Times New Roman" w:hAnsi="Times New Roman"/>
          <w:spacing w:val="-3"/>
          <w:sz w:val="24"/>
          <w:szCs w:val="24"/>
          <w:lang w:eastAsia="ar-SA"/>
        </w:rPr>
        <w:t>opuszczanie terenu szkoły w czasie przerw i obowiązkowych zajęć;</w:t>
      </w:r>
    </w:p>
    <w:p w14:paraId="1C3526BB" w14:textId="77777777" w:rsidR="00B71545" w:rsidRPr="0025123A" w:rsidRDefault="00B71545" w:rsidP="00B71545">
      <w:pPr>
        <w:widowControl w:val="0"/>
        <w:numPr>
          <w:ilvl w:val="0"/>
          <w:numId w:val="152"/>
        </w:numPr>
        <w:tabs>
          <w:tab w:val="left" w:pos="284"/>
          <w:tab w:val="left" w:pos="1418"/>
        </w:tabs>
        <w:overflowPunct w:val="0"/>
        <w:autoSpaceDE w:val="0"/>
        <w:spacing w:after="0"/>
        <w:ind w:left="0" w:firstLine="0"/>
        <w:jc w:val="both"/>
      </w:pPr>
      <w:r w:rsidRPr="0025123A">
        <w:rPr>
          <w:rFonts w:ascii="Times New Roman" w:eastAsia="Times New Roman" w:hAnsi="Times New Roman"/>
          <w:spacing w:val="-3"/>
          <w:sz w:val="24"/>
          <w:szCs w:val="24"/>
          <w:lang w:eastAsia="ar-SA"/>
        </w:rPr>
        <w:t>odmowę wykonania polecenia wydanego przez nauczyciela;</w:t>
      </w:r>
    </w:p>
    <w:p w14:paraId="3E1B9353" w14:textId="77777777" w:rsidR="00B71545" w:rsidRPr="0025123A" w:rsidRDefault="00B71545" w:rsidP="00B71545">
      <w:pPr>
        <w:widowControl w:val="0"/>
        <w:numPr>
          <w:ilvl w:val="0"/>
          <w:numId w:val="173"/>
        </w:numPr>
        <w:shd w:val="clear" w:color="auto" w:fill="FFFFFF"/>
        <w:tabs>
          <w:tab w:val="left" w:pos="-12748"/>
          <w:tab w:val="left" w:pos="284"/>
        </w:tabs>
        <w:overflowPunct w:val="0"/>
        <w:autoSpaceDE w:val="0"/>
        <w:spacing w:after="0"/>
        <w:ind w:left="0" w:firstLine="0"/>
        <w:jc w:val="both"/>
      </w:pPr>
      <w:bookmarkStart w:id="161" w:name="_Hlk20983880"/>
      <w:r w:rsidRPr="0025123A">
        <w:rPr>
          <w:rFonts w:ascii="Times New Roman" w:eastAsia="Times New Roman" w:hAnsi="Times New Roman"/>
          <w:spacing w:val="-2"/>
          <w:sz w:val="24"/>
          <w:szCs w:val="24"/>
          <w:lang w:eastAsia="ar-SA"/>
        </w:rPr>
        <w:t xml:space="preserve">dyrektor może wymierzyć uczniowi karę upomnienia w formie indywidualnej </w:t>
      </w:r>
      <w:r w:rsidRPr="0025123A">
        <w:rPr>
          <w:rFonts w:ascii="Times New Roman" w:eastAsia="Times New Roman" w:hAnsi="Times New Roman"/>
          <w:spacing w:val="-2"/>
          <w:sz w:val="24"/>
          <w:szCs w:val="24"/>
          <w:lang w:eastAsia="ar-SA"/>
        </w:rPr>
        <w:br/>
      </w:r>
      <w:r w:rsidRPr="0025123A">
        <w:rPr>
          <w:rFonts w:ascii="Times New Roman" w:eastAsia="Times New Roman" w:hAnsi="Times New Roman"/>
          <w:spacing w:val="-2"/>
          <w:sz w:val="24"/>
          <w:szCs w:val="24"/>
          <w:lang w:eastAsia="pl-PL"/>
        </w:rPr>
        <w:t xml:space="preserve">w szczególności </w:t>
      </w:r>
      <w:r w:rsidRPr="0025123A">
        <w:rPr>
          <w:rFonts w:ascii="Times New Roman" w:eastAsia="Times New Roman" w:hAnsi="Times New Roman"/>
          <w:spacing w:val="-2"/>
          <w:sz w:val="24"/>
          <w:szCs w:val="24"/>
          <w:lang w:eastAsia="ar-SA"/>
        </w:rPr>
        <w:t>za powtarzające się zachowania skutkujące udzieleniem kar wychowawcy oraz za opuszczenie bez usprawiedliwienia dużej ilości godzin w półroczu;</w:t>
      </w:r>
    </w:p>
    <w:bookmarkEnd w:id="161"/>
    <w:p w14:paraId="42EFA441" w14:textId="77777777" w:rsidR="00B71545" w:rsidRPr="0025123A" w:rsidRDefault="00B71545" w:rsidP="00B71545">
      <w:pPr>
        <w:widowControl w:val="0"/>
        <w:numPr>
          <w:ilvl w:val="0"/>
          <w:numId w:val="173"/>
        </w:numPr>
        <w:shd w:val="clear" w:color="auto" w:fill="FFFFFF"/>
        <w:tabs>
          <w:tab w:val="left" w:pos="-12748"/>
          <w:tab w:val="left" w:pos="284"/>
        </w:tabs>
        <w:overflowPunct w:val="0"/>
        <w:autoSpaceDE w:val="0"/>
        <w:spacing w:after="0"/>
        <w:ind w:left="0" w:firstLine="0"/>
        <w:jc w:val="both"/>
      </w:pPr>
      <w:r w:rsidRPr="0025123A">
        <w:rPr>
          <w:rFonts w:ascii="Times New Roman" w:eastAsia="Times New Roman" w:hAnsi="Times New Roman"/>
          <w:spacing w:val="-2"/>
          <w:sz w:val="24"/>
          <w:szCs w:val="24"/>
          <w:lang w:eastAsia="ar-SA"/>
        </w:rPr>
        <w:t>dyrektor może wymierzyć karę nagany w szczególności uczniowi, który:</w:t>
      </w:r>
    </w:p>
    <w:p w14:paraId="7E7D27ED" w14:textId="77777777" w:rsidR="00B71545" w:rsidRPr="0025123A" w:rsidRDefault="00B71545" w:rsidP="00B71545">
      <w:pPr>
        <w:widowControl w:val="0"/>
        <w:numPr>
          <w:ilvl w:val="0"/>
          <w:numId w:val="17"/>
        </w:numPr>
        <w:tabs>
          <w:tab w:val="left" w:pos="284"/>
          <w:tab w:val="left" w:pos="1560"/>
        </w:tabs>
        <w:overflowPunct w:val="0"/>
        <w:autoSpaceDE w:val="0"/>
        <w:spacing w:after="0"/>
        <w:ind w:left="0" w:firstLine="0"/>
        <w:jc w:val="both"/>
      </w:pPr>
      <w:r w:rsidRPr="0025123A">
        <w:rPr>
          <w:rFonts w:ascii="Times New Roman" w:eastAsia="Times New Roman" w:hAnsi="Times New Roman"/>
          <w:spacing w:val="-3"/>
          <w:sz w:val="24"/>
          <w:szCs w:val="24"/>
          <w:lang w:eastAsia="ar-SA"/>
        </w:rPr>
        <w:t>mimo wcześniejszego ukarania naganami, popełnia ponownie takie same wykroczenia,</w:t>
      </w:r>
    </w:p>
    <w:p w14:paraId="2271B8E5" w14:textId="77777777" w:rsidR="00B71545" w:rsidRPr="0025123A" w:rsidRDefault="00B71545" w:rsidP="00B71545">
      <w:pPr>
        <w:widowControl w:val="0"/>
        <w:numPr>
          <w:ilvl w:val="0"/>
          <w:numId w:val="17"/>
        </w:numPr>
        <w:tabs>
          <w:tab w:val="left" w:pos="284"/>
          <w:tab w:val="left" w:pos="1701"/>
        </w:tabs>
        <w:overflowPunct w:val="0"/>
        <w:autoSpaceDE w:val="0"/>
        <w:spacing w:after="0"/>
        <w:ind w:left="0" w:firstLine="0"/>
        <w:jc w:val="both"/>
      </w:pPr>
      <w:r w:rsidRPr="0025123A">
        <w:rPr>
          <w:rFonts w:ascii="Times New Roman" w:eastAsia="Times New Roman" w:hAnsi="Times New Roman"/>
          <w:sz w:val="24"/>
          <w:szCs w:val="24"/>
          <w:lang w:eastAsia="ar-SA"/>
        </w:rPr>
        <w:t xml:space="preserve"> którego zachowanie wpływa demoralizująco na innych uczniów,</w:t>
      </w:r>
    </w:p>
    <w:p w14:paraId="7FCEDE2A" w14:textId="77777777" w:rsidR="00B71545" w:rsidRPr="0025123A" w:rsidRDefault="00B71545" w:rsidP="00B71545">
      <w:pPr>
        <w:widowControl w:val="0"/>
        <w:numPr>
          <w:ilvl w:val="0"/>
          <w:numId w:val="17"/>
        </w:numPr>
        <w:tabs>
          <w:tab w:val="left" w:pos="284"/>
          <w:tab w:val="left" w:pos="1701"/>
        </w:tabs>
        <w:overflowPunct w:val="0"/>
        <w:autoSpaceDE w:val="0"/>
        <w:spacing w:after="0"/>
        <w:ind w:left="0" w:firstLine="0"/>
        <w:jc w:val="both"/>
      </w:pPr>
      <w:r w:rsidRPr="0025123A">
        <w:rPr>
          <w:rFonts w:ascii="Times New Roman" w:eastAsia="Times New Roman" w:hAnsi="Times New Roman"/>
          <w:spacing w:val="-3"/>
          <w:sz w:val="24"/>
          <w:szCs w:val="24"/>
          <w:lang w:eastAsia="ar-SA"/>
        </w:rPr>
        <w:t>dopuszcza się kradzieży,</w:t>
      </w:r>
    </w:p>
    <w:p w14:paraId="3E2DDB35" w14:textId="77777777" w:rsidR="00B71545" w:rsidRPr="0025123A" w:rsidRDefault="00B71545" w:rsidP="00B71545">
      <w:pPr>
        <w:widowControl w:val="0"/>
        <w:numPr>
          <w:ilvl w:val="0"/>
          <w:numId w:val="17"/>
        </w:numPr>
        <w:tabs>
          <w:tab w:val="left" w:pos="284"/>
          <w:tab w:val="left" w:pos="1701"/>
        </w:tabs>
        <w:overflowPunct w:val="0"/>
        <w:autoSpaceDE w:val="0"/>
        <w:spacing w:after="0"/>
        <w:ind w:left="0" w:firstLine="0"/>
        <w:jc w:val="both"/>
      </w:pPr>
      <w:r w:rsidRPr="0025123A">
        <w:rPr>
          <w:rFonts w:ascii="Times New Roman" w:eastAsia="Times New Roman" w:hAnsi="Times New Roman"/>
          <w:spacing w:val="-3"/>
          <w:sz w:val="24"/>
          <w:szCs w:val="24"/>
          <w:lang w:eastAsia="ar-SA"/>
        </w:rPr>
        <w:t>opuszcza bez usprawiedliwienia godziny lekcyjne,</w:t>
      </w:r>
    </w:p>
    <w:p w14:paraId="003F541A" w14:textId="77777777" w:rsidR="00B71545" w:rsidRPr="0025123A" w:rsidRDefault="00B71545" w:rsidP="00B71545">
      <w:pPr>
        <w:widowControl w:val="0"/>
        <w:numPr>
          <w:ilvl w:val="0"/>
          <w:numId w:val="17"/>
        </w:numPr>
        <w:tabs>
          <w:tab w:val="left" w:pos="284"/>
          <w:tab w:val="left" w:pos="1701"/>
        </w:tabs>
        <w:overflowPunct w:val="0"/>
        <w:autoSpaceDE w:val="0"/>
        <w:spacing w:after="0"/>
        <w:ind w:left="0" w:firstLine="0"/>
        <w:jc w:val="both"/>
      </w:pPr>
      <w:r w:rsidRPr="0025123A">
        <w:rPr>
          <w:rFonts w:ascii="Times New Roman" w:eastAsia="Times New Roman" w:hAnsi="Times New Roman"/>
          <w:spacing w:val="-3"/>
          <w:sz w:val="24"/>
          <w:szCs w:val="24"/>
          <w:lang w:eastAsia="ar-SA"/>
        </w:rPr>
        <w:t>narusza normy współżycia społecznego, stosuje zastraszanie, nękanie oraz łamie inne zasady obowiązujące w szkole;</w:t>
      </w:r>
    </w:p>
    <w:p w14:paraId="188A26BD" w14:textId="77777777" w:rsidR="00B71545" w:rsidRPr="0025123A" w:rsidRDefault="00B71545">
      <w:pPr>
        <w:pStyle w:val="Akapitzlist"/>
        <w:tabs>
          <w:tab w:val="left" w:pos="284"/>
          <w:tab w:val="left" w:pos="567"/>
          <w:tab w:val="left" w:pos="1560"/>
        </w:tabs>
        <w:autoSpaceDE w:val="0"/>
        <w:spacing w:after="0"/>
        <w:ind w:left="0"/>
        <w:jc w:val="both"/>
        <w:textAlignment w:val="baseline"/>
      </w:pPr>
      <w:r w:rsidRPr="0025123A">
        <w:rPr>
          <w:rFonts w:ascii="Times New Roman" w:hAnsi="Times New Roman" w:cs="Times New Roman"/>
          <w:sz w:val="24"/>
          <w:szCs w:val="24"/>
        </w:rPr>
        <w:t xml:space="preserve">12. Przeniesienie ucznia do innej szkoły może mieć miejsce </w:t>
      </w:r>
      <w:r w:rsidRPr="0025123A">
        <w:rPr>
          <w:rFonts w:ascii="Times New Roman" w:eastAsia="Times New Roman" w:hAnsi="Times New Roman" w:cs="Times New Roman"/>
          <w:spacing w:val="-2"/>
          <w:sz w:val="24"/>
          <w:szCs w:val="24"/>
          <w:lang w:eastAsia="pl-PL"/>
        </w:rPr>
        <w:t xml:space="preserve">w szczególności </w:t>
      </w:r>
      <w:r w:rsidRPr="0025123A">
        <w:rPr>
          <w:rFonts w:ascii="Times New Roman" w:hAnsi="Times New Roman" w:cs="Times New Roman"/>
          <w:sz w:val="24"/>
          <w:szCs w:val="24"/>
        </w:rPr>
        <w:t>w przypadku:</w:t>
      </w:r>
    </w:p>
    <w:p w14:paraId="06FCEA78" w14:textId="77777777" w:rsidR="00B71545" w:rsidRPr="0025123A" w:rsidRDefault="00B71545" w:rsidP="00B71545">
      <w:pPr>
        <w:widowControl w:val="0"/>
        <w:numPr>
          <w:ilvl w:val="0"/>
          <w:numId w:val="33"/>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pacing w:val="-2"/>
          <w:sz w:val="24"/>
          <w:szCs w:val="24"/>
          <w:lang w:eastAsia="pl-PL"/>
        </w:rPr>
        <w:t>gdy wyczerpano katalog możliwości oddziaływań wychowawczych tj.: upomnienie wychowawcy/dyrektora, nagana wychowawcy/dyrektora, a nie ma możliwości przeniesienia</w:t>
      </w:r>
      <w:r w:rsidRPr="0025123A">
        <w:rPr>
          <w:rFonts w:ascii="Times New Roman" w:eastAsia="Times New Roman" w:hAnsi="Times New Roman"/>
          <w:spacing w:val="-3"/>
          <w:sz w:val="24"/>
          <w:szCs w:val="24"/>
          <w:lang w:eastAsia="pl-PL"/>
        </w:rPr>
        <w:t xml:space="preserve"> ucznia do klasy </w:t>
      </w:r>
      <w:r w:rsidRPr="0025123A">
        <w:rPr>
          <w:rFonts w:ascii="Times New Roman" w:eastAsia="Times New Roman" w:hAnsi="Times New Roman"/>
          <w:spacing w:val="-1"/>
          <w:sz w:val="24"/>
          <w:szCs w:val="24"/>
          <w:lang w:eastAsia="pl-PL"/>
        </w:rPr>
        <w:t>równoległej;</w:t>
      </w:r>
    </w:p>
    <w:p w14:paraId="2FBBBC37" w14:textId="77777777" w:rsidR="00B71545" w:rsidRPr="0025123A" w:rsidRDefault="00B71545" w:rsidP="00B71545">
      <w:pPr>
        <w:widowControl w:val="0"/>
        <w:numPr>
          <w:ilvl w:val="0"/>
          <w:numId w:val="33"/>
        </w:numPr>
        <w:shd w:val="clear" w:color="auto" w:fill="FFFFFF"/>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u</w:t>
      </w:r>
      <w:r w:rsidRPr="0025123A">
        <w:rPr>
          <w:rFonts w:ascii="Times New Roman" w:eastAsia="TimesNewRoman" w:hAnsi="Times New Roman"/>
          <w:sz w:val="24"/>
          <w:szCs w:val="24"/>
          <w:lang w:eastAsia="pl-PL"/>
        </w:rPr>
        <w:t>ż</w:t>
      </w:r>
      <w:r w:rsidRPr="0025123A">
        <w:rPr>
          <w:rFonts w:ascii="Times New Roman" w:eastAsia="Times New Roman" w:hAnsi="Times New Roman"/>
          <w:sz w:val="24"/>
          <w:szCs w:val="24"/>
          <w:lang w:eastAsia="pl-PL"/>
        </w:rPr>
        <w:t xml:space="preserve">ywania lub posiadania narkotyków i innych </w:t>
      </w:r>
      <w:r w:rsidRPr="0025123A">
        <w:rPr>
          <w:rFonts w:ascii="Times New Roman" w:eastAsia="TimesNewRoman" w:hAnsi="Times New Roman"/>
          <w:sz w:val="24"/>
          <w:szCs w:val="24"/>
          <w:lang w:eastAsia="pl-PL"/>
        </w:rPr>
        <w:t>ś</w:t>
      </w:r>
      <w:r w:rsidRPr="0025123A">
        <w:rPr>
          <w:rFonts w:ascii="Times New Roman" w:eastAsia="Times New Roman" w:hAnsi="Times New Roman"/>
          <w:sz w:val="24"/>
          <w:szCs w:val="24"/>
          <w:lang w:eastAsia="pl-PL"/>
        </w:rPr>
        <w:t>rodków odurzaj</w:t>
      </w:r>
      <w:r w:rsidRPr="0025123A">
        <w:rPr>
          <w:rFonts w:ascii="Times New Roman" w:eastAsia="TimesNewRoman" w:hAnsi="Times New Roman"/>
          <w:sz w:val="24"/>
          <w:szCs w:val="24"/>
          <w:lang w:eastAsia="pl-PL"/>
        </w:rPr>
        <w:t>ą</w:t>
      </w:r>
      <w:r w:rsidRPr="0025123A">
        <w:rPr>
          <w:rFonts w:ascii="Times New Roman" w:eastAsia="Times New Roman" w:hAnsi="Times New Roman"/>
          <w:sz w:val="24"/>
          <w:szCs w:val="24"/>
          <w:lang w:eastAsia="pl-PL"/>
        </w:rPr>
        <w:t xml:space="preserve">cych na terenie szkoły </w:t>
      </w:r>
      <w:r w:rsidR="00973823" w:rsidRPr="0025123A">
        <w:rPr>
          <w:rFonts w:ascii="Times New Roman" w:eastAsia="Times New Roman" w:hAnsi="Times New Roman"/>
          <w:sz w:val="24"/>
          <w:szCs w:val="24"/>
          <w:lang w:eastAsia="pl-PL"/>
        </w:rPr>
        <w:br/>
      </w:r>
      <w:r w:rsidRPr="0025123A">
        <w:rPr>
          <w:rFonts w:ascii="Times New Roman" w:eastAsia="Times New Roman" w:hAnsi="Times New Roman"/>
          <w:sz w:val="24"/>
          <w:szCs w:val="24"/>
          <w:lang w:eastAsia="pl-PL"/>
        </w:rPr>
        <w:t>i w czasie zajęć pozaszkolnych organizowanych przez szkoł</w:t>
      </w:r>
      <w:r w:rsidRPr="0025123A">
        <w:rPr>
          <w:rFonts w:ascii="Times New Roman" w:eastAsia="TimesNewRoman" w:hAnsi="Times New Roman"/>
          <w:sz w:val="24"/>
          <w:szCs w:val="24"/>
          <w:lang w:eastAsia="pl-PL"/>
        </w:rPr>
        <w:t>ę;</w:t>
      </w:r>
    </w:p>
    <w:p w14:paraId="503065F9" w14:textId="77777777" w:rsidR="00B71545" w:rsidRPr="0025123A" w:rsidRDefault="00B71545" w:rsidP="00B71545">
      <w:pPr>
        <w:widowControl w:val="0"/>
        <w:numPr>
          <w:ilvl w:val="0"/>
          <w:numId w:val="33"/>
        </w:numPr>
        <w:shd w:val="clear" w:color="auto" w:fill="FFFFFF"/>
        <w:tabs>
          <w:tab w:val="left" w:pos="284"/>
        </w:tabs>
        <w:overflowPunct w:val="0"/>
        <w:autoSpaceDE w:val="0"/>
        <w:spacing w:after="0"/>
        <w:ind w:left="0" w:firstLine="0"/>
        <w:jc w:val="both"/>
      </w:pPr>
      <w:r w:rsidRPr="0025123A">
        <w:rPr>
          <w:rFonts w:ascii="Times New Roman" w:hAnsi="Times New Roman"/>
          <w:sz w:val="24"/>
          <w:szCs w:val="24"/>
        </w:rPr>
        <w:t>agresywnego zachowania wobec uczniów, nauczycieli lub innych pracowników szkoły;</w:t>
      </w:r>
    </w:p>
    <w:p w14:paraId="6BC4E542" w14:textId="77777777" w:rsidR="00B71545" w:rsidRPr="0025123A" w:rsidRDefault="00B71545" w:rsidP="00B71545">
      <w:pPr>
        <w:widowControl w:val="0"/>
        <w:numPr>
          <w:ilvl w:val="0"/>
          <w:numId w:val="33"/>
        </w:numPr>
        <w:shd w:val="clear" w:color="auto" w:fill="FFFFFF"/>
        <w:tabs>
          <w:tab w:val="left" w:pos="284"/>
        </w:tabs>
        <w:overflowPunct w:val="0"/>
        <w:autoSpaceDE w:val="0"/>
        <w:spacing w:after="0"/>
        <w:ind w:left="0" w:firstLine="0"/>
        <w:jc w:val="both"/>
      </w:pPr>
      <w:r w:rsidRPr="0025123A">
        <w:rPr>
          <w:rFonts w:ascii="Times New Roman" w:hAnsi="Times New Roman"/>
          <w:sz w:val="24"/>
          <w:szCs w:val="24"/>
        </w:rPr>
        <w:t>umyślnego spowodowania uszkodzenia ciała uczniów, nauczycieli i innych pracowników szkoły;</w:t>
      </w:r>
    </w:p>
    <w:p w14:paraId="7B9C1314" w14:textId="77777777" w:rsidR="00B71545" w:rsidRPr="0025123A" w:rsidRDefault="00B71545" w:rsidP="00B71545">
      <w:pPr>
        <w:widowControl w:val="0"/>
        <w:numPr>
          <w:ilvl w:val="0"/>
          <w:numId w:val="33"/>
        </w:numPr>
        <w:shd w:val="clear" w:color="auto" w:fill="FFFFFF"/>
        <w:tabs>
          <w:tab w:val="left" w:pos="284"/>
        </w:tabs>
        <w:overflowPunct w:val="0"/>
        <w:autoSpaceDE w:val="0"/>
        <w:spacing w:after="0"/>
        <w:ind w:left="0" w:firstLine="0"/>
        <w:jc w:val="both"/>
      </w:pPr>
      <w:r w:rsidRPr="0025123A">
        <w:rPr>
          <w:rFonts w:ascii="Times New Roman" w:hAnsi="Times New Roman"/>
          <w:sz w:val="24"/>
          <w:szCs w:val="24"/>
        </w:rPr>
        <w:t>spowodowania zagrożenia zdrowia, życia i bezpieczeństwa swojego i innych;</w:t>
      </w:r>
    </w:p>
    <w:p w14:paraId="2D94DB15" w14:textId="77777777" w:rsidR="00B71545" w:rsidRPr="0025123A" w:rsidRDefault="00B71545" w:rsidP="00B71545">
      <w:pPr>
        <w:widowControl w:val="0"/>
        <w:numPr>
          <w:ilvl w:val="0"/>
          <w:numId w:val="33"/>
        </w:numPr>
        <w:shd w:val="clear" w:color="auto" w:fill="FFFFFF"/>
        <w:tabs>
          <w:tab w:val="left" w:pos="284"/>
        </w:tabs>
        <w:overflowPunct w:val="0"/>
        <w:autoSpaceDE w:val="0"/>
        <w:spacing w:after="0"/>
        <w:ind w:left="0" w:firstLine="0"/>
        <w:jc w:val="both"/>
      </w:pPr>
      <w:r w:rsidRPr="0025123A">
        <w:rPr>
          <w:rFonts w:ascii="Times New Roman" w:hAnsi="Times New Roman"/>
          <w:sz w:val="24"/>
          <w:szCs w:val="24"/>
        </w:rPr>
        <w:t xml:space="preserve">kradzieży, wymuszenia, przestępstw komputerowych, rozprowadzania narkotyków </w:t>
      </w:r>
      <w:r w:rsidRPr="0025123A">
        <w:rPr>
          <w:rFonts w:ascii="Times New Roman" w:hAnsi="Times New Roman"/>
          <w:sz w:val="24"/>
          <w:szCs w:val="24"/>
        </w:rPr>
        <w:br/>
        <w:t>i innych środków odurzających oraz innych przestępstw ściganych z urzędu;</w:t>
      </w:r>
    </w:p>
    <w:p w14:paraId="42A56F00" w14:textId="77777777" w:rsidR="00B71545" w:rsidRPr="0025123A" w:rsidRDefault="00B71545" w:rsidP="00B71545">
      <w:pPr>
        <w:widowControl w:val="0"/>
        <w:numPr>
          <w:ilvl w:val="0"/>
          <w:numId w:val="33"/>
        </w:numPr>
        <w:shd w:val="clear" w:color="auto" w:fill="FFFFFF"/>
        <w:tabs>
          <w:tab w:val="left" w:pos="284"/>
        </w:tabs>
        <w:overflowPunct w:val="0"/>
        <w:autoSpaceDE w:val="0"/>
        <w:spacing w:after="0"/>
        <w:ind w:left="0" w:firstLine="0"/>
        <w:jc w:val="both"/>
      </w:pPr>
      <w:r w:rsidRPr="0025123A">
        <w:rPr>
          <w:rFonts w:ascii="Times New Roman" w:hAnsi="Times New Roman"/>
          <w:sz w:val="24"/>
          <w:szCs w:val="24"/>
        </w:rPr>
        <w:t>fałszowania dokumentacji szkolnej lub jakiejkolwiek ingerencji w stan dokumentacji szkolnej, dokonywania przez ucznia wpisów, poprawek, zmian ocen;</w:t>
      </w:r>
    </w:p>
    <w:p w14:paraId="5FA01995" w14:textId="4973B283" w:rsidR="00B71545" w:rsidRPr="0025123A" w:rsidRDefault="00B71545" w:rsidP="00B71545">
      <w:pPr>
        <w:widowControl w:val="0"/>
        <w:numPr>
          <w:ilvl w:val="0"/>
          <w:numId w:val="33"/>
        </w:numPr>
        <w:shd w:val="clear" w:color="auto" w:fill="FFFFFF"/>
        <w:tabs>
          <w:tab w:val="left" w:pos="284"/>
        </w:tabs>
        <w:overflowPunct w:val="0"/>
        <w:autoSpaceDE w:val="0"/>
        <w:spacing w:after="0"/>
        <w:ind w:left="0" w:firstLine="0"/>
        <w:jc w:val="both"/>
      </w:pPr>
      <w:r w:rsidRPr="0025123A">
        <w:rPr>
          <w:rFonts w:ascii="Times New Roman" w:hAnsi="Times New Roman"/>
          <w:sz w:val="24"/>
          <w:szCs w:val="24"/>
        </w:rPr>
        <w:t>zachowania niezgodnego z ogólnie przyjętymi zasadami moralnymi i</w:t>
      </w:r>
      <w:r w:rsidR="0025123A" w:rsidRPr="0025123A">
        <w:rPr>
          <w:rFonts w:ascii="Times New Roman" w:hAnsi="Times New Roman"/>
          <w:sz w:val="24"/>
          <w:szCs w:val="24"/>
        </w:rPr>
        <w:t xml:space="preserve"> </w:t>
      </w:r>
      <w:r w:rsidRPr="0025123A">
        <w:rPr>
          <w:rFonts w:ascii="Times New Roman" w:hAnsi="Times New Roman"/>
          <w:sz w:val="24"/>
          <w:szCs w:val="24"/>
        </w:rPr>
        <w:t>etycznymi,</w:t>
      </w:r>
      <w:r w:rsidR="0025123A" w:rsidRPr="0025123A">
        <w:rPr>
          <w:rFonts w:ascii="Times New Roman" w:hAnsi="Times New Roman"/>
          <w:sz w:val="24"/>
          <w:szCs w:val="24"/>
        </w:rPr>
        <w:t xml:space="preserve"> </w:t>
      </w:r>
      <w:r w:rsidRPr="0025123A">
        <w:rPr>
          <w:rFonts w:ascii="Times New Roman" w:hAnsi="Times New Roman"/>
          <w:sz w:val="24"/>
          <w:szCs w:val="24"/>
        </w:rPr>
        <w:t xml:space="preserve">w szczególności stosowanie wobec uczniów i nauczycieli zastraszania, nękania lub innych podobnych </w:t>
      </w:r>
      <w:proofErr w:type="spellStart"/>
      <w:r w:rsidRPr="0025123A">
        <w:rPr>
          <w:rFonts w:ascii="Times New Roman" w:hAnsi="Times New Roman"/>
          <w:sz w:val="24"/>
          <w:szCs w:val="24"/>
        </w:rPr>
        <w:t>zachowań</w:t>
      </w:r>
      <w:proofErr w:type="spellEnd"/>
      <w:r w:rsidRPr="0025123A">
        <w:rPr>
          <w:rFonts w:ascii="Times New Roman" w:hAnsi="Times New Roman"/>
          <w:sz w:val="24"/>
          <w:szCs w:val="24"/>
        </w:rPr>
        <w:t>;</w:t>
      </w:r>
    </w:p>
    <w:p w14:paraId="1C024704" w14:textId="77777777" w:rsidR="00B71545" w:rsidRPr="0025123A" w:rsidRDefault="00B71545" w:rsidP="00B71545">
      <w:pPr>
        <w:widowControl w:val="0"/>
        <w:numPr>
          <w:ilvl w:val="0"/>
          <w:numId w:val="33"/>
        </w:numPr>
        <w:shd w:val="clear" w:color="auto" w:fill="FFFFFF"/>
        <w:tabs>
          <w:tab w:val="left" w:pos="284"/>
        </w:tabs>
        <w:overflowPunct w:val="0"/>
        <w:autoSpaceDE w:val="0"/>
        <w:spacing w:after="0"/>
        <w:ind w:left="0" w:firstLine="0"/>
        <w:jc w:val="both"/>
      </w:pPr>
      <w:r w:rsidRPr="0025123A">
        <w:rPr>
          <w:rFonts w:ascii="Times New Roman" w:hAnsi="Times New Roman"/>
          <w:sz w:val="24"/>
          <w:szCs w:val="24"/>
        </w:rPr>
        <w:t>innych drastycznych naruszeń postanowień statutu.</w:t>
      </w:r>
    </w:p>
    <w:p w14:paraId="1E6B2EC9" w14:textId="1E289B0F" w:rsidR="00B71545" w:rsidRPr="0025123A" w:rsidRDefault="00B71545">
      <w:pPr>
        <w:pStyle w:val="Akapitzlist"/>
        <w:tabs>
          <w:tab w:val="left" w:pos="284"/>
          <w:tab w:val="left" w:pos="567"/>
          <w:tab w:val="left" w:pos="1560"/>
        </w:tabs>
        <w:autoSpaceDE w:val="0"/>
        <w:spacing w:after="0"/>
        <w:ind w:left="0"/>
        <w:jc w:val="both"/>
        <w:textAlignment w:val="baseline"/>
      </w:pPr>
      <w:r w:rsidRPr="0025123A">
        <w:rPr>
          <w:rFonts w:ascii="Times New Roman" w:hAnsi="Times New Roman" w:cs="Times New Roman"/>
          <w:sz w:val="24"/>
          <w:szCs w:val="24"/>
        </w:rPr>
        <w:t>13.</w:t>
      </w:r>
      <w:r w:rsidR="0025123A" w:rsidRPr="0025123A">
        <w:rPr>
          <w:rFonts w:ascii="Times New Roman" w:hAnsi="Times New Roman" w:cs="Times New Roman"/>
          <w:sz w:val="24"/>
          <w:szCs w:val="24"/>
        </w:rPr>
        <w:t xml:space="preserve"> </w:t>
      </w:r>
      <w:r w:rsidRPr="0025123A">
        <w:rPr>
          <w:rFonts w:ascii="Times New Roman" w:hAnsi="Times New Roman" w:cs="Times New Roman"/>
          <w:sz w:val="24"/>
          <w:szCs w:val="24"/>
        </w:rPr>
        <w:t>Uczniowi lub jego rodzicom przysługuje odwołanie od zastosowanej kary w terminie 3 dni od jej zastosowania do dyrektora szkoły.</w:t>
      </w:r>
    </w:p>
    <w:p w14:paraId="10EE8FB1" w14:textId="77777777" w:rsidR="00B71545" w:rsidRPr="0025123A" w:rsidRDefault="00B71545">
      <w:pPr>
        <w:pStyle w:val="Akapitzlist"/>
        <w:tabs>
          <w:tab w:val="left" w:pos="284"/>
          <w:tab w:val="left" w:pos="567"/>
          <w:tab w:val="left" w:pos="1560"/>
        </w:tabs>
        <w:autoSpaceDE w:val="0"/>
        <w:spacing w:after="0"/>
        <w:ind w:left="0"/>
        <w:jc w:val="both"/>
        <w:textAlignment w:val="baseline"/>
      </w:pPr>
      <w:r w:rsidRPr="0025123A">
        <w:rPr>
          <w:rFonts w:ascii="Times New Roman" w:hAnsi="Times New Roman" w:cs="Times New Roman"/>
          <w:sz w:val="24"/>
          <w:szCs w:val="24"/>
        </w:rPr>
        <w:t xml:space="preserve">14. Dyrektor podejmuje działania </w:t>
      </w:r>
      <w:r w:rsidRPr="0025123A">
        <w:rPr>
          <w:rFonts w:ascii="Times New Roman" w:hAnsi="Times New Roman" w:cs="Times New Roman"/>
          <w:sz w:val="24"/>
          <w:szCs w:val="24"/>
          <w:lang w:eastAsia="pl-PL"/>
        </w:rPr>
        <w:t>wyjaśniające</w:t>
      </w:r>
      <w:r w:rsidRPr="0025123A">
        <w:rPr>
          <w:rFonts w:ascii="Times New Roman" w:hAnsi="Times New Roman" w:cs="Times New Roman"/>
          <w:sz w:val="24"/>
          <w:szCs w:val="24"/>
        </w:rPr>
        <w:t xml:space="preserve">, dotyczące warunków zastosowanej kary </w:t>
      </w:r>
      <w:r w:rsidRPr="0025123A">
        <w:rPr>
          <w:rFonts w:ascii="Times New Roman" w:hAnsi="Times New Roman" w:cs="Times New Roman"/>
          <w:sz w:val="24"/>
          <w:szCs w:val="24"/>
        </w:rPr>
        <w:br/>
        <w:t>i przyczyn jej zastosowania, a o ich wynikach powiadamia ucznia i jego rodziców.</w:t>
      </w:r>
    </w:p>
    <w:p w14:paraId="2B0B3565" w14:textId="77777777" w:rsidR="00B71545" w:rsidRPr="0025123A" w:rsidRDefault="00B71545">
      <w:pPr>
        <w:pStyle w:val="Akapitzlist"/>
        <w:tabs>
          <w:tab w:val="left" w:pos="284"/>
          <w:tab w:val="left" w:pos="567"/>
          <w:tab w:val="left" w:pos="1560"/>
        </w:tabs>
        <w:autoSpaceDE w:val="0"/>
        <w:spacing w:after="0"/>
        <w:ind w:left="0"/>
        <w:jc w:val="both"/>
        <w:textAlignment w:val="baseline"/>
        <w:rPr>
          <w:rFonts w:ascii="Times New Roman" w:hAnsi="Times New Roman" w:cs="Times New Roman"/>
          <w:sz w:val="24"/>
          <w:szCs w:val="24"/>
        </w:rPr>
      </w:pPr>
    </w:p>
    <w:p w14:paraId="680C3117" w14:textId="77777777" w:rsidR="00B71545" w:rsidRPr="0025123A" w:rsidRDefault="00B71545">
      <w:pPr>
        <w:pStyle w:val="Default"/>
        <w:tabs>
          <w:tab w:val="left" w:pos="284"/>
        </w:tabs>
        <w:spacing w:line="276" w:lineRule="auto"/>
        <w:rPr>
          <w:color w:val="auto"/>
        </w:rPr>
      </w:pPr>
      <w:r w:rsidRPr="0025123A">
        <w:rPr>
          <w:b/>
          <w:color w:val="auto"/>
        </w:rPr>
        <w:t>Tryb postępowania przy przeniesieniu ucznia do innej szkoły</w:t>
      </w:r>
    </w:p>
    <w:p w14:paraId="36C4318C" w14:textId="77777777" w:rsidR="00B71545" w:rsidRPr="0025123A" w:rsidRDefault="00B71545">
      <w:pPr>
        <w:pStyle w:val="Default"/>
        <w:tabs>
          <w:tab w:val="left" w:pos="284"/>
        </w:tabs>
        <w:spacing w:line="276" w:lineRule="auto"/>
        <w:jc w:val="both"/>
        <w:rPr>
          <w:color w:val="auto"/>
        </w:rPr>
      </w:pPr>
      <w:r w:rsidRPr="0025123A">
        <w:rPr>
          <w:b/>
          <w:color w:val="auto"/>
        </w:rPr>
        <w:t xml:space="preserve">§ 91. </w:t>
      </w:r>
      <w:r w:rsidRPr="0025123A">
        <w:rPr>
          <w:color w:val="auto"/>
        </w:rPr>
        <w:t>1</w:t>
      </w:r>
      <w:r w:rsidRPr="0025123A">
        <w:rPr>
          <w:b/>
          <w:color w:val="auto"/>
        </w:rPr>
        <w:t xml:space="preserve">. </w:t>
      </w:r>
      <w:r w:rsidRPr="0025123A">
        <w:rPr>
          <w:color w:val="auto"/>
          <w:lang w:eastAsia="pl-PL"/>
        </w:rPr>
        <w:t xml:space="preserve">W przypadku, gdy zostały wyczerpane wszelkie oddziaływania wychowawcze </w:t>
      </w:r>
      <w:r w:rsidRPr="0025123A">
        <w:rPr>
          <w:color w:val="auto"/>
          <w:lang w:eastAsia="pl-PL"/>
        </w:rPr>
        <w:br/>
        <w:t xml:space="preserve">a zachowanie ucznia nie uległo zmianie, wychowawca oddziału zwraca się do dyrektora </w:t>
      </w:r>
      <w:r w:rsidR="00973823" w:rsidRPr="0025123A">
        <w:rPr>
          <w:color w:val="auto"/>
          <w:lang w:eastAsia="pl-PL"/>
        </w:rPr>
        <w:br/>
      </w:r>
      <w:r w:rsidRPr="0025123A">
        <w:rPr>
          <w:color w:val="auto"/>
          <w:lang w:eastAsia="pl-PL"/>
        </w:rPr>
        <w:t>z uzasadnionym wnioskiem o podjęcie działań zmierzających do przeniesienia ucznia do innej szkoły.</w:t>
      </w:r>
    </w:p>
    <w:p w14:paraId="1FAD9ACF" w14:textId="77777777" w:rsidR="00B71545" w:rsidRPr="0025123A" w:rsidRDefault="00B71545" w:rsidP="00B71545">
      <w:pPr>
        <w:pStyle w:val="Akapitzlist"/>
        <w:numPr>
          <w:ilvl w:val="0"/>
          <w:numId w:val="24"/>
        </w:numPr>
        <w:tabs>
          <w:tab w:val="left" w:pos="284"/>
          <w:tab w:val="left" w:pos="567"/>
          <w:tab w:val="left" w:pos="1276"/>
        </w:tabs>
        <w:autoSpaceDE w:val="0"/>
        <w:spacing w:after="0"/>
        <w:ind w:left="0" w:firstLine="0"/>
        <w:jc w:val="both"/>
        <w:textAlignment w:val="baseline"/>
      </w:pPr>
      <w:r w:rsidRPr="0025123A">
        <w:rPr>
          <w:rFonts w:ascii="Times New Roman" w:hAnsi="Times New Roman" w:cs="Times New Roman"/>
          <w:sz w:val="24"/>
          <w:szCs w:val="24"/>
          <w:lang w:eastAsia="pl-PL"/>
        </w:rPr>
        <w:t xml:space="preserve">Dyrektor występuje z wnioskiem, o przeniesienie ucznia do innej szkoły, do </w:t>
      </w:r>
      <w:r w:rsidRPr="0025123A">
        <w:rPr>
          <w:rFonts w:ascii="Times New Roman" w:hAnsi="Times New Roman" w:cs="Times New Roman"/>
          <w:sz w:val="24"/>
          <w:szCs w:val="24"/>
          <w:lang w:eastAsia="pl-PL"/>
        </w:rPr>
        <w:br/>
        <w:t>Kuratora Oświaty, po uprzednim zasięgnięciu opinii pedagoga szkolnego i samorządu uczniowskiego z zastrzeżeniem, że opinie te nie są wiążące dla dyrektora.</w:t>
      </w:r>
    </w:p>
    <w:p w14:paraId="6218AD98" w14:textId="77777777" w:rsidR="00B71545" w:rsidRPr="0025123A" w:rsidRDefault="00B71545" w:rsidP="00B71545">
      <w:pPr>
        <w:pStyle w:val="Akapitzlist"/>
        <w:numPr>
          <w:ilvl w:val="0"/>
          <w:numId w:val="24"/>
        </w:numPr>
        <w:tabs>
          <w:tab w:val="left" w:pos="284"/>
          <w:tab w:val="left" w:pos="567"/>
          <w:tab w:val="left" w:pos="1276"/>
        </w:tabs>
        <w:autoSpaceDE w:val="0"/>
        <w:spacing w:after="0"/>
        <w:ind w:left="0" w:firstLine="0"/>
        <w:jc w:val="both"/>
        <w:textAlignment w:val="baseline"/>
      </w:pPr>
      <w:r w:rsidRPr="0025123A">
        <w:rPr>
          <w:rFonts w:ascii="Times New Roman" w:hAnsi="Times New Roman" w:cs="Times New Roman"/>
          <w:sz w:val="24"/>
          <w:szCs w:val="24"/>
          <w:lang w:eastAsia="pl-PL"/>
        </w:rPr>
        <w:lastRenderedPageBreak/>
        <w:t>Uczeń ma prawo wskazać swojego rzecznika obrony, może to być wychowawca, pedagog szkolny lub inny nauczyciel.</w:t>
      </w:r>
    </w:p>
    <w:p w14:paraId="67C89B79" w14:textId="77777777" w:rsidR="00B71545" w:rsidRPr="0025123A" w:rsidRDefault="00B71545" w:rsidP="00B71545">
      <w:pPr>
        <w:pStyle w:val="Akapitzlist"/>
        <w:numPr>
          <w:ilvl w:val="0"/>
          <w:numId w:val="24"/>
        </w:numPr>
        <w:tabs>
          <w:tab w:val="left" w:pos="284"/>
          <w:tab w:val="left" w:pos="567"/>
          <w:tab w:val="left" w:pos="1276"/>
        </w:tabs>
        <w:autoSpaceDE w:val="0"/>
        <w:spacing w:after="0"/>
        <w:ind w:left="0" w:firstLine="0"/>
        <w:jc w:val="both"/>
        <w:textAlignment w:val="baseline"/>
      </w:pPr>
      <w:r w:rsidRPr="0025123A">
        <w:rPr>
          <w:rFonts w:ascii="Times New Roman" w:hAnsi="Times New Roman" w:cs="Times New Roman"/>
          <w:sz w:val="24"/>
          <w:szCs w:val="24"/>
          <w:lang w:eastAsia="pl-PL"/>
        </w:rPr>
        <w:t>W celu podjęcia decyzji o przeniesieniu ucznia do innej szkoły, dyrektor szkoły przeprowadza rozmowę ze wszystkimi zainteresowanymi osobami: uczniem, jego rodzicami, rzecznikiem obrony.</w:t>
      </w:r>
    </w:p>
    <w:p w14:paraId="16016972" w14:textId="77777777" w:rsidR="00B71545" w:rsidRPr="0025123A" w:rsidRDefault="00B71545" w:rsidP="00B71545">
      <w:pPr>
        <w:pStyle w:val="Akapitzlist"/>
        <w:numPr>
          <w:ilvl w:val="0"/>
          <w:numId w:val="24"/>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lang w:eastAsia="pl-PL"/>
        </w:rPr>
        <w:t>Jeżeli przeniesienie ucznia jest uzasadnione, dyrektor szkoły występuje do kuratora oświaty z wnioskiem o przeniesienie ucznia.</w:t>
      </w:r>
    </w:p>
    <w:p w14:paraId="4F36F0E3" w14:textId="76942294" w:rsidR="00B71545" w:rsidRPr="0025123A" w:rsidRDefault="00B71545" w:rsidP="00B71545">
      <w:pPr>
        <w:pStyle w:val="Akapitzlist"/>
        <w:numPr>
          <w:ilvl w:val="0"/>
          <w:numId w:val="24"/>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lang w:eastAsia="pl-PL"/>
        </w:rPr>
        <w:t>Uczeń i jego rodzice mają prawo wglądu do dokumentacji szkolnej, na podstawie</w:t>
      </w:r>
      <w:r w:rsidR="0025123A" w:rsidRPr="0025123A">
        <w:rPr>
          <w:rFonts w:ascii="Times New Roman" w:hAnsi="Times New Roman" w:cs="Times New Roman"/>
          <w:sz w:val="24"/>
          <w:szCs w:val="24"/>
          <w:lang w:eastAsia="pl-PL"/>
        </w:rPr>
        <w:t>,</w:t>
      </w:r>
      <w:r w:rsidRPr="0025123A">
        <w:rPr>
          <w:rFonts w:ascii="Times New Roman" w:hAnsi="Times New Roman" w:cs="Times New Roman"/>
          <w:sz w:val="24"/>
          <w:szCs w:val="24"/>
          <w:lang w:eastAsia="pl-PL"/>
        </w:rPr>
        <w:t xml:space="preserve"> której podjęto decyzję o przeniesieniu ucznia do innej szkoły.</w:t>
      </w:r>
    </w:p>
    <w:p w14:paraId="09C41055" w14:textId="77777777" w:rsidR="00B71545" w:rsidRPr="0025123A" w:rsidRDefault="00B71545" w:rsidP="00B71545">
      <w:pPr>
        <w:pStyle w:val="Akapitzlist"/>
        <w:numPr>
          <w:ilvl w:val="0"/>
          <w:numId w:val="24"/>
        </w:numPr>
        <w:tabs>
          <w:tab w:val="left" w:pos="284"/>
          <w:tab w:val="left" w:pos="567"/>
        </w:tabs>
        <w:autoSpaceDE w:val="0"/>
        <w:spacing w:after="0"/>
        <w:ind w:left="0" w:firstLine="0"/>
        <w:jc w:val="both"/>
        <w:textAlignment w:val="baseline"/>
      </w:pPr>
      <w:r w:rsidRPr="0025123A">
        <w:rPr>
          <w:rFonts w:ascii="Times New Roman" w:hAnsi="Times New Roman" w:cs="Times New Roman"/>
          <w:sz w:val="24"/>
          <w:szCs w:val="24"/>
        </w:rPr>
        <w:t>W przypadku ucznia, który ukończył 18 lat i opuszczał zajęcia bez usprawiedliwienia, bądź nie rokuje, że ukończy szkołę w danym roku szkolnym, rada pedagogiczna podejmuje decyzję o skreśleniu go z listy uczniów.</w:t>
      </w:r>
    </w:p>
    <w:p w14:paraId="41B33484" w14:textId="77777777" w:rsidR="00B71545" w:rsidRPr="0025123A" w:rsidRDefault="00B71545">
      <w:pPr>
        <w:pStyle w:val="Akapitzlist"/>
        <w:tabs>
          <w:tab w:val="left" w:pos="284"/>
          <w:tab w:val="left" w:pos="567"/>
        </w:tabs>
        <w:autoSpaceDE w:val="0"/>
        <w:spacing w:after="0"/>
        <w:ind w:left="0"/>
        <w:jc w:val="both"/>
        <w:textAlignment w:val="baseline"/>
        <w:rPr>
          <w:rFonts w:ascii="Times New Roman" w:hAnsi="Times New Roman" w:cs="Times New Roman"/>
          <w:sz w:val="24"/>
          <w:szCs w:val="24"/>
        </w:rPr>
      </w:pPr>
    </w:p>
    <w:p w14:paraId="12F2892B" w14:textId="77777777" w:rsidR="00B71545" w:rsidRPr="0025123A" w:rsidRDefault="00B71545">
      <w:pPr>
        <w:pStyle w:val="Akapitzlist"/>
        <w:tabs>
          <w:tab w:val="left" w:pos="284"/>
        </w:tabs>
        <w:spacing w:after="0"/>
        <w:ind w:left="0"/>
      </w:pPr>
      <w:r w:rsidRPr="0025123A">
        <w:rPr>
          <w:rFonts w:ascii="Times New Roman" w:hAnsi="Times New Roman" w:cs="Times New Roman"/>
          <w:b/>
          <w:sz w:val="24"/>
          <w:szCs w:val="24"/>
        </w:rPr>
        <w:t>Współpraca szkoły z rodzicami</w:t>
      </w:r>
    </w:p>
    <w:p w14:paraId="7D84E898" w14:textId="77777777" w:rsidR="00B71545" w:rsidRPr="0025123A" w:rsidRDefault="00B71545">
      <w:pPr>
        <w:pStyle w:val="Akapitzlist"/>
        <w:tabs>
          <w:tab w:val="left" w:pos="284"/>
        </w:tabs>
        <w:spacing w:after="0"/>
        <w:ind w:left="0"/>
        <w:jc w:val="both"/>
      </w:pPr>
      <w:bookmarkStart w:id="162" w:name="_Hlk20983905"/>
      <w:r w:rsidRPr="0025123A">
        <w:rPr>
          <w:rFonts w:ascii="Times New Roman" w:hAnsi="Times New Roman" w:cs="Times New Roman"/>
          <w:b/>
          <w:sz w:val="24"/>
          <w:szCs w:val="24"/>
        </w:rPr>
        <w:t>§ 92</w:t>
      </w:r>
      <w:bookmarkEnd w:id="162"/>
      <w:r w:rsidRPr="0025123A">
        <w:rPr>
          <w:rFonts w:ascii="Times New Roman" w:hAnsi="Times New Roman" w:cs="Times New Roman"/>
          <w:b/>
          <w:sz w:val="24"/>
          <w:szCs w:val="24"/>
        </w:rPr>
        <w:t xml:space="preserve">. </w:t>
      </w:r>
      <w:r w:rsidRPr="0025123A">
        <w:rPr>
          <w:rFonts w:ascii="Times New Roman" w:hAnsi="Times New Roman" w:cs="Times New Roman"/>
          <w:sz w:val="24"/>
          <w:szCs w:val="24"/>
        </w:rPr>
        <w:t>1. Szkoła współpracuje z rodzicami poprzez:</w:t>
      </w:r>
    </w:p>
    <w:p w14:paraId="6EDC1556" w14:textId="77777777" w:rsidR="00B71545" w:rsidRPr="0025123A" w:rsidRDefault="00B71545" w:rsidP="00B71545">
      <w:pPr>
        <w:pStyle w:val="Akapitzlist"/>
        <w:numPr>
          <w:ilvl w:val="0"/>
          <w:numId w:val="96"/>
        </w:numPr>
        <w:tabs>
          <w:tab w:val="left" w:pos="284"/>
          <w:tab w:val="left" w:pos="1276"/>
        </w:tabs>
        <w:spacing w:after="0"/>
        <w:ind w:left="0" w:firstLine="0"/>
        <w:jc w:val="both"/>
        <w:textAlignment w:val="baseline"/>
      </w:pPr>
      <w:r w:rsidRPr="0025123A">
        <w:rPr>
          <w:rFonts w:ascii="Times New Roman" w:hAnsi="Times New Roman" w:cs="Times New Roman"/>
          <w:sz w:val="24"/>
          <w:szCs w:val="24"/>
        </w:rPr>
        <w:t>organizację zebrań poszczególnych oddziałów wg wcześniej przedstawionego harmonogramu;</w:t>
      </w:r>
    </w:p>
    <w:p w14:paraId="0C2B89D8" w14:textId="6084406D" w:rsidR="00B71545" w:rsidRPr="0025123A" w:rsidRDefault="00B71545" w:rsidP="00B71545">
      <w:pPr>
        <w:pStyle w:val="Akapitzlist"/>
        <w:numPr>
          <w:ilvl w:val="0"/>
          <w:numId w:val="96"/>
        </w:numPr>
        <w:tabs>
          <w:tab w:val="left" w:pos="284"/>
        </w:tabs>
        <w:spacing w:after="0"/>
        <w:ind w:left="0" w:firstLine="0"/>
        <w:jc w:val="both"/>
        <w:textAlignment w:val="baseline"/>
      </w:pPr>
      <w:r w:rsidRPr="0025123A">
        <w:rPr>
          <w:rFonts w:ascii="Times New Roman" w:hAnsi="Times New Roman" w:cs="Times New Roman"/>
          <w:sz w:val="24"/>
          <w:szCs w:val="24"/>
        </w:rPr>
        <w:t>prowadzenie konsultacji (dni otwartych), w trakcie których rodzice mogą uzyskać informację na temat osiągnięć swojego dziecka, ustalić z nauczycielem (nauczycielami) sposób dalszej pracy z dzieckiem, uzyskać formy wsparcia pedagogicznego i psychologicznego;</w:t>
      </w:r>
    </w:p>
    <w:p w14:paraId="7D53D1D9" w14:textId="77777777" w:rsidR="00B71545" w:rsidRPr="0025123A" w:rsidRDefault="00B71545" w:rsidP="00B71545">
      <w:pPr>
        <w:pStyle w:val="Akapitzlist"/>
        <w:numPr>
          <w:ilvl w:val="0"/>
          <w:numId w:val="96"/>
        </w:numPr>
        <w:tabs>
          <w:tab w:val="left" w:pos="284"/>
        </w:tabs>
        <w:spacing w:after="0"/>
        <w:ind w:left="0" w:firstLine="0"/>
        <w:jc w:val="both"/>
        <w:textAlignment w:val="baseline"/>
      </w:pPr>
      <w:r w:rsidRPr="0025123A">
        <w:rPr>
          <w:rFonts w:ascii="Times New Roman" w:hAnsi="Times New Roman" w:cs="Times New Roman"/>
          <w:sz w:val="24"/>
          <w:szCs w:val="24"/>
        </w:rPr>
        <w:t>organizowanie wspólnych spotkań okolicznościowych np. święto szkoły, jasełka, dzień wiosny;</w:t>
      </w:r>
    </w:p>
    <w:p w14:paraId="13A65C62" w14:textId="77777777" w:rsidR="00B71545" w:rsidRPr="0025123A" w:rsidRDefault="00B71545" w:rsidP="00B71545">
      <w:pPr>
        <w:pStyle w:val="Akapitzlist"/>
        <w:numPr>
          <w:ilvl w:val="0"/>
          <w:numId w:val="96"/>
        </w:numPr>
        <w:tabs>
          <w:tab w:val="left" w:pos="284"/>
        </w:tabs>
        <w:spacing w:after="0"/>
        <w:ind w:left="0" w:firstLine="0"/>
        <w:jc w:val="both"/>
        <w:textAlignment w:val="baseline"/>
      </w:pPr>
      <w:r w:rsidRPr="0025123A">
        <w:rPr>
          <w:rFonts w:ascii="Times New Roman" w:hAnsi="Times New Roman" w:cs="Times New Roman"/>
          <w:sz w:val="24"/>
          <w:szCs w:val="24"/>
        </w:rPr>
        <w:t>włączanie w realizację programu wychowawczo-profilaktycznego szkoły;</w:t>
      </w:r>
    </w:p>
    <w:p w14:paraId="7032DA77" w14:textId="77777777" w:rsidR="00B71545" w:rsidRPr="0025123A" w:rsidRDefault="00B71545" w:rsidP="00B71545">
      <w:pPr>
        <w:pStyle w:val="Akapitzlist"/>
        <w:numPr>
          <w:ilvl w:val="0"/>
          <w:numId w:val="96"/>
        </w:numPr>
        <w:tabs>
          <w:tab w:val="left" w:pos="284"/>
        </w:tabs>
        <w:spacing w:after="0"/>
        <w:ind w:left="0" w:firstLine="0"/>
        <w:jc w:val="both"/>
        <w:textAlignment w:val="baseline"/>
      </w:pPr>
      <w:r w:rsidRPr="0025123A">
        <w:rPr>
          <w:rFonts w:ascii="Times New Roman" w:hAnsi="Times New Roman" w:cs="Times New Roman"/>
          <w:sz w:val="24"/>
          <w:szCs w:val="24"/>
        </w:rPr>
        <w:t>włączanie w organizację imprez danego oddziału i szkoły;</w:t>
      </w:r>
    </w:p>
    <w:p w14:paraId="69F3F047" w14:textId="77777777" w:rsidR="00B71545" w:rsidRPr="0025123A" w:rsidRDefault="00B71545" w:rsidP="00B71545">
      <w:pPr>
        <w:pStyle w:val="Akapitzlist"/>
        <w:numPr>
          <w:ilvl w:val="0"/>
          <w:numId w:val="96"/>
        </w:numPr>
        <w:tabs>
          <w:tab w:val="left" w:pos="284"/>
        </w:tabs>
        <w:spacing w:after="0"/>
        <w:ind w:left="0" w:firstLine="0"/>
        <w:jc w:val="both"/>
        <w:textAlignment w:val="baseline"/>
      </w:pPr>
      <w:r w:rsidRPr="0025123A">
        <w:rPr>
          <w:rFonts w:ascii="Times New Roman" w:hAnsi="Times New Roman" w:cs="Times New Roman"/>
          <w:sz w:val="24"/>
          <w:szCs w:val="24"/>
        </w:rPr>
        <w:t>udzielanie, przez nauczycieli, bieżącej informacji na temat osiągnięć ucznia, wydarzeń klasowych i szkolnych za pośrednictwem dziennika elektronicznego;</w:t>
      </w:r>
    </w:p>
    <w:p w14:paraId="4E55C71B" w14:textId="77777777" w:rsidR="00B71545" w:rsidRPr="0025123A" w:rsidRDefault="00B71545" w:rsidP="00B71545">
      <w:pPr>
        <w:pStyle w:val="Akapitzlist"/>
        <w:numPr>
          <w:ilvl w:val="0"/>
          <w:numId w:val="96"/>
        </w:numPr>
        <w:tabs>
          <w:tab w:val="left" w:pos="284"/>
        </w:tabs>
        <w:spacing w:after="0"/>
        <w:ind w:left="0" w:firstLine="0"/>
        <w:jc w:val="both"/>
        <w:textAlignment w:val="baseline"/>
      </w:pPr>
      <w:r w:rsidRPr="0025123A">
        <w:rPr>
          <w:rFonts w:ascii="Times New Roman" w:hAnsi="Times New Roman" w:cs="Times New Roman"/>
          <w:sz w:val="24"/>
          <w:szCs w:val="24"/>
        </w:rPr>
        <w:t>możliwość wglądu przez rodziców w dokumentację dotyczącą ich dziecka.</w:t>
      </w:r>
    </w:p>
    <w:p w14:paraId="4BC4458D" w14:textId="77777777" w:rsidR="00B71545" w:rsidRPr="0025123A" w:rsidRDefault="00B71545" w:rsidP="00B71545">
      <w:pPr>
        <w:pStyle w:val="Akapitzlist"/>
        <w:numPr>
          <w:ilvl w:val="0"/>
          <w:numId w:val="132"/>
        </w:numPr>
        <w:tabs>
          <w:tab w:val="left" w:pos="284"/>
          <w:tab w:val="left" w:pos="567"/>
          <w:tab w:val="left" w:pos="709"/>
        </w:tabs>
        <w:spacing w:after="0"/>
        <w:ind w:left="0" w:firstLine="0"/>
        <w:jc w:val="both"/>
        <w:textAlignment w:val="baseline"/>
      </w:pPr>
      <w:r w:rsidRPr="0025123A">
        <w:rPr>
          <w:rFonts w:ascii="Times New Roman" w:hAnsi="Times New Roman" w:cs="Times New Roman"/>
          <w:sz w:val="24"/>
          <w:szCs w:val="24"/>
        </w:rPr>
        <w:t>Rodzice mają prawo do:</w:t>
      </w:r>
    </w:p>
    <w:p w14:paraId="43AD1DE5" w14:textId="4D28DD37" w:rsidR="00B71545" w:rsidRPr="0025123A" w:rsidRDefault="00B71545" w:rsidP="00B71545">
      <w:pPr>
        <w:pStyle w:val="Default"/>
        <w:numPr>
          <w:ilvl w:val="0"/>
          <w:numId w:val="109"/>
        </w:numPr>
        <w:tabs>
          <w:tab w:val="left" w:pos="284"/>
          <w:tab w:val="left" w:pos="426"/>
        </w:tabs>
        <w:spacing w:line="276" w:lineRule="auto"/>
        <w:ind w:left="0" w:firstLine="0"/>
        <w:jc w:val="both"/>
        <w:rPr>
          <w:color w:val="auto"/>
        </w:rPr>
      </w:pPr>
      <w:r w:rsidRPr="0025123A">
        <w:rPr>
          <w:rFonts w:eastAsia="Times New Roman"/>
          <w:color w:val="auto"/>
        </w:rPr>
        <w:t xml:space="preserve"> </w:t>
      </w:r>
      <w:r w:rsidRPr="0025123A">
        <w:rPr>
          <w:color w:val="auto"/>
        </w:rPr>
        <w:t>wychowania dzieci zgodnie z własnymi przekonaniami</w:t>
      </w:r>
      <w:r w:rsidRPr="0025123A">
        <w:rPr>
          <w:bCs/>
          <w:color w:val="auto"/>
        </w:rPr>
        <w:t xml:space="preserve"> w duchu tolerancji i zrozumienia dla innych, bez dyskryminacji wynikającej z koloru skóry, rasy, narodowości, wyznania, płci oraz pozycji ekonomicznej;</w:t>
      </w:r>
    </w:p>
    <w:p w14:paraId="6360B4B4" w14:textId="77777777" w:rsidR="00B71545" w:rsidRPr="0025123A" w:rsidRDefault="00B71545" w:rsidP="00B71545">
      <w:pPr>
        <w:numPr>
          <w:ilvl w:val="0"/>
          <w:numId w:val="109"/>
        </w:numPr>
        <w:tabs>
          <w:tab w:val="left" w:pos="284"/>
        </w:tabs>
        <w:spacing w:after="0"/>
        <w:ind w:left="0" w:firstLine="0"/>
        <w:jc w:val="both"/>
      </w:pPr>
      <w:r w:rsidRPr="0025123A">
        <w:rPr>
          <w:rFonts w:ascii="Times New Roman" w:hAnsi="Times New Roman"/>
          <w:bCs/>
          <w:sz w:val="24"/>
          <w:szCs w:val="24"/>
        </w:rPr>
        <w:t>uznania ich prymatu jako „pierwszych nauczycieli” swoich dzieci;</w:t>
      </w:r>
    </w:p>
    <w:p w14:paraId="1001476B" w14:textId="77777777" w:rsidR="00B71545" w:rsidRPr="0025123A" w:rsidRDefault="00B71545" w:rsidP="00B71545">
      <w:pPr>
        <w:numPr>
          <w:ilvl w:val="0"/>
          <w:numId w:val="109"/>
        </w:numPr>
        <w:tabs>
          <w:tab w:val="left" w:pos="284"/>
        </w:tabs>
        <w:spacing w:after="0"/>
        <w:ind w:left="0" w:firstLine="0"/>
        <w:jc w:val="both"/>
      </w:pPr>
      <w:r w:rsidRPr="0025123A">
        <w:rPr>
          <w:rFonts w:ascii="Times New Roman" w:hAnsi="Times New Roman"/>
          <w:bCs/>
          <w:sz w:val="24"/>
          <w:szCs w:val="24"/>
        </w:rPr>
        <w:t xml:space="preserve">pełnego dostępu dla ich dzieci do wszystkich działań edukacyjnych na terenie szkoły </w:t>
      </w:r>
      <w:r w:rsidRPr="0025123A">
        <w:rPr>
          <w:rFonts w:ascii="Times New Roman" w:hAnsi="Times New Roman"/>
          <w:bCs/>
          <w:sz w:val="24"/>
          <w:szCs w:val="24"/>
        </w:rPr>
        <w:br/>
        <w:t>z uwzględnieniem potrzeb i możliwości ich dziecka;</w:t>
      </w:r>
    </w:p>
    <w:p w14:paraId="1C1D882C" w14:textId="77777777" w:rsidR="00B71545" w:rsidRPr="0025123A" w:rsidRDefault="00B71545" w:rsidP="00B71545">
      <w:pPr>
        <w:pStyle w:val="Default"/>
        <w:numPr>
          <w:ilvl w:val="0"/>
          <w:numId w:val="109"/>
        </w:numPr>
        <w:tabs>
          <w:tab w:val="left" w:pos="284"/>
        </w:tabs>
        <w:spacing w:line="276" w:lineRule="auto"/>
        <w:ind w:left="0" w:firstLine="0"/>
        <w:jc w:val="both"/>
        <w:textAlignment w:val="baseline"/>
        <w:rPr>
          <w:color w:val="auto"/>
        </w:rPr>
      </w:pPr>
      <w:r w:rsidRPr="0025123A">
        <w:rPr>
          <w:color w:val="auto"/>
        </w:rPr>
        <w:t>wszelkich informacji dotyczących ich dziecka i jego funkcjonowania w szkole;</w:t>
      </w:r>
    </w:p>
    <w:p w14:paraId="33FDD195" w14:textId="77777777" w:rsidR="00B71545" w:rsidRPr="0025123A" w:rsidRDefault="00B71545" w:rsidP="00B71545">
      <w:pPr>
        <w:numPr>
          <w:ilvl w:val="0"/>
          <w:numId w:val="109"/>
        </w:numPr>
        <w:tabs>
          <w:tab w:val="left" w:pos="284"/>
        </w:tabs>
        <w:spacing w:after="0"/>
        <w:ind w:left="0" w:firstLine="0"/>
        <w:jc w:val="both"/>
      </w:pPr>
      <w:r w:rsidRPr="0025123A">
        <w:rPr>
          <w:rFonts w:ascii="Times New Roman" w:hAnsi="Times New Roman"/>
          <w:sz w:val="24"/>
          <w:szCs w:val="24"/>
        </w:rPr>
        <w:t>wpływać na politykę oświatową realizowaną w szkole ich dzieci za pośrednictwem rady rodziców;</w:t>
      </w:r>
    </w:p>
    <w:p w14:paraId="2B5E138D" w14:textId="77777777" w:rsidR="00B71545" w:rsidRPr="0025123A" w:rsidRDefault="00B71545" w:rsidP="00B71545">
      <w:pPr>
        <w:pStyle w:val="Default"/>
        <w:numPr>
          <w:ilvl w:val="0"/>
          <w:numId w:val="109"/>
        </w:numPr>
        <w:tabs>
          <w:tab w:val="left" w:pos="284"/>
        </w:tabs>
        <w:spacing w:line="276" w:lineRule="auto"/>
        <w:ind w:left="0" w:firstLine="0"/>
        <w:jc w:val="both"/>
        <w:textAlignment w:val="baseline"/>
        <w:rPr>
          <w:color w:val="auto"/>
        </w:rPr>
      </w:pPr>
      <w:r w:rsidRPr="0025123A">
        <w:rPr>
          <w:color w:val="auto"/>
        </w:rPr>
        <w:t>żądania wysokiej jakości usług edukacyjnych;</w:t>
      </w:r>
    </w:p>
    <w:p w14:paraId="5320DA91" w14:textId="77777777" w:rsidR="00B71545" w:rsidRPr="0025123A" w:rsidRDefault="00B71545" w:rsidP="00B71545">
      <w:pPr>
        <w:pStyle w:val="Default"/>
        <w:numPr>
          <w:ilvl w:val="0"/>
          <w:numId w:val="109"/>
        </w:numPr>
        <w:tabs>
          <w:tab w:val="left" w:pos="284"/>
        </w:tabs>
        <w:spacing w:line="276" w:lineRule="auto"/>
        <w:ind w:left="0" w:firstLine="0"/>
        <w:jc w:val="both"/>
        <w:textAlignment w:val="baseline"/>
        <w:rPr>
          <w:color w:val="auto"/>
        </w:rPr>
      </w:pPr>
      <w:r w:rsidRPr="0025123A">
        <w:rPr>
          <w:rFonts w:eastAsia="Times New Roman"/>
          <w:color w:val="auto"/>
        </w:rPr>
        <w:t xml:space="preserve"> </w:t>
      </w:r>
      <w:r w:rsidRPr="0025123A">
        <w:rPr>
          <w:color w:val="auto"/>
        </w:rPr>
        <w:t>pomocy materialnej ze strony władz publicznych, w przypadku trudności finansowych uniemożliwiających prawidłowe funkcjonowanie ich dziecka w szkole;</w:t>
      </w:r>
    </w:p>
    <w:p w14:paraId="2E6DDE6B" w14:textId="0B0461E4" w:rsidR="00B71545" w:rsidRPr="0025123A" w:rsidRDefault="00B71545" w:rsidP="00B71545">
      <w:pPr>
        <w:pStyle w:val="Default"/>
        <w:numPr>
          <w:ilvl w:val="0"/>
          <w:numId w:val="109"/>
        </w:numPr>
        <w:tabs>
          <w:tab w:val="left" w:pos="284"/>
        </w:tabs>
        <w:spacing w:line="276" w:lineRule="auto"/>
        <w:ind w:left="0" w:firstLine="0"/>
        <w:jc w:val="both"/>
        <w:textAlignment w:val="baseline"/>
        <w:rPr>
          <w:color w:val="auto"/>
        </w:rPr>
      </w:pPr>
      <w:r w:rsidRPr="0025123A">
        <w:rPr>
          <w:color w:val="auto"/>
        </w:rPr>
        <w:t>zapoznania się z obowiązującymi w szkole dokumentami w szczególności z wymaganiami edukacyjnymi obowiązującymi na danym etapie edukacji ich dziecka, zasadami wewnątrzszkolnego oceniania, statutem szkoły i innymi dokumentami mającymi wpływ na funkcjonowanie jego dziecka w szkole;</w:t>
      </w:r>
    </w:p>
    <w:p w14:paraId="47FA7E5F" w14:textId="77777777" w:rsidR="00B71545" w:rsidRPr="0025123A" w:rsidRDefault="00B71545" w:rsidP="00B71545">
      <w:pPr>
        <w:pStyle w:val="Default"/>
        <w:numPr>
          <w:ilvl w:val="0"/>
          <w:numId w:val="109"/>
        </w:numPr>
        <w:tabs>
          <w:tab w:val="left" w:pos="284"/>
        </w:tabs>
        <w:spacing w:line="276" w:lineRule="auto"/>
        <w:ind w:left="0" w:firstLine="0"/>
        <w:jc w:val="both"/>
        <w:textAlignment w:val="baseline"/>
        <w:rPr>
          <w:color w:val="auto"/>
        </w:rPr>
      </w:pPr>
      <w:r w:rsidRPr="0025123A">
        <w:rPr>
          <w:color w:val="auto"/>
        </w:rPr>
        <w:lastRenderedPageBreak/>
        <w:t>pomocy psychologiczno-pedagogicznej na terenie szkoły;</w:t>
      </w:r>
    </w:p>
    <w:p w14:paraId="6FCED1A2" w14:textId="77777777" w:rsidR="00B71545" w:rsidRPr="0025123A" w:rsidRDefault="00B71545" w:rsidP="00B71545">
      <w:pPr>
        <w:pStyle w:val="Default"/>
        <w:numPr>
          <w:ilvl w:val="0"/>
          <w:numId w:val="109"/>
        </w:numPr>
        <w:tabs>
          <w:tab w:val="left" w:pos="284"/>
          <w:tab w:val="left" w:pos="426"/>
        </w:tabs>
        <w:spacing w:line="276" w:lineRule="auto"/>
        <w:ind w:left="0" w:firstLine="0"/>
        <w:jc w:val="both"/>
        <w:textAlignment w:val="baseline"/>
        <w:rPr>
          <w:color w:val="auto"/>
        </w:rPr>
      </w:pPr>
      <w:r w:rsidRPr="0025123A">
        <w:rPr>
          <w:color w:val="auto"/>
        </w:rPr>
        <w:t>do wyboru dla swojego dziecka zajęć pozalekcyjnych oraz nadobowiązkowych takich jak: religia, etyka, wychowanie do życia w rodzinie.</w:t>
      </w:r>
    </w:p>
    <w:p w14:paraId="6C4D2CDC" w14:textId="77777777" w:rsidR="00B71545" w:rsidRPr="0025123A" w:rsidRDefault="00B71545" w:rsidP="00B71545">
      <w:pPr>
        <w:pStyle w:val="Default"/>
        <w:numPr>
          <w:ilvl w:val="0"/>
          <w:numId w:val="113"/>
        </w:numPr>
        <w:tabs>
          <w:tab w:val="left" w:pos="284"/>
        </w:tabs>
        <w:spacing w:line="276" w:lineRule="auto"/>
        <w:ind w:left="0" w:firstLine="0"/>
        <w:jc w:val="both"/>
        <w:textAlignment w:val="baseline"/>
        <w:rPr>
          <w:color w:val="auto"/>
        </w:rPr>
      </w:pPr>
      <w:r w:rsidRPr="0025123A">
        <w:rPr>
          <w:color w:val="auto"/>
        </w:rPr>
        <w:t>Rodzice mają obowiązek:</w:t>
      </w:r>
    </w:p>
    <w:p w14:paraId="67BEDB3F" w14:textId="77777777" w:rsidR="00B71545" w:rsidRPr="0025123A" w:rsidRDefault="00B71545" w:rsidP="00B71545">
      <w:pPr>
        <w:pStyle w:val="Default"/>
        <w:numPr>
          <w:ilvl w:val="0"/>
          <w:numId w:val="71"/>
        </w:numPr>
        <w:tabs>
          <w:tab w:val="left" w:pos="284"/>
        </w:tabs>
        <w:spacing w:line="276" w:lineRule="auto"/>
        <w:ind w:left="0" w:firstLine="0"/>
        <w:jc w:val="both"/>
        <w:textAlignment w:val="baseline"/>
        <w:rPr>
          <w:color w:val="auto"/>
        </w:rPr>
      </w:pPr>
      <w:r w:rsidRPr="0025123A">
        <w:rPr>
          <w:color w:val="auto"/>
        </w:rPr>
        <w:t>wychowywać swoje dzieci w duchu odpowiedzialności za siebie i innych ludzi;</w:t>
      </w:r>
    </w:p>
    <w:p w14:paraId="1FEDEC4F" w14:textId="77777777" w:rsidR="00B71545" w:rsidRPr="0025123A" w:rsidRDefault="00B71545" w:rsidP="00B71545">
      <w:pPr>
        <w:pStyle w:val="Default"/>
        <w:numPr>
          <w:ilvl w:val="0"/>
          <w:numId w:val="71"/>
        </w:numPr>
        <w:tabs>
          <w:tab w:val="left" w:pos="284"/>
        </w:tabs>
        <w:spacing w:line="276" w:lineRule="auto"/>
        <w:ind w:left="0" w:firstLine="0"/>
        <w:jc w:val="both"/>
        <w:textAlignment w:val="baseline"/>
        <w:rPr>
          <w:color w:val="auto"/>
        </w:rPr>
      </w:pPr>
      <w:r w:rsidRPr="0025123A">
        <w:rPr>
          <w:color w:val="auto"/>
        </w:rPr>
        <w:t>wychowywać swoje dzieci w sposób odpowiedzialny i nie zaniedbywać ich;</w:t>
      </w:r>
    </w:p>
    <w:p w14:paraId="058F662C" w14:textId="77777777" w:rsidR="00B71545" w:rsidRPr="0025123A" w:rsidRDefault="00B71545" w:rsidP="00B71545">
      <w:pPr>
        <w:pStyle w:val="Default"/>
        <w:numPr>
          <w:ilvl w:val="0"/>
          <w:numId w:val="71"/>
        </w:numPr>
        <w:tabs>
          <w:tab w:val="left" w:pos="284"/>
        </w:tabs>
        <w:spacing w:line="276" w:lineRule="auto"/>
        <w:ind w:left="0" w:firstLine="0"/>
        <w:jc w:val="both"/>
        <w:textAlignment w:val="baseline"/>
        <w:rPr>
          <w:color w:val="auto"/>
        </w:rPr>
      </w:pPr>
      <w:r w:rsidRPr="0025123A">
        <w:rPr>
          <w:color w:val="auto"/>
        </w:rPr>
        <w:t>angażowania się jako partnerzy w nauczaniu ich dzieci w szkole;</w:t>
      </w:r>
    </w:p>
    <w:p w14:paraId="694F66CC" w14:textId="77777777" w:rsidR="00B71545" w:rsidRPr="0025123A" w:rsidRDefault="00B71545" w:rsidP="00B71545">
      <w:pPr>
        <w:numPr>
          <w:ilvl w:val="0"/>
          <w:numId w:val="71"/>
        </w:numPr>
        <w:tabs>
          <w:tab w:val="left" w:pos="284"/>
        </w:tabs>
        <w:spacing w:after="0"/>
        <w:ind w:left="0" w:firstLine="0"/>
        <w:jc w:val="both"/>
      </w:pPr>
      <w:r w:rsidRPr="0025123A">
        <w:rPr>
          <w:rFonts w:ascii="Times New Roman" w:hAnsi="Times New Roman"/>
          <w:sz w:val="24"/>
          <w:szCs w:val="24"/>
        </w:rPr>
        <w:t>przekazywania wszelkich informacji związanych z możliwością osiągnięcia wspólnych (tj. domu i szkoły) celów edukacyjnych;</w:t>
      </w:r>
    </w:p>
    <w:p w14:paraId="26277E85" w14:textId="77777777" w:rsidR="00B71545" w:rsidRPr="0025123A" w:rsidRDefault="00B71545" w:rsidP="00B71545">
      <w:pPr>
        <w:numPr>
          <w:ilvl w:val="0"/>
          <w:numId w:val="71"/>
        </w:numPr>
        <w:tabs>
          <w:tab w:val="left" w:pos="284"/>
        </w:tabs>
        <w:spacing w:after="0"/>
        <w:ind w:left="0" w:firstLine="0"/>
        <w:jc w:val="both"/>
      </w:pPr>
      <w:r w:rsidRPr="0025123A">
        <w:rPr>
          <w:rFonts w:ascii="Times New Roman" w:hAnsi="Times New Roman"/>
          <w:sz w:val="24"/>
          <w:szCs w:val="24"/>
        </w:rPr>
        <w:t>osobiście włączać się w życie szkoły ich dziecka i stanowić istotną część społeczności lokalnej;</w:t>
      </w:r>
    </w:p>
    <w:p w14:paraId="542D890F" w14:textId="77777777" w:rsidR="00B71545" w:rsidRPr="0025123A" w:rsidRDefault="00B71545" w:rsidP="00B71545">
      <w:pPr>
        <w:pStyle w:val="Default"/>
        <w:numPr>
          <w:ilvl w:val="0"/>
          <w:numId w:val="71"/>
        </w:numPr>
        <w:tabs>
          <w:tab w:val="left" w:pos="284"/>
        </w:tabs>
        <w:spacing w:line="276" w:lineRule="auto"/>
        <w:ind w:left="0" w:firstLine="0"/>
        <w:jc w:val="both"/>
        <w:textAlignment w:val="baseline"/>
        <w:rPr>
          <w:color w:val="auto"/>
        </w:rPr>
      </w:pPr>
      <w:r w:rsidRPr="0025123A">
        <w:rPr>
          <w:color w:val="auto"/>
        </w:rPr>
        <w:t>poświęcać swój czas i uwagę swoim dzieciom, i ich szkole tak, aby wzmocnić ich wysiłki skierowane na osiągnięcie określonych celów nauczania;</w:t>
      </w:r>
    </w:p>
    <w:p w14:paraId="71EFEEFF" w14:textId="77777777" w:rsidR="00B71545" w:rsidRPr="0025123A" w:rsidRDefault="00B71545" w:rsidP="00B71545">
      <w:pPr>
        <w:pStyle w:val="Default"/>
        <w:numPr>
          <w:ilvl w:val="0"/>
          <w:numId w:val="71"/>
        </w:numPr>
        <w:tabs>
          <w:tab w:val="left" w:pos="284"/>
        </w:tabs>
        <w:spacing w:line="276" w:lineRule="auto"/>
        <w:ind w:left="0" w:firstLine="0"/>
        <w:jc w:val="both"/>
        <w:textAlignment w:val="baseline"/>
        <w:rPr>
          <w:color w:val="auto"/>
        </w:rPr>
      </w:pPr>
      <w:r w:rsidRPr="0025123A">
        <w:rPr>
          <w:color w:val="auto"/>
        </w:rPr>
        <w:t>zapewnienia regularnego uczęszczania dziecka na zajęcia szkolne;</w:t>
      </w:r>
    </w:p>
    <w:p w14:paraId="1CB091B8" w14:textId="77777777" w:rsidR="00B71545" w:rsidRPr="0025123A" w:rsidRDefault="00B71545" w:rsidP="00B71545">
      <w:pPr>
        <w:pStyle w:val="Default"/>
        <w:numPr>
          <w:ilvl w:val="0"/>
          <w:numId w:val="71"/>
        </w:numPr>
        <w:tabs>
          <w:tab w:val="left" w:pos="284"/>
        </w:tabs>
        <w:spacing w:line="276" w:lineRule="auto"/>
        <w:ind w:left="0" w:firstLine="0"/>
        <w:jc w:val="both"/>
        <w:rPr>
          <w:color w:val="auto"/>
        </w:rPr>
      </w:pPr>
      <w:r w:rsidRPr="0025123A">
        <w:rPr>
          <w:color w:val="auto"/>
        </w:rPr>
        <w:t>zapewnienia dziecku warunków umożliwiających przygotowanie się do zajęć;</w:t>
      </w:r>
    </w:p>
    <w:p w14:paraId="3CD2F4AB" w14:textId="77777777" w:rsidR="00B71545" w:rsidRPr="0025123A" w:rsidRDefault="00B71545" w:rsidP="00B71545">
      <w:pPr>
        <w:pStyle w:val="Default"/>
        <w:numPr>
          <w:ilvl w:val="0"/>
          <w:numId w:val="71"/>
        </w:numPr>
        <w:tabs>
          <w:tab w:val="left" w:pos="284"/>
        </w:tabs>
        <w:spacing w:line="276" w:lineRule="auto"/>
        <w:ind w:left="0" w:firstLine="0"/>
        <w:jc w:val="both"/>
        <w:rPr>
          <w:color w:val="auto"/>
        </w:rPr>
      </w:pPr>
      <w:r w:rsidRPr="0025123A">
        <w:rPr>
          <w:color w:val="auto"/>
        </w:rPr>
        <w:t>poinformowania szkoły o nieobecności dziecka w dniu tej nieobecności, nie później niż do godz. 9.00.</w:t>
      </w:r>
    </w:p>
    <w:p w14:paraId="04012023" w14:textId="77777777" w:rsidR="00B71545" w:rsidRPr="0025123A" w:rsidRDefault="00B71545">
      <w:pPr>
        <w:shd w:val="clear" w:color="auto" w:fill="FFFFFF"/>
        <w:tabs>
          <w:tab w:val="left" w:pos="284"/>
          <w:tab w:val="left" w:pos="426"/>
        </w:tabs>
        <w:spacing w:after="0"/>
        <w:jc w:val="both"/>
      </w:pPr>
      <w:bookmarkStart w:id="163" w:name="_Hlk49493982"/>
      <w:r w:rsidRPr="0025123A">
        <w:rPr>
          <w:rFonts w:ascii="Times New Roman" w:hAnsi="Times New Roman"/>
          <w:sz w:val="24"/>
          <w:szCs w:val="24"/>
        </w:rPr>
        <w:t xml:space="preserve">3a. </w:t>
      </w:r>
      <w:bookmarkStart w:id="164" w:name="_Hlk48133979"/>
      <w:r w:rsidRPr="0025123A">
        <w:rPr>
          <w:rStyle w:val="Domylnaczcionkaakapitu1"/>
          <w:rFonts w:ascii="Times New Roman" w:hAnsi="Times New Roman"/>
          <w:sz w:val="24"/>
          <w:szCs w:val="24"/>
        </w:rPr>
        <w:t>W trakcie nauki na odległość rodzice zapewniają w szczególności uczniom:</w:t>
      </w:r>
    </w:p>
    <w:p w14:paraId="3A3A944A" w14:textId="77777777" w:rsidR="00B71545" w:rsidRPr="0025123A" w:rsidRDefault="00B71545" w:rsidP="00B71545">
      <w:pPr>
        <w:pStyle w:val="Akapitzlist"/>
        <w:numPr>
          <w:ilvl w:val="1"/>
          <w:numId w:val="13"/>
        </w:numPr>
        <w:tabs>
          <w:tab w:val="left" w:pos="284"/>
        </w:tabs>
        <w:spacing w:after="0"/>
        <w:ind w:left="0" w:firstLine="0"/>
        <w:jc w:val="both"/>
      </w:pPr>
      <w:r w:rsidRPr="0025123A">
        <w:rPr>
          <w:rFonts w:ascii="Times New Roman" w:hAnsi="Times New Roman" w:cs="Times New Roman"/>
          <w:sz w:val="24"/>
          <w:szCs w:val="24"/>
        </w:rPr>
        <w:t>odpowiednią przestrzeń w domu, umożliwiając efektywną naukę w spokoju oraz skupieniu;</w:t>
      </w:r>
    </w:p>
    <w:p w14:paraId="7457AFD9" w14:textId="77777777" w:rsidR="00B71545" w:rsidRPr="0025123A" w:rsidRDefault="00B71545" w:rsidP="00B71545">
      <w:pPr>
        <w:pStyle w:val="Akapitzlist"/>
        <w:numPr>
          <w:ilvl w:val="1"/>
          <w:numId w:val="13"/>
        </w:numPr>
        <w:tabs>
          <w:tab w:val="left" w:pos="284"/>
        </w:tabs>
        <w:spacing w:after="0"/>
        <w:ind w:left="0" w:firstLine="0"/>
        <w:jc w:val="both"/>
      </w:pPr>
      <w:r w:rsidRPr="0025123A">
        <w:rPr>
          <w:rFonts w:ascii="Times New Roman" w:hAnsi="Times New Roman" w:cs="Times New Roman"/>
          <w:sz w:val="24"/>
          <w:szCs w:val="24"/>
        </w:rPr>
        <w:t>dostosowane do wzrostu wysokości biurka oraz krzesła umożliwiając uczniowi wygodną pozycję pracy;</w:t>
      </w:r>
    </w:p>
    <w:p w14:paraId="63021749" w14:textId="77777777" w:rsidR="00B71545" w:rsidRPr="0025123A" w:rsidRDefault="00B71545" w:rsidP="00B71545">
      <w:pPr>
        <w:pStyle w:val="Akapitzlist"/>
        <w:numPr>
          <w:ilvl w:val="1"/>
          <w:numId w:val="13"/>
        </w:numPr>
        <w:tabs>
          <w:tab w:val="left" w:pos="284"/>
        </w:tabs>
        <w:spacing w:after="0"/>
        <w:ind w:left="0" w:firstLine="0"/>
        <w:jc w:val="both"/>
      </w:pPr>
      <w:r w:rsidRPr="0025123A">
        <w:rPr>
          <w:rFonts w:ascii="Times New Roman" w:hAnsi="Times New Roman" w:cs="Times New Roman"/>
          <w:sz w:val="24"/>
          <w:szCs w:val="24"/>
        </w:rPr>
        <w:t>właściwy komfort podczas nauki w domu, np. poprzez systematyczne wietrzenie pomieszczenia, ograniczenie dostępu do oglądania telewizji lub używania telefonu komórkowego.</w:t>
      </w:r>
      <w:bookmarkEnd w:id="164"/>
    </w:p>
    <w:bookmarkEnd w:id="163"/>
    <w:p w14:paraId="6244244F" w14:textId="77777777" w:rsidR="00B71545" w:rsidRPr="0025123A" w:rsidRDefault="00B71545" w:rsidP="00B71545">
      <w:pPr>
        <w:pStyle w:val="Default"/>
        <w:numPr>
          <w:ilvl w:val="3"/>
          <w:numId w:val="12"/>
        </w:numPr>
        <w:tabs>
          <w:tab w:val="left" w:pos="284"/>
        </w:tabs>
        <w:spacing w:line="276" w:lineRule="auto"/>
        <w:ind w:left="0" w:firstLine="0"/>
        <w:jc w:val="both"/>
        <w:textAlignment w:val="baseline"/>
        <w:rPr>
          <w:color w:val="auto"/>
        </w:rPr>
      </w:pPr>
      <w:r w:rsidRPr="0025123A">
        <w:rPr>
          <w:color w:val="auto"/>
        </w:rPr>
        <w:t>Rodzic ma prawo zwrócenia się do dyrektora szkoły z wnioskiem o:</w:t>
      </w:r>
    </w:p>
    <w:p w14:paraId="6B31CDE7" w14:textId="77777777" w:rsidR="00B71545" w:rsidRPr="0025123A" w:rsidRDefault="00B71545" w:rsidP="00B71545">
      <w:pPr>
        <w:pStyle w:val="Default"/>
        <w:numPr>
          <w:ilvl w:val="0"/>
          <w:numId w:val="30"/>
        </w:numPr>
        <w:tabs>
          <w:tab w:val="left" w:pos="284"/>
        </w:tabs>
        <w:spacing w:line="276" w:lineRule="auto"/>
        <w:ind w:left="0" w:firstLine="0"/>
        <w:jc w:val="both"/>
        <w:textAlignment w:val="baseline"/>
        <w:rPr>
          <w:color w:val="auto"/>
        </w:rPr>
      </w:pPr>
      <w:r w:rsidRPr="0025123A">
        <w:rPr>
          <w:color w:val="auto"/>
        </w:rPr>
        <w:t>objęcie dziecka nauką religii, etyki, wychowania do życia w rodzinie;</w:t>
      </w:r>
    </w:p>
    <w:p w14:paraId="70B503A3" w14:textId="77777777" w:rsidR="00B71545" w:rsidRPr="0025123A" w:rsidRDefault="00B71545" w:rsidP="00B71545">
      <w:pPr>
        <w:pStyle w:val="Default"/>
        <w:numPr>
          <w:ilvl w:val="0"/>
          <w:numId w:val="30"/>
        </w:numPr>
        <w:tabs>
          <w:tab w:val="left" w:pos="284"/>
        </w:tabs>
        <w:spacing w:line="276" w:lineRule="auto"/>
        <w:ind w:left="0" w:firstLine="0"/>
        <w:jc w:val="both"/>
        <w:textAlignment w:val="baseline"/>
        <w:rPr>
          <w:color w:val="auto"/>
        </w:rPr>
      </w:pPr>
      <w:r w:rsidRPr="0025123A">
        <w:rPr>
          <w:color w:val="auto"/>
        </w:rPr>
        <w:t>odroczenie obowiązku szkolnego;</w:t>
      </w:r>
    </w:p>
    <w:p w14:paraId="6B5973A2" w14:textId="77777777" w:rsidR="00B71545" w:rsidRPr="0025123A" w:rsidRDefault="00B71545" w:rsidP="00B71545">
      <w:pPr>
        <w:pStyle w:val="Default"/>
        <w:numPr>
          <w:ilvl w:val="0"/>
          <w:numId w:val="30"/>
        </w:numPr>
        <w:tabs>
          <w:tab w:val="left" w:pos="284"/>
        </w:tabs>
        <w:spacing w:line="276" w:lineRule="auto"/>
        <w:ind w:left="0" w:firstLine="0"/>
        <w:jc w:val="both"/>
        <w:textAlignment w:val="baseline"/>
        <w:rPr>
          <w:color w:val="auto"/>
        </w:rPr>
      </w:pPr>
      <w:r w:rsidRPr="0025123A">
        <w:rPr>
          <w:color w:val="auto"/>
        </w:rPr>
        <w:t>przyspieszenie obowiązku szkolnego;</w:t>
      </w:r>
    </w:p>
    <w:p w14:paraId="61B5EB96" w14:textId="77777777" w:rsidR="00B71545" w:rsidRPr="0025123A" w:rsidRDefault="00B71545" w:rsidP="00B71545">
      <w:pPr>
        <w:pStyle w:val="Default"/>
        <w:numPr>
          <w:ilvl w:val="0"/>
          <w:numId w:val="30"/>
        </w:numPr>
        <w:tabs>
          <w:tab w:val="left" w:pos="284"/>
        </w:tabs>
        <w:spacing w:line="276" w:lineRule="auto"/>
        <w:ind w:left="0" w:firstLine="0"/>
        <w:jc w:val="both"/>
        <w:textAlignment w:val="baseline"/>
        <w:rPr>
          <w:color w:val="auto"/>
        </w:rPr>
      </w:pPr>
      <w:r w:rsidRPr="0025123A">
        <w:rPr>
          <w:color w:val="auto"/>
        </w:rPr>
        <w:t>objęcie dziecka indywidualnym nauczaniem;</w:t>
      </w:r>
    </w:p>
    <w:p w14:paraId="1B1BBC53" w14:textId="77777777" w:rsidR="00B71545" w:rsidRPr="0025123A" w:rsidRDefault="00B71545" w:rsidP="00B71545">
      <w:pPr>
        <w:pStyle w:val="Default"/>
        <w:numPr>
          <w:ilvl w:val="0"/>
          <w:numId w:val="30"/>
        </w:numPr>
        <w:tabs>
          <w:tab w:val="left" w:pos="284"/>
        </w:tabs>
        <w:spacing w:line="276" w:lineRule="auto"/>
        <w:ind w:left="0" w:firstLine="0"/>
        <w:jc w:val="both"/>
        <w:textAlignment w:val="baseline"/>
        <w:rPr>
          <w:color w:val="auto"/>
        </w:rPr>
      </w:pPr>
      <w:r w:rsidRPr="0025123A">
        <w:rPr>
          <w:color w:val="auto"/>
        </w:rPr>
        <w:t>objęcie dziecka indywidualnym tokiem lub programem nauki;</w:t>
      </w:r>
    </w:p>
    <w:p w14:paraId="12148609" w14:textId="77777777" w:rsidR="00B71545" w:rsidRPr="0025123A" w:rsidRDefault="00B71545" w:rsidP="00B71545">
      <w:pPr>
        <w:pStyle w:val="Default"/>
        <w:numPr>
          <w:ilvl w:val="0"/>
          <w:numId w:val="30"/>
        </w:numPr>
        <w:tabs>
          <w:tab w:val="left" w:pos="284"/>
        </w:tabs>
        <w:spacing w:line="276" w:lineRule="auto"/>
        <w:ind w:left="0" w:firstLine="0"/>
        <w:jc w:val="both"/>
        <w:textAlignment w:val="baseline"/>
        <w:rPr>
          <w:color w:val="auto"/>
        </w:rPr>
      </w:pPr>
      <w:r w:rsidRPr="0025123A">
        <w:rPr>
          <w:color w:val="auto"/>
        </w:rPr>
        <w:t>realizację obowiązku szkolnego poza szkołą.</w:t>
      </w:r>
    </w:p>
    <w:p w14:paraId="3866BE7E" w14:textId="77777777" w:rsidR="00B71545" w:rsidRPr="0025123A" w:rsidRDefault="00B71545" w:rsidP="00B71545">
      <w:pPr>
        <w:widowControl w:val="0"/>
        <w:numPr>
          <w:ilvl w:val="0"/>
          <w:numId w:val="81"/>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Wychowawca na początku każdego roku szkolnego przekazuje rodzicom kalendarz roku szkolnego oraz harmonogram spotkań, o których mowa w ust. 1 pkt 1 i 2.</w:t>
      </w:r>
    </w:p>
    <w:p w14:paraId="58A6BC97" w14:textId="422C1C21" w:rsidR="00B71545" w:rsidRPr="0025123A" w:rsidRDefault="00B71545" w:rsidP="00B71545">
      <w:pPr>
        <w:widowControl w:val="0"/>
        <w:numPr>
          <w:ilvl w:val="0"/>
          <w:numId w:val="81"/>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14:paraId="0F9DDE60" w14:textId="77777777" w:rsidR="00B71545" w:rsidRPr="0025123A" w:rsidRDefault="00B71545" w:rsidP="00B71545">
      <w:pPr>
        <w:widowControl w:val="0"/>
        <w:numPr>
          <w:ilvl w:val="0"/>
          <w:numId w:val="81"/>
        </w:numPr>
        <w:tabs>
          <w:tab w:val="left" w:pos="284"/>
        </w:tabs>
        <w:overflowPunct w:val="0"/>
        <w:autoSpaceDE w:val="0"/>
        <w:spacing w:after="0"/>
        <w:ind w:left="0" w:firstLine="0"/>
        <w:jc w:val="both"/>
      </w:pPr>
      <w:r w:rsidRPr="0025123A">
        <w:rPr>
          <w:rFonts w:ascii="Times New Roman" w:eastAsia="Times New Roman" w:hAnsi="Times New Roman"/>
          <w:sz w:val="24"/>
          <w:szCs w:val="24"/>
          <w:lang w:eastAsia="pl-PL"/>
        </w:rPr>
        <w:t>Wychowawca oddziału może komunikować się z rodzicami wykorzystując: telefon, pocztę e-mailową lub dziennik elektroniczny.</w:t>
      </w:r>
    </w:p>
    <w:p w14:paraId="3668C378" w14:textId="77777777" w:rsidR="00B71545" w:rsidRPr="0025123A" w:rsidRDefault="00B71545">
      <w:pPr>
        <w:widowControl w:val="0"/>
        <w:tabs>
          <w:tab w:val="left" w:pos="284"/>
        </w:tabs>
        <w:overflowPunct w:val="0"/>
        <w:autoSpaceDE w:val="0"/>
        <w:spacing w:after="0"/>
        <w:jc w:val="both"/>
      </w:pPr>
      <w:r w:rsidRPr="0025123A">
        <w:rPr>
          <w:rFonts w:ascii="Times New Roman" w:hAnsi="Times New Roman"/>
          <w:sz w:val="24"/>
          <w:szCs w:val="24"/>
        </w:rPr>
        <w:t>8.</w:t>
      </w:r>
      <w:r w:rsidRPr="0025123A">
        <w:rPr>
          <w:rFonts w:ascii="Times New Roman" w:hAnsi="Times New Roman"/>
          <w:sz w:val="24"/>
          <w:szCs w:val="24"/>
        </w:rPr>
        <w:tab/>
        <w:t xml:space="preserve">Rodzice współdecydują w sprawach szkoły i uczestniczą w podejmowanych działaniach. </w:t>
      </w:r>
    </w:p>
    <w:p w14:paraId="6C1FAE14" w14:textId="77777777" w:rsidR="00B71545" w:rsidRPr="0025123A" w:rsidRDefault="00B71545">
      <w:pPr>
        <w:widowControl w:val="0"/>
        <w:tabs>
          <w:tab w:val="left" w:pos="284"/>
        </w:tabs>
        <w:overflowPunct w:val="0"/>
        <w:autoSpaceDE w:val="0"/>
        <w:spacing w:after="0"/>
        <w:jc w:val="both"/>
      </w:pPr>
      <w:r w:rsidRPr="0025123A">
        <w:rPr>
          <w:rFonts w:ascii="Times New Roman" w:hAnsi="Times New Roman"/>
          <w:sz w:val="24"/>
          <w:szCs w:val="24"/>
        </w:rPr>
        <w:t>9.</w:t>
      </w:r>
      <w:r w:rsidRPr="0025123A">
        <w:rPr>
          <w:rFonts w:ascii="Times New Roman" w:hAnsi="Times New Roman"/>
          <w:sz w:val="24"/>
          <w:szCs w:val="24"/>
        </w:rPr>
        <w:tab/>
        <w:t>Szkoła pozyskuje i wykorzystuje opinie rodziców na temat swojej pracy.</w:t>
      </w:r>
    </w:p>
    <w:p w14:paraId="16662D27" w14:textId="77777777" w:rsidR="00B71545" w:rsidRPr="0025123A" w:rsidRDefault="00B71545">
      <w:pPr>
        <w:widowControl w:val="0"/>
        <w:tabs>
          <w:tab w:val="left" w:pos="284"/>
        </w:tabs>
        <w:overflowPunct w:val="0"/>
        <w:autoSpaceDE w:val="0"/>
        <w:spacing w:after="0"/>
        <w:jc w:val="both"/>
        <w:rPr>
          <w:rFonts w:ascii="Times New Roman" w:hAnsi="Times New Roman"/>
          <w:sz w:val="24"/>
          <w:szCs w:val="24"/>
        </w:rPr>
      </w:pPr>
    </w:p>
    <w:p w14:paraId="68DEFC9E" w14:textId="035E71DB"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lastRenderedPageBreak/>
        <w:t xml:space="preserve">§ 93. </w:t>
      </w:r>
      <w:r w:rsidRPr="0025123A">
        <w:rPr>
          <w:rFonts w:ascii="Times New Roman" w:hAnsi="Times New Roman" w:cs="Times New Roman"/>
          <w:sz w:val="24"/>
          <w:szCs w:val="24"/>
        </w:rPr>
        <w:t>Z tytułu udostępniania rodzicom gromadzonych przez szkołę informacji w zakresie nauczania, wychowania oraz opieki, dotyczących ich dzieci, nie mogą być pobierane od rodziców opłaty, bez względu na postać i sposób przekazywania tych informacji.</w:t>
      </w:r>
    </w:p>
    <w:p w14:paraId="4D8E363A" w14:textId="77777777" w:rsidR="00B71545" w:rsidRPr="0025123A" w:rsidRDefault="00B71545">
      <w:pPr>
        <w:pStyle w:val="Akapitzlist"/>
        <w:tabs>
          <w:tab w:val="left" w:pos="284"/>
        </w:tabs>
        <w:spacing w:after="0"/>
        <w:ind w:left="0"/>
        <w:jc w:val="both"/>
        <w:rPr>
          <w:rFonts w:ascii="Times New Roman" w:hAnsi="Times New Roman" w:cs="Times New Roman"/>
          <w:sz w:val="24"/>
          <w:szCs w:val="24"/>
        </w:rPr>
      </w:pPr>
    </w:p>
    <w:p w14:paraId="63C3406F" w14:textId="77777777" w:rsidR="00B71545" w:rsidRPr="0025123A" w:rsidRDefault="00B71545">
      <w:pPr>
        <w:pStyle w:val="Akapitzlist"/>
        <w:tabs>
          <w:tab w:val="left" w:pos="284"/>
        </w:tabs>
        <w:spacing w:after="0"/>
        <w:ind w:left="0"/>
        <w:jc w:val="both"/>
      </w:pPr>
      <w:r w:rsidRPr="0025123A">
        <w:rPr>
          <w:rFonts w:ascii="Times New Roman" w:hAnsi="Times New Roman" w:cs="Times New Roman"/>
          <w:b/>
          <w:sz w:val="24"/>
          <w:szCs w:val="24"/>
        </w:rPr>
        <w:t>§ 94.</w:t>
      </w:r>
      <w:bookmarkStart w:id="165" w:name="_Hlk19533554"/>
      <w:r w:rsidRPr="0025123A">
        <w:rPr>
          <w:rFonts w:ascii="Times New Roman" w:hAnsi="Times New Roman" w:cs="Times New Roman"/>
          <w:b/>
          <w:sz w:val="24"/>
          <w:szCs w:val="24"/>
        </w:rPr>
        <w:t xml:space="preserve"> </w:t>
      </w:r>
      <w:r w:rsidRPr="0025123A">
        <w:rPr>
          <w:rFonts w:ascii="Times New Roman" w:hAnsi="Times New Roman" w:cs="Times New Roman"/>
          <w:bCs/>
          <w:sz w:val="24"/>
          <w:szCs w:val="24"/>
        </w:rPr>
        <w:t>1.</w:t>
      </w:r>
      <w:r w:rsidRPr="0025123A">
        <w:rPr>
          <w:rFonts w:ascii="Times New Roman" w:hAnsi="Times New Roman" w:cs="Times New Roman"/>
          <w:b/>
          <w:sz w:val="24"/>
          <w:szCs w:val="24"/>
        </w:rPr>
        <w:t xml:space="preserve"> </w:t>
      </w:r>
      <w:r w:rsidRPr="0025123A">
        <w:rPr>
          <w:rFonts w:ascii="Times New Roman" w:hAnsi="Times New Roman" w:cs="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bookmarkEnd w:id="165"/>
    </w:p>
    <w:p w14:paraId="548BDBB5" w14:textId="77777777" w:rsidR="00B71545" w:rsidRPr="0025123A" w:rsidRDefault="00B71545">
      <w:pPr>
        <w:shd w:val="clear" w:color="auto" w:fill="FFFFFF"/>
        <w:spacing w:after="0"/>
        <w:jc w:val="both"/>
      </w:pPr>
      <w:bookmarkStart w:id="166" w:name="_Hlk49494007"/>
      <w:r w:rsidRPr="0025123A">
        <w:rPr>
          <w:rFonts w:ascii="Times New Roman" w:hAnsi="Times New Roman"/>
          <w:sz w:val="24"/>
          <w:szCs w:val="24"/>
        </w:rPr>
        <w:t>2. Do szkoły może uczęszczać wyłącznie dziecko zdrowe, bez objawów przewlekłej infekcji oraz nasilonych objawów chorobowych.</w:t>
      </w:r>
    </w:p>
    <w:p w14:paraId="1478927D" w14:textId="77777777" w:rsidR="00B71545" w:rsidRPr="0025123A" w:rsidRDefault="00B71545">
      <w:pPr>
        <w:shd w:val="clear" w:color="auto" w:fill="FFFFFF"/>
        <w:spacing w:after="0"/>
        <w:jc w:val="both"/>
      </w:pPr>
      <w:r w:rsidRPr="0025123A">
        <w:rPr>
          <w:rFonts w:ascii="Times New Roman" w:hAnsi="Times New Roman"/>
          <w:sz w:val="24"/>
          <w:szCs w:val="24"/>
        </w:rPr>
        <w:t xml:space="preserve">3. Rodzice </w:t>
      </w:r>
      <w:r w:rsidRPr="0025123A">
        <w:rPr>
          <w:rStyle w:val="Pogrubienie"/>
          <w:rFonts w:ascii="Times New Roman" w:eastAsia="MS Mincho" w:hAnsi="Times New Roman"/>
          <w:b w:val="0"/>
          <w:bCs w:val="0"/>
          <w:sz w:val="24"/>
          <w:szCs w:val="24"/>
        </w:rPr>
        <w:t>mają obowiązek</w:t>
      </w:r>
      <w:r w:rsidRPr="0025123A">
        <w:rPr>
          <w:rFonts w:ascii="Times New Roman" w:hAnsi="Times New Roman"/>
          <w:sz w:val="24"/>
          <w:szCs w:val="24"/>
        </w:rPr>
        <w:t> zgłaszania wszelkich poważnych dolegliwości i chorób zakaźnych dziecka oraz udzielania nauczycielowi wyczerpujących informacji na ten temat</w:t>
      </w:r>
    </w:p>
    <w:p w14:paraId="70986FD1" w14:textId="77777777" w:rsidR="00B71545" w:rsidRPr="0025123A" w:rsidRDefault="00B71545">
      <w:pPr>
        <w:shd w:val="clear" w:color="auto" w:fill="FFFFFF"/>
        <w:spacing w:after="0"/>
        <w:jc w:val="both"/>
      </w:pPr>
      <w:r w:rsidRPr="0025123A">
        <w:rPr>
          <w:rStyle w:val="Pogrubienie"/>
          <w:rFonts w:ascii="Times New Roman" w:eastAsia="MS Mincho" w:hAnsi="Times New Roman"/>
          <w:b w:val="0"/>
          <w:bCs w:val="0"/>
          <w:sz w:val="24"/>
          <w:szCs w:val="24"/>
        </w:rPr>
        <w:t>4. Nauczyciele przekazują</w:t>
      </w:r>
      <w:r w:rsidRPr="0025123A">
        <w:rPr>
          <w:rFonts w:ascii="Times New Roman" w:hAnsi="Times New Roman"/>
          <w:sz w:val="24"/>
          <w:szCs w:val="24"/>
        </w:rPr>
        <w:t> rodzicom informacje o samopoczuciu dziecka lub zauważonych zmianach w zachowaniu w czasie pobytu w szkole.</w:t>
      </w:r>
    </w:p>
    <w:p w14:paraId="23069DCA" w14:textId="77777777" w:rsidR="00B71545" w:rsidRPr="0025123A" w:rsidRDefault="00B71545">
      <w:pPr>
        <w:shd w:val="clear" w:color="auto" w:fill="FFFFFF"/>
        <w:spacing w:after="0"/>
        <w:jc w:val="both"/>
      </w:pPr>
      <w:r w:rsidRPr="0025123A">
        <w:rPr>
          <w:rFonts w:ascii="Times New Roman" w:hAnsi="Times New Roman"/>
          <w:sz w:val="24"/>
          <w:szCs w:val="24"/>
        </w:rPr>
        <w:t xml:space="preserve">5. W czasie pobytu dziecka w szkole, w przypadku zaobserwowania wystąpienia lub zgłoszenia przez dziecko niepokojących objawów i złego samopoczucia, stanowiącego zagrożenie dla prawidłowego funkcjonowania samego dziecka oraz innych dzieci w szkole </w:t>
      </w:r>
      <w:r w:rsidRPr="0025123A">
        <w:rPr>
          <w:rStyle w:val="Pogrubienie"/>
          <w:rFonts w:ascii="Times New Roman" w:eastAsia="MS Mincho" w:hAnsi="Times New Roman"/>
          <w:b w:val="0"/>
          <w:bCs w:val="0"/>
          <w:sz w:val="24"/>
          <w:szCs w:val="24"/>
        </w:rPr>
        <w:t>nauczyciel ma obowiązek powiadomienia</w:t>
      </w:r>
      <w:r w:rsidRPr="0025123A">
        <w:rPr>
          <w:rFonts w:ascii="Times New Roman" w:hAnsi="Times New Roman"/>
          <w:sz w:val="24"/>
          <w:szCs w:val="24"/>
        </w:rPr>
        <w:t> telefonicznego rodzica oraz poinformowania dyrektora o stanie zdrowia dziecka.</w:t>
      </w:r>
    </w:p>
    <w:p w14:paraId="4FE00169" w14:textId="77777777" w:rsidR="00B71545" w:rsidRPr="0025123A" w:rsidRDefault="00B71545">
      <w:pPr>
        <w:shd w:val="clear" w:color="auto" w:fill="FFFFFF"/>
        <w:spacing w:after="0"/>
        <w:jc w:val="both"/>
      </w:pPr>
      <w:r w:rsidRPr="0025123A">
        <w:rPr>
          <w:rFonts w:ascii="Times New Roman" w:hAnsi="Times New Roman"/>
          <w:sz w:val="24"/>
          <w:szCs w:val="24"/>
        </w:rPr>
        <w:t>6. Po otrzymaniu od nauczyciela lub dyrektora informacji o stanie zdrowia dziecka </w:t>
      </w:r>
      <w:r w:rsidRPr="0025123A">
        <w:rPr>
          <w:rStyle w:val="Pogrubienie"/>
          <w:rFonts w:ascii="Times New Roman" w:eastAsia="MS Mincho" w:hAnsi="Times New Roman"/>
          <w:b w:val="0"/>
          <w:bCs w:val="0"/>
          <w:sz w:val="24"/>
          <w:szCs w:val="24"/>
        </w:rPr>
        <w:t>rodzic jest zobowiązany do niezwłocznego odebrania</w:t>
      </w:r>
      <w:r w:rsidRPr="0025123A">
        <w:rPr>
          <w:rStyle w:val="Pogrubienie"/>
          <w:rFonts w:ascii="Times New Roman" w:eastAsia="MS Mincho" w:hAnsi="Times New Roman"/>
          <w:sz w:val="24"/>
          <w:szCs w:val="24"/>
        </w:rPr>
        <w:t> </w:t>
      </w:r>
      <w:r w:rsidRPr="0025123A">
        <w:rPr>
          <w:rFonts w:ascii="Times New Roman" w:hAnsi="Times New Roman"/>
          <w:sz w:val="24"/>
          <w:szCs w:val="24"/>
        </w:rPr>
        <w:t>dziecka z jednostki, ze wskazaniem konieczności konsultacji lekarskiej.</w:t>
      </w:r>
    </w:p>
    <w:p w14:paraId="5FA2E75E" w14:textId="77777777" w:rsidR="00B71545" w:rsidRPr="0025123A" w:rsidRDefault="00B71545">
      <w:pPr>
        <w:shd w:val="clear" w:color="auto" w:fill="FFFFFF"/>
        <w:spacing w:after="0"/>
        <w:jc w:val="both"/>
      </w:pPr>
      <w:r w:rsidRPr="0025123A">
        <w:rPr>
          <w:rFonts w:ascii="Times New Roman" w:hAnsi="Times New Roman"/>
          <w:sz w:val="24"/>
          <w:szCs w:val="24"/>
        </w:rPr>
        <w:t>7. W sytuacji niemożności nawiązania kontaktu z rodzicami nauczyciel lub dyrektor podejmuje wszelkie dostępne czynności w celu nawiązania kontaktu z innymi osobami upoważnionymi przez rodziców do odbioru dziecka.</w:t>
      </w:r>
    </w:p>
    <w:p w14:paraId="0792F345" w14:textId="59429016" w:rsidR="00B71545" w:rsidRPr="0025123A" w:rsidRDefault="00B71545" w:rsidP="00973823">
      <w:pPr>
        <w:shd w:val="clear" w:color="auto" w:fill="FFFFFF"/>
        <w:spacing w:after="0"/>
        <w:jc w:val="both"/>
      </w:pPr>
      <w:r w:rsidRPr="0025123A">
        <w:rPr>
          <w:rFonts w:ascii="Times New Roman" w:hAnsi="Times New Roman"/>
          <w:sz w:val="24"/>
          <w:szCs w:val="24"/>
        </w:rPr>
        <w:t xml:space="preserve">8. W sytuacjach nagłych, gdy stan zdrowia dziecka wymaga natychmiastowej interwencji lekarskiej, nauczyciel, dyrektor są zobowiązani do zastosowania Procedury postępowania </w:t>
      </w:r>
      <w:r w:rsidR="00973823" w:rsidRPr="0025123A">
        <w:rPr>
          <w:rFonts w:ascii="Times New Roman" w:hAnsi="Times New Roman"/>
          <w:sz w:val="24"/>
          <w:szCs w:val="24"/>
        </w:rPr>
        <w:br/>
      </w:r>
      <w:r w:rsidRPr="0025123A">
        <w:rPr>
          <w:rFonts w:ascii="Times New Roman" w:hAnsi="Times New Roman"/>
          <w:sz w:val="24"/>
          <w:szCs w:val="24"/>
        </w:rPr>
        <w:t>w przypadku zaistnienia wypadku dziecka, tj. w szczególności do podjęcia działań związanych z udzieleniem pomocy przedmedycznej w zakresie posiadanych umiejętności oraz wezwania Pogotowia Ratunkowego, a także zawiadomienia rodziców i dyrektora o zaistniałym zdarzeniu.</w:t>
      </w:r>
      <w:bookmarkEnd w:id="166"/>
    </w:p>
    <w:p w14:paraId="7F7A19C8" w14:textId="77777777" w:rsidR="00DF031B" w:rsidRPr="0025123A" w:rsidRDefault="00DF031B">
      <w:pPr>
        <w:tabs>
          <w:tab w:val="left" w:pos="284"/>
        </w:tabs>
        <w:spacing w:after="0"/>
        <w:jc w:val="center"/>
        <w:rPr>
          <w:rFonts w:ascii="Times New Roman" w:hAnsi="Times New Roman"/>
          <w:b/>
          <w:sz w:val="24"/>
          <w:szCs w:val="24"/>
        </w:rPr>
      </w:pPr>
    </w:p>
    <w:p w14:paraId="2B8B43AF" w14:textId="699E784D" w:rsidR="00B71545" w:rsidRPr="0025123A" w:rsidRDefault="00B71545">
      <w:pPr>
        <w:tabs>
          <w:tab w:val="left" w:pos="284"/>
        </w:tabs>
        <w:spacing w:after="0"/>
        <w:jc w:val="center"/>
      </w:pPr>
      <w:r w:rsidRPr="0025123A">
        <w:rPr>
          <w:rFonts w:ascii="Times New Roman" w:hAnsi="Times New Roman"/>
          <w:b/>
          <w:sz w:val="24"/>
          <w:szCs w:val="24"/>
        </w:rPr>
        <w:t>DZIAŁ VIII</w:t>
      </w:r>
    </w:p>
    <w:p w14:paraId="18B04B19" w14:textId="77777777" w:rsidR="00B71545" w:rsidRPr="0025123A" w:rsidRDefault="00B71545">
      <w:pPr>
        <w:tabs>
          <w:tab w:val="left" w:pos="284"/>
        </w:tabs>
        <w:spacing w:after="0"/>
        <w:jc w:val="center"/>
      </w:pPr>
      <w:r w:rsidRPr="0025123A">
        <w:rPr>
          <w:rFonts w:ascii="Times New Roman" w:hAnsi="Times New Roman"/>
          <w:b/>
          <w:sz w:val="24"/>
          <w:szCs w:val="24"/>
        </w:rPr>
        <w:t>POSTANOWIENIA KOŃCOWE</w:t>
      </w:r>
    </w:p>
    <w:p w14:paraId="3E3DAC3D" w14:textId="77777777" w:rsidR="00B71545" w:rsidRPr="0025123A" w:rsidRDefault="00B71545">
      <w:pPr>
        <w:tabs>
          <w:tab w:val="left" w:pos="284"/>
        </w:tabs>
        <w:spacing w:after="0"/>
        <w:jc w:val="center"/>
        <w:rPr>
          <w:rFonts w:ascii="Times New Roman" w:hAnsi="Times New Roman"/>
          <w:b/>
          <w:sz w:val="24"/>
          <w:szCs w:val="24"/>
        </w:rPr>
      </w:pPr>
    </w:p>
    <w:p w14:paraId="5F0575CD" w14:textId="77777777" w:rsidR="00B71545" w:rsidRPr="0025123A" w:rsidRDefault="00B71545">
      <w:pPr>
        <w:pStyle w:val="Default"/>
        <w:tabs>
          <w:tab w:val="left" w:pos="284"/>
          <w:tab w:val="left" w:pos="1418"/>
        </w:tabs>
        <w:spacing w:line="276" w:lineRule="auto"/>
        <w:jc w:val="both"/>
        <w:rPr>
          <w:color w:val="auto"/>
        </w:rPr>
      </w:pPr>
      <w:bookmarkStart w:id="167" w:name="_Hlk20983941"/>
      <w:r w:rsidRPr="0025123A">
        <w:rPr>
          <w:b/>
          <w:color w:val="auto"/>
        </w:rPr>
        <w:t>§ 95</w:t>
      </w:r>
      <w:bookmarkEnd w:id="167"/>
      <w:r w:rsidRPr="0025123A">
        <w:rPr>
          <w:b/>
          <w:color w:val="auto"/>
        </w:rPr>
        <w:t>.</w:t>
      </w:r>
      <w:r w:rsidRPr="0025123A">
        <w:rPr>
          <w:color w:val="auto"/>
        </w:rPr>
        <w:t xml:space="preserve">1. Statut obowiązuje wszystkich członków społeczności szkolnej: uczniów, rodziców, dyrektora, nauczycieli i innych pracowników szkoły. </w:t>
      </w:r>
    </w:p>
    <w:p w14:paraId="6F852AE9" w14:textId="752F1A26" w:rsidR="00B71545" w:rsidRPr="0025123A" w:rsidRDefault="00B71545">
      <w:pPr>
        <w:pStyle w:val="Akapitzlist"/>
        <w:tabs>
          <w:tab w:val="left" w:pos="284"/>
          <w:tab w:val="left" w:pos="1418"/>
          <w:tab w:val="left" w:pos="1560"/>
        </w:tabs>
        <w:autoSpaceDE w:val="0"/>
        <w:spacing w:after="0"/>
        <w:ind w:left="0"/>
        <w:jc w:val="both"/>
        <w:textAlignment w:val="baseline"/>
      </w:pPr>
      <w:bookmarkStart w:id="168" w:name="_Hlk20983983"/>
      <w:r w:rsidRPr="0025123A">
        <w:rPr>
          <w:rFonts w:ascii="Times New Roman" w:hAnsi="Times New Roman" w:cs="Times New Roman"/>
          <w:sz w:val="24"/>
          <w:szCs w:val="24"/>
        </w:rPr>
        <w:t>2. Statut został uchwalony dni</w:t>
      </w:r>
      <w:r w:rsidR="0025123A" w:rsidRPr="0025123A">
        <w:rPr>
          <w:rFonts w:ascii="Times New Roman" w:hAnsi="Times New Roman" w:cs="Times New Roman"/>
          <w:sz w:val="24"/>
          <w:szCs w:val="24"/>
        </w:rPr>
        <w:t xml:space="preserve">a </w:t>
      </w:r>
      <w:r w:rsidR="00D322DD">
        <w:rPr>
          <w:rFonts w:ascii="Times New Roman" w:hAnsi="Times New Roman" w:cs="Times New Roman"/>
          <w:sz w:val="24"/>
          <w:szCs w:val="24"/>
        </w:rPr>
        <w:t>24.11.2022r.</w:t>
      </w:r>
    </w:p>
    <w:bookmarkEnd w:id="168"/>
    <w:p w14:paraId="62CC2CFF" w14:textId="77777777" w:rsidR="00B71545" w:rsidRPr="0025123A" w:rsidRDefault="00B71545">
      <w:pPr>
        <w:pStyle w:val="Akapitzlist"/>
        <w:tabs>
          <w:tab w:val="left" w:pos="284"/>
          <w:tab w:val="left" w:pos="1418"/>
          <w:tab w:val="left" w:pos="1560"/>
        </w:tabs>
        <w:autoSpaceDE w:val="0"/>
        <w:spacing w:after="0"/>
        <w:ind w:left="0"/>
        <w:jc w:val="both"/>
        <w:textAlignment w:val="baseline"/>
      </w:pPr>
      <w:r w:rsidRPr="0025123A">
        <w:rPr>
          <w:rFonts w:ascii="Times New Roman" w:hAnsi="Times New Roman" w:cs="Times New Roman"/>
          <w:sz w:val="24"/>
          <w:szCs w:val="24"/>
        </w:rPr>
        <w:t>3. Statut jest dostępny w sekretariacie, bibliotece i na stronie internetowej szkoły. Jest udostępniany wszystkim zainteresowanym osobom.</w:t>
      </w:r>
    </w:p>
    <w:p w14:paraId="4DE71252" w14:textId="77777777" w:rsidR="00B71545" w:rsidRPr="0025123A" w:rsidRDefault="00B71545">
      <w:pPr>
        <w:pStyle w:val="Akapitzlist"/>
        <w:tabs>
          <w:tab w:val="left" w:pos="284"/>
          <w:tab w:val="left" w:pos="1418"/>
          <w:tab w:val="left" w:pos="1560"/>
        </w:tabs>
        <w:autoSpaceDE w:val="0"/>
        <w:spacing w:after="0"/>
        <w:ind w:left="0"/>
        <w:jc w:val="both"/>
        <w:textAlignment w:val="baseline"/>
      </w:pPr>
      <w:r w:rsidRPr="0025123A">
        <w:rPr>
          <w:rFonts w:ascii="Times New Roman" w:hAnsi="Times New Roman" w:cs="Times New Roman"/>
          <w:sz w:val="24"/>
          <w:szCs w:val="24"/>
        </w:rPr>
        <w:t>4. Z wnioskami w sprawie zmiany statutu mogą występować organy szkoły, organ prowadzący i organ nadzoru pedagogicznego.</w:t>
      </w:r>
    </w:p>
    <w:p w14:paraId="34B6ABE8" w14:textId="77777777" w:rsidR="00B71545" w:rsidRPr="0025123A" w:rsidRDefault="00B71545">
      <w:pPr>
        <w:pStyle w:val="Akapitzlist"/>
        <w:tabs>
          <w:tab w:val="left" w:pos="284"/>
          <w:tab w:val="left" w:pos="1418"/>
          <w:tab w:val="left" w:pos="1560"/>
        </w:tabs>
        <w:autoSpaceDE w:val="0"/>
        <w:spacing w:after="0"/>
        <w:ind w:left="0"/>
        <w:jc w:val="both"/>
        <w:textAlignment w:val="baseline"/>
      </w:pPr>
      <w:r w:rsidRPr="0025123A">
        <w:rPr>
          <w:rFonts w:ascii="Times New Roman" w:hAnsi="Times New Roman" w:cs="Times New Roman"/>
          <w:sz w:val="24"/>
          <w:szCs w:val="24"/>
        </w:rPr>
        <w:t>5. Nowelizacja statutu następuje w drodze uchwały.</w:t>
      </w:r>
    </w:p>
    <w:p w14:paraId="5EEDAE22" w14:textId="77777777" w:rsidR="00B71545" w:rsidRPr="0025123A" w:rsidRDefault="00B71545">
      <w:pPr>
        <w:pStyle w:val="Akapitzlist"/>
        <w:tabs>
          <w:tab w:val="left" w:pos="284"/>
          <w:tab w:val="left" w:pos="1418"/>
          <w:tab w:val="left" w:pos="1560"/>
        </w:tabs>
        <w:autoSpaceDE w:val="0"/>
        <w:spacing w:after="0"/>
        <w:ind w:left="0"/>
        <w:jc w:val="both"/>
        <w:textAlignment w:val="baseline"/>
      </w:pPr>
      <w:r w:rsidRPr="0025123A">
        <w:rPr>
          <w:rFonts w:ascii="Times New Roman" w:hAnsi="Times New Roman" w:cs="Times New Roman"/>
          <w:sz w:val="24"/>
          <w:szCs w:val="24"/>
        </w:rPr>
        <w:t>6. Wszystkie inne zasady funkcjonowania szkoły nieujęte w statucie są uregulowane odrębnymi przepisami.</w:t>
      </w:r>
    </w:p>
    <w:p w14:paraId="5F3E39CC" w14:textId="6EF834FE" w:rsidR="00B71545" w:rsidRPr="0025123A" w:rsidRDefault="00B71545">
      <w:pPr>
        <w:pStyle w:val="Akapitzlist"/>
        <w:tabs>
          <w:tab w:val="left" w:pos="284"/>
          <w:tab w:val="left" w:pos="1418"/>
          <w:tab w:val="left" w:pos="1560"/>
        </w:tabs>
        <w:autoSpaceDE w:val="0"/>
        <w:spacing w:after="0"/>
        <w:ind w:left="0"/>
        <w:jc w:val="both"/>
        <w:textAlignment w:val="baseline"/>
      </w:pPr>
      <w:bookmarkStart w:id="169" w:name="_Hlk20983993"/>
      <w:bookmarkStart w:id="170" w:name="_Hlk120104772"/>
      <w:r w:rsidRPr="0025123A">
        <w:rPr>
          <w:rFonts w:ascii="Times New Roman" w:hAnsi="Times New Roman" w:cs="Times New Roman"/>
          <w:sz w:val="24"/>
          <w:szCs w:val="24"/>
        </w:rPr>
        <w:lastRenderedPageBreak/>
        <w:t>7. Statut obowiązuje od dnia</w:t>
      </w:r>
      <w:bookmarkEnd w:id="169"/>
      <w:r w:rsidR="0025123A" w:rsidRPr="0025123A">
        <w:rPr>
          <w:rFonts w:ascii="Times New Roman" w:hAnsi="Times New Roman" w:cs="Times New Roman"/>
          <w:sz w:val="24"/>
          <w:szCs w:val="24"/>
        </w:rPr>
        <w:t xml:space="preserve"> </w:t>
      </w:r>
      <w:bookmarkEnd w:id="170"/>
      <w:r w:rsidR="00D322DD">
        <w:rPr>
          <w:rFonts w:ascii="Times New Roman" w:hAnsi="Times New Roman" w:cs="Times New Roman"/>
          <w:sz w:val="24"/>
          <w:szCs w:val="24"/>
        </w:rPr>
        <w:t>25.11.2022R.</w:t>
      </w:r>
    </w:p>
    <w:sectPr w:rsidR="00B71545" w:rsidRPr="00251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n-ea">
    <w:charset w:val="00"/>
    <w:family w:val="roman"/>
    <w:pitch w:val="default"/>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upperRoman"/>
      <w:pStyle w:val="Nagwek5"/>
      <w:lvlText w:val="%1."/>
      <w:lvlJc w:val="left"/>
      <w:pPr>
        <w:tabs>
          <w:tab w:val="num" w:pos="720"/>
        </w:tabs>
        <w:ind w:left="720" w:hanging="720"/>
      </w:pPr>
      <w:rPr>
        <w:b/>
      </w:rPr>
    </w:lvl>
  </w:abstractNum>
  <w:abstractNum w:abstractNumId="1" w15:restartNumberingAfterBreak="0">
    <w:nsid w:val="00000003"/>
    <w:multiLevelType w:val="multilevel"/>
    <w:tmpl w:val="00000003"/>
    <w:name w:val="WW8Num2"/>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color w:val="000000"/>
      </w:rPr>
    </w:lvl>
    <w:lvl w:ilvl="2">
      <w:start w:val="1"/>
      <w:numFmt w:val="decimal"/>
      <w:lvlText w:val="%3)"/>
      <w:lvlJc w:val="left"/>
      <w:pPr>
        <w:tabs>
          <w:tab w:val="num" w:pos="0"/>
        </w:tabs>
        <w:ind w:left="2160" w:hanging="360"/>
      </w:pPr>
      <w:rPr>
        <w:rFonts w:ascii="Times New Roman" w:hAnsi="Times New Roman" w:cs="Times New Roman"/>
        <w:sz w:val="24"/>
        <w:szCs w:val="24"/>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4"/>
    <w:multiLevelType w:val="multilevel"/>
    <w:tmpl w:val="00000004"/>
    <w:name w:val="WW8Num3"/>
    <w:lvl w:ilvl="0">
      <w:start w:val="2"/>
      <w:numFmt w:val="decimal"/>
      <w:lvlText w:val="%1."/>
      <w:lvlJc w:val="left"/>
      <w:pPr>
        <w:tabs>
          <w:tab w:val="num" w:pos="0"/>
        </w:tabs>
        <w:ind w:left="720" w:hanging="360"/>
      </w:pPr>
      <w:rPr>
        <w:rFonts w:ascii="Times New Roman" w:hAnsi="Times New Roman" w:cs="Times New Roman" w:hint="default"/>
        <w:b w:val="0"/>
        <w:i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6"/>
    <w:multiLevelType w:val="singleLevel"/>
    <w:tmpl w:val="00000006"/>
    <w:name w:val="WW8Num5"/>
    <w:lvl w:ilvl="0">
      <w:start w:val="1"/>
      <w:numFmt w:val="decimal"/>
      <w:lvlText w:val="%1)"/>
      <w:lvlJc w:val="left"/>
      <w:pPr>
        <w:tabs>
          <w:tab w:val="num" w:pos="0"/>
        </w:tabs>
        <w:ind w:left="1854" w:hanging="360"/>
      </w:pPr>
      <w:rPr>
        <w:rFonts w:ascii="Times New Roman" w:eastAsia="Times New Roman" w:hAnsi="Times New Roman" w:cs="Times New Roman"/>
        <w:color w:val="000000"/>
        <w:sz w:val="24"/>
        <w:szCs w:val="24"/>
        <w:lang w:eastAsia="pl-PL"/>
      </w:rPr>
    </w:lvl>
  </w:abstractNum>
  <w:abstractNum w:abstractNumId="5" w15:restartNumberingAfterBreak="0">
    <w:nsid w:val="00000007"/>
    <w:multiLevelType w:val="multilevel"/>
    <w:tmpl w:val="00000007"/>
    <w:name w:val="WW8Num6"/>
    <w:lvl w:ilvl="0">
      <w:start w:val="2"/>
      <w:numFmt w:val="decimal"/>
      <w:lvlText w:val="%1."/>
      <w:lvlJc w:val="left"/>
      <w:pPr>
        <w:tabs>
          <w:tab w:val="num" w:pos="0"/>
        </w:tabs>
        <w:ind w:left="927" w:hanging="360"/>
      </w:pPr>
      <w:rPr>
        <w:rFonts w:eastAsia="Times New Roman"/>
        <w:color w:val="000000"/>
        <w:spacing w:val="-2"/>
        <w:sz w:val="24"/>
        <w:szCs w:val="24"/>
        <w:lang w:eastAsia="ar-SA"/>
      </w:rPr>
    </w:lvl>
    <w:lvl w:ilvl="1">
      <w:start w:val="1"/>
      <w:numFmt w:val="lowerLetter"/>
      <w:lvlText w:val="%2."/>
      <w:lvlJc w:val="left"/>
      <w:pPr>
        <w:tabs>
          <w:tab w:val="num" w:pos="0"/>
        </w:tabs>
        <w:ind w:left="1647" w:hanging="360"/>
      </w:pPr>
    </w:lvl>
    <w:lvl w:ilvl="2">
      <w:start w:val="1"/>
      <w:numFmt w:val="decimal"/>
      <w:lvlText w:val="%3."/>
      <w:lvlJc w:val="left"/>
      <w:pPr>
        <w:tabs>
          <w:tab w:val="num" w:pos="0"/>
        </w:tabs>
        <w:ind w:left="2547" w:hanging="360"/>
      </w:pPr>
    </w:lvl>
    <w:lvl w:ilvl="3">
      <w:start w:val="1"/>
      <w:numFmt w:val="lowerLetter"/>
      <w:lvlText w:val="%4."/>
      <w:lvlJc w:val="left"/>
      <w:pPr>
        <w:tabs>
          <w:tab w:val="num" w:pos="0"/>
        </w:tabs>
        <w:ind w:left="3087" w:hanging="360"/>
      </w:pPr>
    </w:lvl>
    <w:lvl w:ilvl="4">
      <w:start w:val="1"/>
      <w:numFmt w:val="decimal"/>
      <w:lvlText w:val="%5."/>
      <w:lvlJc w:val="left"/>
      <w:pPr>
        <w:tabs>
          <w:tab w:val="num" w:pos="0"/>
        </w:tabs>
        <w:ind w:left="3807" w:hanging="360"/>
      </w:pPr>
    </w:lvl>
    <w:lvl w:ilvl="5">
      <w:start w:val="1"/>
      <w:numFmt w:val="lowerLetter"/>
      <w:lvlText w:val="%6."/>
      <w:lvlJc w:val="left"/>
      <w:pPr>
        <w:tabs>
          <w:tab w:val="num" w:pos="0"/>
        </w:tabs>
        <w:ind w:left="4707" w:hanging="36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8"/>
    <w:multiLevelType w:val="multilevel"/>
    <w:tmpl w:val="3690BDB2"/>
    <w:name w:val="WW8Num7"/>
    <w:lvl w:ilvl="0">
      <w:start w:val="1"/>
      <w:numFmt w:val="decimal"/>
      <w:lvlText w:val="%1."/>
      <w:lvlJc w:val="left"/>
      <w:pPr>
        <w:tabs>
          <w:tab w:val="num" w:pos="0"/>
        </w:tabs>
        <w:ind w:left="927" w:hanging="360"/>
      </w:pPr>
      <w:rPr>
        <w:rFonts w:ascii="Times New Roman" w:hAnsi="Times New Roman" w:cs="Times New Roman" w:hint="default"/>
        <w:strike w:val="0"/>
        <w:dstrike w:val="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Cs/>
        <w:sz w:val="24"/>
        <w:szCs w:val="24"/>
        <w:lang w:eastAsia="pl-PL"/>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0000009"/>
    <w:multiLevelType w:val="multilevel"/>
    <w:tmpl w:val="00000009"/>
    <w:name w:val="WW8Num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A"/>
    <w:multiLevelType w:val="multilevel"/>
    <w:tmpl w:val="0000000A"/>
    <w:name w:val="WW8Num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B"/>
    <w:multiLevelType w:val="multilevel"/>
    <w:tmpl w:val="0000000B"/>
    <w:name w:val="WW8Num10"/>
    <w:lvl w:ilvl="0">
      <w:start w:val="2"/>
      <w:numFmt w:val="decimal"/>
      <w:lvlText w:val="%1."/>
      <w:lvlJc w:val="left"/>
      <w:pPr>
        <w:tabs>
          <w:tab w:val="num" w:pos="0"/>
        </w:tabs>
        <w:ind w:left="2062"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8Num11"/>
    <w:lvl w:ilvl="0">
      <w:start w:val="2"/>
      <w:numFmt w:val="decimal"/>
      <w:lvlText w:val="%1."/>
      <w:lvlJc w:val="left"/>
      <w:pPr>
        <w:tabs>
          <w:tab w:val="num" w:pos="0"/>
        </w:tabs>
        <w:ind w:left="631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4"/>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12" w15:restartNumberingAfterBreak="0">
    <w:nsid w:val="0000000E"/>
    <w:multiLevelType w:val="multilevel"/>
    <w:tmpl w:val="0000000E"/>
    <w:name w:val="WW8Num13"/>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15:restartNumberingAfterBreak="0">
    <w:nsid w:val="0000000F"/>
    <w:multiLevelType w:val="singleLevel"/>
    <w:tmpl w:val="0000000F"/>
    <w:name w:val="WW8Num14"/>
    <w:lvl w:ilvl="0">
      <w:start w:val="1"/>
      <w:numFmt w:val="decimal"/>
      <w:lvlText w:val="%1)"/>
      <w:lvlJc w:val="left"/>
      <w:pPr>
        <w:tabs>
          <w:tab w:val="num" w:pos="0"/>
        </w:tabs>
        <w:ind w:left="1287" w:hanging="360"/>
      </w:pPr>
      <w:rPr>
        <w:rFonts w:ascii="Times New Roman" w:hAnsi="Times New Roman" w:cs="Times New Roman"/>
        <w:sz w:val="24"/>
        <w:szCs w:val="24"/>
      </w:rPr>
    </w:lvl>
  </w:abstractNum>
  <w:abstractNum w:abstractNumId="14" w15:restartNumberingAfterBreak="0">
    <w:nsid w:val="00000010"/>
    <w:multiLevelType w:val="singleLevel"/>
    <w:tmpl w:val="00000010"/>
    <w:name w:val="WW8Num15"/>
    <w:lvl w:ilvl="0">
      <w:start w:val="1"/>
      <w:numFmt w:val="lowerLetter"/>
      <w:lvlText w:val="%1)"/>
      <w:lvlJc w:val="left"/>
      <w:pPr>
        <w:tabs>
          <w:tab w:val="num" w:pos="0"/>
        </w:tabs>
        <w:ind w:left="862" w:hanging="360"/>
      </w:pPr>
      <w:rPr>
        <w:rFonts w:ascii="Times New Roman" w:hAnsi="Times New Roman" w:cs="Times New Roman"/>
        <w:sz w:val="24"/>
        <w:szCs w:val="24"/>
      </w:rPr>
    </w:lvl>
  </w:abstractNum>
  <w:abstractNum w:abstractNumId="15" w15:restartNumberingAfterBreak="0">
    <w:nsid w:val="00000011"/>
    <w:multiLevelType w:val="multilevel"/>
    <w:tmpl w:val="00000011"/>
    <w:name w:val="WW8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00000012"/>
    <w:multiLevelType w:val="multilevel"/>
    <w:tmpl w:val="00000012"/>
    <w:name w:val="WW8Num17"/>
    <w:lvl w:ilvl="0">
      <w:start w:val="1"/>
      <w:numFmt w:val="lowerLetter"/>
      <w:lvlText w:val="%1)"/>
      <w:lvlJc w:val="left"/>
      <w:pPr>
        <w:tabs>
          <w:tab w:val="num" w:pos="0"/>
        </w:tabs>
        <w:ind w:left="1422" w:hanging="360"/>
      </w:pPr>
    </w:lvl>
    <w:lvl w:ilvl="1">
      <w:start w:val="1"/>
      <w:numFmt w:val="lowerLetter"/>
      <w:lvlText w:val="%2."/>
      <w:lvlJc w:val="left"/>
      <w:pPr>
        <w:tabs>
          <w:tab w:val="num" w:pos="0"/>
        </w:tabs>
        <w:ind w:left="2142" w:hanging="360"/>
      </w:pPr>
    </w:lvl>
    <w:lvl w:ilvl="2">
      <w:start w:val="1"/>
      <w:numFmt w:val="lowerRoman"/>
      <w:lvlText w:val="%3."/>
      <w:lvlJc w:val="right"/>
      <w:pPr>
        <w:tabs>
          <w:tab w:val="num" w:pos="0"/>
        </w:tabs>
        <w:ind w:left="2862" w:hanging="180"/>
      </w:pPr>
    </w:lvl>
    <w:lvl w:ilvl="3">
      <w:start w:val="1"/>
      <w:numFmt w:val="decimal"/>
      <w:lvlText w:val="%4."/>
      <w:lvlJc w:val="left"/>
      <w:pPr>
        <w:tabs>
          <w:tab w:val="num" w:pos="0"/>
        </w:tabs>
        <w:ind w:left="3582" w:hanging="360"/>
      </w:pPr>
    </w:lvl>
    <w:lvl w:ilvl="4">
      <w:start w:val="1"/>
      <w:numFmt w:val="lowerLetter"/>
      <w:lvlText w:val="%5."/>
      <w:lvlJc w:val="left"/>
      <w:pPr>
        <w:tabs>
          <w:tab w:val="num" w:pos="0"/>
        </w:tabs>
        <w:ind w:left="4302" w:hanging="360"/>
      </w:pPr>
    </w:lvl>
    <w:lvl w:ilvl="5">
      <w:start w:val="1"/>
      <w:numFmt w:val="lowerRoman"/>
      <w:lvlText w:val="%6."/>
      <w:lvlJc w:val="right"/>
      <w:pPr>
        <w:tabs>
          <w:tab w:val="num" w:pos="0"/>
        </w:tabs>
        <w:ind w:left="5022" w:hanging="180"/>
      </w:pPr>
    </w:lvl>
    <w:lvl w:ilvl="6">
      <w:start w:val="1"/>
      <w:numFmt w:val="decimal"/>
      <w:lvlText w:val="%7."/>
      <w:lvlJc w:val="left"/>
      <w:pPr>
        <w:tabs>
          <w:tab w:val="num" w:pos="0"/>
        </w:tabs>
        <w:ind w:left="5742" w:hanging="360"/>
      </w:pPr>
    </w:lvl>
    <w:lvl w:ilvl="7">
      <w:start w:val="1"/>
      <w:numFmt w:val="lowerLetter"/>
      <w:lvlText w:val="%8."/>
      <w:lvlJc w:val="left"/>
      <w:pPr>
        <w:tabs>
          <w:tab w:val="num" w:pos="0"/>
        </w:tabs>
        <w:ind w:left="6462" w:hanging="360"/>
      </w:pPr>
    </w:lvl>
    <w:lvl w:ilvl="8">
      <w:start w:val="1"/>
      <w:numFmt w:val="lowerRoman"/>
      <w:lvlText w:val="%9."/>
      <w:lvlJc w:val="right"/>
      <w:pPr>
        <w:tabs>
          <w:tab w:val="num" w:pos="0"/>
        </w:tabs>
        <w:ind w:left="7182" w:hanging="18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zh-CN"/>
      </w:rPr>
    </w:lvl>
  </w:abstractNum>
  <w:abstractNum w:abstractNumId="18" w15:restartNumberingAfterBreak="0">
    <w:nsid w:val="00000014"/>
    <w:multiLevelType w:val="singleLevel"/>
    <w:tmpl w:val="00000014"/>
    <w:name w:val="WW8Num19"/>
    <w:lvl w:ilvl="0">
      <w:start w:val="2"/>
      <w:numFmt w:val="decimal"/>
      <w:lvlText w:val="%1."/>
      <w:lvlJc w:val="left"/>
      <w:pPr>
        <w:tabs>
          <w:tab w:val="num" w:pos="0"/>
        </w:tabs>
        <w:ind w:left="720" w:hanging="360"/>
      </w:pPr>
      <w:rPr>
        <w:rFonts w:eastAsia="Times New Roman"/>
        <w:b w:val="0"/>
        <w:color w:val="000000"/>
        <w:sz w:val="24"/>
        <w:lang w:eastAsia="pl-PL"/>
      </w:rPr>
    </w:lvl>
  </w:abstractNum>
  <w:abstractNum w:abstractNumId="19" w15:restartNumberingAfterBreak="0">
    <w:nsid w:val="00000015"/>
    <w:multiLevelType w:val="multilevel"/>
    <w:tmpl w:val="00000015"/>
    <w:name w:val="WW8Num20"/>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singleLevel"/>
    <w:tmpl w:val="00000016"/>
    <w:name w:val="WW8Num21"/>
    <w:lvl w:ilvl="0">
      <w:start w:val="2"/>
      <w:numFmt w:val="decimal"/>
      <w:lvlText w:val="%1."/>
      <w:lvlJc w:val="left"/>
      <w:pPr>
        <w:tabs>
          <w:tab w:val="num" w:pos="0"/>
        </w:tabs>
        <w:ind w:left="1287" w:hanging="360"/>
      </w:pPr>
      <w:rPr>
        <w:rFonts w:ascii="Times New Roman" w:hAnsi="Times New Roman" w:cs="Times New Roman" w:hint="default"/>
        <w:color w:val="000000"/>
        <w:sz w:val="24"/>
      </w:rPr>
    </w:lvl>
  </w:abstractNum>
  <w:abstractNum w:abstractNumId="21" w15:restartNumberingAfterBreak="0">
    <w:nsid w:val="00000017"/>
    <w:multiLevelType w:val="singleLevel"/>
    <w:tmpl w:val="00000017"/>
    <w:name w:val="WW8Num23"/>
    <w:lvl w:ilvl="0">
      <w:start w:val="10"/>
      <w:numFmt w:val="decimal"/>
      <w:lvlText w:val="%1)"/>
      <w:lvlJc w:val="left"/>
      <w:pPr>
        <w:tabs>
          <w:tab w:val="num" w:pos="0"/>
        </w:tabs>
        <w:ind w:left="720" w:hanging="360"/>
      </w:pPr>
      <w:rPr>
        <w:rFonts w:ascii="Times New Roman" w:hAnsi="Times New Roman" w:cs="Times New Roman" w:hint="default"/>
        <w:bCs/>
        <w:sz w:val="24"/>
        <w:szCs w:val="24"/>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2)"/>
      <w:lvlJc w:val="left"/>
      <w:pPr>
        <w:tabs>
          <w:tab w:val="num" w:pos="0"/>
        </w:tabs>
        <w:ind w:left="1678" w:hanging="360"/>
      </w:pPr>
      <w:rPr>
        <w:rFonts w:ascii="Times New Roman" w:eastAsia="Times New Roman" w:hAnsi="Times New Roman" w:cs="Times New Roman"/>
        <w:spacing w:val="-8"/>
        <w:sz w:val="24"/>
        <w:szCs w:val="24"/>
        <w:lang w:eastAsia="ar-SA"/>
      </w:rPr>
    </w:lvl>
    <w:lvl w:ilvl="2">
      <w:start w:val="4"/>
      <w:numFmt w:val="decimal"/>
      <w:lvlText w:val="%3"/>
      <w:lvlJc w:val="left"/>
      <w:pPr>
        <w:tabs>
          <w:tab w:val="num" w:pos="0"/>
        </w:tabs>
        <w:ind w:left="2578" w:hanging="360"/>
      </w:pPr>
      <w:rPr>
        <w:color w:val="000000"/>
      </w:rPr>
    </w:lvl>
    <w:lvl w:ilvl="3">
      <w:start w:val="1"/>
      <w:numFmt w:val="decimal"/>
      <w:lvlText w:val="%4."/>
      <w:lvlJc w:val="left"/>
      <w:pPr>
        <w:tabs>
          <w:tab w:val="num" w:pos="0"/>
        </w:tabs>
        <w:ind w:left="3118" w:hanging="360"/>
      </w:pPr>
    </w:lvl>
    <w:lvl w:ilvl="4">
      <w:start w:val="1"/>
      <w:numFmt w:val="lowerLetter"/>
      <w:lvlText w:val="%5."/>
      <w:lvlJc w:val="left"/>
      <w:pPr>
        <w:tabs>
          <w:tab w:val="num" w:pos="0"/>
        </w:tabs>
        <w:ind w:left="3838" w:hanging="360"/>
      </w:pPr>
    </w:lvl>
    <w:lvl w:ilvl="5">
      <w:start w:val="1"/>
      <w:numFmt w:val="lowerRoman"/>
      <w:lvlText w:val="%6."/>
      <w:lvlJc w:val="right"/>
      <w:pPr>
        <w:tabs>
          <w:tab w:val="num" w:pos="0"/>
        </w:tabs>
        <w:ind w:left="4558" w:hanging="180"/>
      </w:pPr>
    </w:lvl>
    <w:lvl w:ilvl="6">
      <w:start w:val="1"/>
      <w:numFmt w:val="decimal"/>
      <w:lvlText w:val="%7."/>
      <w:lvlJc w:val="left"/>
      <w:pPr>
        <w:tabs>
          <w:tab w:val="num" w:pos="0"/>
        </w:tabs>
        <w:ind w:left="5278" w:hanging="360"/>
      </w:pPr>
    </w:lvl>
    <w:lvl w:ilvl="7">
      <w:start w:val="1"/>
      <w:numFmt w:val="lowerLetter"/>
      <w:lvlText w:val="%8."/>
      <w:lvlJc w:val="left"/>
      <w:pPr>
        <w:tabs>
          <w:tab w:val="num" w:pos="0"/>
        </w:tabs>
        <w:ind w:left="5998" w:hanging="360"/>
      </w:pPr>
    </w:lvl>
    <w:lvl w:ilvl="8">
      <w:start w:val="1"/>
      <w:numFmt w:val="lowerRoman"/>
      <w:lvlText w:val="%9."/>
      <w:lvlJc w:val="right"/>
      <w:pPr>
        <w:tabs>
          <w:tab w:val="num" w:pos="0"/>
        </w:tabs>
        <w:ind w:left="6718" w:hanging="180"/>
      </w:pPr>
    </w:lvl>
  </w:abstractNum>
  <w:abstractNum w:abstractNumId="23" w15:restartNumberingAfterBreak="0">
    <w:nsid w:val="00000019"/>
    <w:multiLevelType w:val="singleLevel"/>
    <w:tmpl w:val="00000019"/>
    <w:name w:val="WW8Num25"/>
    <w:lvl w:ilvl="0">
      <w:start w:val="2"/>
      <w:numFmt w:val="decimal"/>
      <w:lvlText w:val="%1."/>
      <w:lvlJc w:val="left"/>
      <w:pPr>
        <w:tabs>
          <w:tab w:val="num" w:pos="0"/>
        </w:tabs>
        <w:ind w:left="1495" w:hanging="360"/>
      </w:pPr>
      <w:rPr>
        <w:rFonts w:ascii="Times New Roman" w:hAnsi="Times New Roman" w:cs="Times New Roman" w:hint="default"/>
        <w:b w:val="0"/>
        <w:i w:val="0"/>
        <w:color w:val="000000"/>
        <w:sz w:val="24"/>
      </w:rPr>
    </w:lvl>
  </w:abstractNum>
  <w:abstractNum w:abstractNumId="24" w15:restartNumberingAfterBreak="0">
    <w:nsid w:val="0000001A"/>
    <w:multiLevelType w:val="multilevel"/>
    <w:tmpl w:val="71DEC280"/>
    <w:name w:val="WW8Num26"/>
    <w:lvl w:ilvl="0">
      <w:start w:val="4"/>
      <w:numFmt w:val="decimal"/>
      <w:lvlText w:val="%1."/>
      <w:lvlJc w:val="left"/>
      <w:pPr>
        <w:tabs>
          <w:tab w:val="num" w:pos="0"/>
        </w:tabs>
        <w:ind w:left="644" w:hanging="360"/>
      </w:pPr>
      <w:rPr>
        <w:rFonts w:ascii="Times New Roman" w:eastAsia="Times New Roman" w:hAnsi="Times New Roman" w:cs="Times New Roman"/>
        <w:strike w:val="0"/>
        <w:dstrike w:val="0"/>
        <w:color w:val="000000"/>
        <w:sz w:val="24"/>
        <w:szCs w:val="24"/>
        <w:u w:val="none"/>
      </w:rPr>
    </w:lvl>
    <w:lvl w:ilvl="1">
      <w:start w:val="1"/>
      <w:numFmt w:val="decimal"/>
      <w:lvlText w:val="%2)"/>
      <w:lvlJc w:val="left"/>
      <w:pPr>
        <w:tabs>
          <w:tab w:val="num" w:pos="0"/>
        </w:tabs>
        <w:ind w:left="1724" w:hanging="360"/>
      </w:pPr>
      <w:rPr>
        <w:rFonts w:ascii="Times New Roman" w:hAnsi="Times New Roman" w:cs="Times New Roman" w:hint="default"/>
        <w:color w:val="000000"/>
        <w:sz w:val="24"/>
        <w:szCs w:val="24"/>
      </w:rPr>
    </w:lvl>
    <w:lvl w:ilvl="2">
      <w:start w:val="1"/>
      <w:numFmt w:val="decimal"/>
      <w:lvlText w:val="%3)"/>
      <w:lvlJc w:val="left"/>
      <w:pPr>
        <w:tabs>
          <w:tab w:val="num" w:pos="0"/>
        </w:tabs>
        <w:ind w:left="2444" w:hanging="360"/>
      </w:pPr>
      <w:rPr>
        <w:rFonts w:ascii="Times New Roman" w:hAnsi="Times New Roman" w:cs="Times New Roman"/>
        <w:sz w:val="24"/>
        <w:szCs w:val="24"/>
      </w:r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5" w15:restartNumberingAfterBreak="0">
    <w:nsid w:val="0000001B"/>
    <w:multiLevelType w:val="multilevel"/>
    <w:tmpl w:val="0000001B"/>
    <w:name w:val="WW8Num27"/>
    <w:lvl w:ilvl="0">
      <w:start w:val="4"/>
      <w:numFmt w:val="decimal"/>
      <w:lvlText w:val="%1."/>
      <w:lvlJc w:val="left"/>
      <w:pPr>
        <w:tabs>
          <w:tab w:val="num" w:pos="0"/>
        </w:tabs>
        <w:ind w:left="720" w:hanging="360"/>
      </w:pPr>
      <w:rPr>
        <w:rFonts w:ascii="Times New Roman" w:hAnsi="Times New Roman" w:cs="Times New Roman" w:hint="default"/>
        <w:b w:val="0"/>
        <w:i w:val="0"/>
        <w:color w:val="000000"/>
        <w:sz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928" w:hanging="360"/>
      </w:pPr>
      <w:rPr>
        <w:rFonts w:ascii="Times New Roman" w:hAnsi="Times New Roman" w:cs="Times New Roman"/>
        <w:sz w:val="24"/>
        <w:szCs w:val="24"/>
      </w:rPr>
    </w:lvl>
  </w:abstractNum>
  <w:abstractNum w:abstractNumId="28" w15:restartNumberingAfterBreak="0">
    <w:nsid w:val="0000001E"/>
    <w:multiLevelType w:val="singleLevel"/>
    <w:tmpl w:val="0000001E"/>
    <w:name w:val="WW8Num30"/>
    <w:lvl w:ilvl="0">
      <w:start w:val="4"/>
      <w:numFmt w:val="decimal"/>
      <w:lvlText w:val="%1."/>
      <w:lvlJc w:val="left"/>
      <w:pPr>
        <w:tabs>
          <w:tab w:val="num" w:pos="0"/>
        </w:tabs>
        <w:ind w:left="720" w:hanging="360"/>
      </w:pPr>
      <w:rPr>
        <w:rFonts w:ascii="Times New Roman" w:hAnsi="Times New Roman" w:cs="Times New Roman" w:hint="default"/>
        <w:bCs/>
        <w:color w:val="000000"/>
        <w:spacing w:val="-4"/>
        <w:sz w:val="24"/>
        <w:szCs w:val="24"/>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1287" w:hanging="360"/>
      </w:pPr>
    </w:lvl>
  </w:abstractNum>
  <w:abstractNum w:abstractNumId="30" w15:restartNumberingAfterBreak="0">
    <w:nsid w:val="00000020"/>
    <w:multiLevelType w:val="multilevel"/>
    <w:tmpl w:val="00000020"/>
    <w:name w:val="WW8Num32"/>
    <w:lvl w:ilvl="0">
      <w:start w:val="2"/>
      <w:numFmt w:val="decimal"/>
      <w:lvlText w:val="%1."/>
      <w:lvlJc w:val="left"/>
      <w:pPr>
        <w:tabs>
          <w:tab w:val="num" w:pos="0"/>
        </w:tabs>
        <w:ind w:left="1495" w:hanging="360"/>
      </w:pPr>
    </w:lvl>
    <w:lvl w:ilvl="1">
      <w:start w:val="8"/>
      <w:numFmt w:val="decimal"/>
      <w:lvlText w:val="%2)"/>
      <w:lvlJc w:val="center"/>
      <w:pPr>
        <w:tabs>
          <w:tab w:val="num" w:pos="0"/>
        </w:tabs>
        <w:ind w:left="1520" w:hanging="360"/>
      </w:pPr>
      <w:rPr>
        <w:rFonts w:ascii="Times New Roman" w:hAnsi="Times New Roman" w:cs="Times New Roman" w:hint="default"/>
        <w:sz w:val="24"/>
      </w:rPr>
    </w:lvl>
    <w:lvl w:ilvl="2">
      <w:start w:val="1"/>
      <w:numFmt w:val="lowerRoman"/>
      <w:lvlText w:val="%3."/>
      <w:lvlJc w:val="right"/>
      <w:pPr>
        <w:tabs>
          <w:tab w:val="num" w:pos="0"/>
        </w:tabs>
        <w:ind w:left="2240" w:hanging="180"/>
      </w:pPr>
    </w:lvl>
    <w:lvl w:ilvl="3">
      <w:start w:val="2"/>
      <w:numFmt w:val="decimal"/>
      <w:lvlText w:val="%4."/>
      <w:lvlJc w:val="left"/>
      <w:pPr>
        <w:tabs>
          <w:tab w:val="num" w:pos="0"/>
        </w:tabs>
        <w:ind w:left="2960" w:hanging="360"/>
      </w:pPr>
      <w:rPr>
        <w:b w:val="0"/>
      </w:rPr>
    </w:lvl>
    <w:lvl w:ilvl="4">
      <w:start w:val="1"/>
      <w:numFmt w:val="lowerLetter"/>
      <w:lvlText w:val="%5."/>
      <w:lvlJc w:val="left"/>
      <w:pPr>
        <w:tabs>
          <w:tab w:val="num" w:pos="0"/>
        </w:tabs>
        <w:ind w:left="3680" w:hanging="360"/>
      </w:pPr>
    </w:lvl>
    <w:lvl w:ilvl="5">
      <w:start w:val="1"/>
      <w:numFmt w:val="lowerRoman"/>
      <w:lvlText w:val="%6."/>
      <w:lvlJc w:val="right"/>
      <w:pPr>
        <w:tabs>
          <w:tab w:val="num" w:pos="0"/>
        </w:tabs>
        <w:ind w:left="4400" w:hanging="180"/>
      </w:pPr>
    </w:lvl>
    <w:lvl w:ilvl="6">
      <w:start w:val="2"/>
      <w:numFmt w:val="decimal"/>
      <w:lvlText w:val="%7."/>
      <w:lvlJc w:val="left"/>
      <w:pPr>
        <w:tabs>
          <w:tab w:val="num" w:pos="0"/>
        </w:tabs>
        <w:ind w:left="5120" w:hanging="360"/>
      </w:pPr>
      <w:rPr>
        <w:b w:val="0"/>
      </w:rPr>
    </w:lvl>
    <w:lvl w:ilvl="7">
      <w:start w:val="1"/>
      <w:numFmt w:val="lowerLetter"/>
      <w:lvlText w:val="%8."/>
      <w:lvlJc w:val="left"/>
      <w:pPr>
        <w:tabs>
          <w:tab w:val="num" w:pos="0"/>
        </w:tabs>
        <w:ind w:left="5840" w:hanging="360"/>
      </w:pPr>
    </w:lvl>
    <w:lvl w:ilvl="8">
      <w:start w:val="1"/>
      <w:numFmt w:val="lowerRoman"/>
      <w:lvlText w:val="%9."/>
      <w:lvlJc w:val="right"/>
      <w:pPr>
        <w:tabs>
          <w:tab w:val="num" w:pos="0"/>
        </w:tabs>
        <w:ind w:left="656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00000022"/>
    <w:multiLevelType w:val="multilevel"/>
    <w:tmpl w:val="00000022"/>
    <w:name w:val="WW8Num34"/>
    <w:lvl w:ilvl="0">
      <w:start w:val="1"/>
      <w:numFmt w:val="decimal"/>
      <w:lvlText w:val="%1)"/>
      <w:lvlJc w:val="left"/>
      <w:pPr>
        <w:tabs>
          <w:tab w:val="num" w:pos="0"/>
        </w:tabs>
        <w:ind w:left="1062" w:hanging="360"/>
      </w:pPr>
      <w:rPr>
        <w:rFonts w:ascii="Times New Roman" w:eastAsia="Times New Roman" w:hAnsi="Times New Roman" w:cs="Times New Roman"/>
        <w:spacing w:val="-1"/>
        <w:sz w:val="24"/>
        <w:szCs w:val="24"/>
        <w:lang w:eastAsia="pl-PL"/>
      </w:rPr>
    </w:lvl>
    <w:lvl w:ilvl="1">
      <w:start w:val="1"/>
      <w:numFmt w:val="lowerLetter"/>
      <w:lvlText w:val="%2."/>
      <w:lvlJc w:val="left"/>
      <w:pPr>
        <w:tabs>
          <w:tab w:val="num" w:pos="0"/>
        </w:tabs>
        <w:ind w:left="1782" w:hanging="360"/>
      </w:pPr>
    </w:lvl>
    <w:lvl w:ilvl="2">
      <w:start w:val="1"/>
      <w:numFmt w:val="lowerRoman"/>
      <w:lvlText w:val="%3."/>
      <w:lvlJc w:val="right"/>
      <w:pPr>
        <w:tabs>
          <w:tab w:val="num" w:pos="0"/>
        </w:tabs>
        <w:ind w:left="2502" w:hanging="180"/>
      </w:pPr>
    </w:lvl>
    <w:lvl w:ilvl="3">
      <w:start w:val="1"/>
      <w:numFmt w:val="decimal"/>
      <w:lvlText w:val="%4."/>
      <w:lvlJc w:val="left"/>
      <w:pPr>
        <w:tabs>
          <w:tab w:val="num" w:pos="0"/>
        </w:tabs>
        <w:ind w:left="3222" w:hanging="360"/>
      </w:pPr>
    </w:lvl>
    <w:lvl w:ilvl="4">
      <w:start w:val="1"/>
      <w:numFmt w:val="lowerLetter"/>
      <w:lvlText w:val="%5."/>
      <w:lvlJc w:val="left"/>
      <w:pPr>
        <w:tabs>
          <w:tab w:val="num" w:pos="0"/>
        </w:tabs>
        <w:ind w:left="3942" w:hanging="360"/>
      </w:pPr>
    </w:lvl>
    <w:lvl w:ilvl="5">
      <w:start w:val="1"/>
      <w:numFmt w:val="lowerRoman"/>
      <w:lvlText w:val="%6."/>
      <w:lvlJc w:val="right"/>
      <w:pPr>
        <w:tabs>
          <w:tab w:val="num" w:pos="0"/>
        </w:tabs>
        <w:ind w:left="4662" w:hanging="180"/>
      </w:pPr>
    </w:lvl>
    <w:lvl w:ilvl="6">
      <w:start w:val="1"/>
      <w:numFmt w:val="decimal"/>
      <w:lvlText w:val="%7."/>
      <w:lvlJc w:val="left"/>
      <w:pPr>
        <w:tabs>
          <w:tab w:val="num" w:pos="0"/>
        </w:tabs>
        <w:ind w:left="5382" w:hanging="360"/>
      </w:pPr>
    </w:lvl>
    <w:lvl w:ilvl="7">
      <w:start w:val="1"/>
      <w:numFmt w:val="lowerLetter"/>
      <w:lvlText w:val="%8."/>
      <w:lvlJc w:val="left"/>
      <w:pPr>
        <w:tabs>
          <w:tab w:val="num" w:pos="0"/>
        </w:tabs>
        <w:ind w:left="6102" w:hanging="360"/>
      </w:pPr>
    </w:lvl>
    <w:lvl w:ilvl="8">
      <w:start w:val="1"/>
      <w:numFmt w:val="lowerRoman"/>
      <w:lvlText w:val="%9."/>
      <w:lvlJc w:val="right"/>
      <w:pPr>
        <w:tabs>
          <w:tab w:val="num" w:pos="0"/>
        </w:tabs>
        <w:ind w:left="6822" w:hanging="180"/>
      </w:pPr>
    </w:lvl>
  </w:abstractNum>
  <w:abstractNum w:abstractNumId="33" w15:restartNumberingAfterBreak="0">
    <w:nsid w:val="00000023"/>
    <w:multiLevelType w:val="multilevel"/>
    <w:tmpl w:val="00000023"/>
    <w:name w:val="WW8Num35"/>
    <w:lvl w:ilvl="0">
      <w:start w:val="12"/>
      <w:numFmt w:val="decimal"/>
      <w:lvlText w:val="%1."/>
      <w:lvlJc w:val="left"/>
      <w:pPr>
        <w:tabs>
          <w:tab w:val="num" w:pos="0"/>
        </w:tabs>
        <w:ind w:left="928" w:hanging="360"/>
      </w:pPr>
      <w:rPr>
        <w:rFonts w:ascii="Times New Roman" w:hAnsi="Times New Roman" w:cs="Times New Roman" w:hint="default"/>
        <w:b w:val="0"/>
        <w:i w:val="0"/>
        <w:color w:val="000000"/>
        <w:sz w:val="24"/>
      </w:rPr>
    </w:lvl>
    <w:lvl w:ilvl="1">
      <w:start w:val="1"/>
      <w:numFmt w:val="lowerLetter"/>
      <w:lvlText w:val="%2."/>
      <w:lvlJc w:val="left"/>
      <w:pPr>
        <w:tabs>
          <w:tab w:val="num" w:pos="0"/>
        </w:tabs>
        <w:ind w:left="1648" w:hanging="360"/>
      </w:pPr>
      <w:rPr>
        <w:rFonts w:hint="default"/>
      </w:rPr>
    </w:lvl>
    <w:lvl w:ilvl="2">
      <w:start w:val="1"/>
      <w:numFmt w:val="lowerRoman"/>
      <w:lvlText w:val="%3."/>
      <w:lvlJc w:val="right"/>
      <w:pPr>
        <w:tabs>
          <w:tab w:val="num" w:pos="0"/>
        </w:tabs>
        <w:ind w:left="2368" w:hanging="180"/>
      </w:pPr>
      <w:rPr>
        <w:rFonts w:hint="default"/>
      </w:rPr>
    </w:lvl>
    <w:lvl w:ilvl="3">
      <w:start w:val="1"/>
      <w:numFmt w:val="decimal"/>
      <w:lvlText w:val="%4."/>
      <w:lvlJc w:val="left"/>
      <w:pPr>
        <w:tabs>
          <w:tab w:val="num" w:pos="0"/>
        </w:tabs>
        <w:ind w:left="3088" w:hanging="360"/>
      </w:pPr>
      <w:rPr>
        <w:rFonts w:hint="default"/>
      </w:rPr>
    </w:lvl>
    <w:lvl w:ilvl="4">
      <w:start w:val="1"/>
      <w:numFmt w:val="lowerLetter"/>
      <w:lvlText w:val="%5."/>
      <w:lvlJc w:val="left"/>
      <w:pPr>
        <w:tabs>
          <w:tab w:val="num" w:pos="0"/>
        </w:tabs>
        <w:ind w:left="3808" w:hanging="360"/>
      </w:pPr>
      <w:rPr>
        <w:rFonts w:hint="default"/>
      </w:rPr>
    </w:lvl>
    <w:lvl w:ilvl="5">
      <w:start w:val="1"/>
      <w:numFmt w:val="lowerRoman"/>
      <w:lvlText w:val="%6."/>
      <w:lvlJc w:val="right"/>
      <w:pPr>
        <w:tabs>
          <w:tab w:val="num" w:pos="0"/>
        </w:tabs>
        <w:ind w:left="4528" w:hanging="180"/>
      </w:pPr>
      <w:rPr>
        <w:rFonts w:hint="default"/>
      </w:rPr>
    </w:lvl>
    <w:lvl w:ilvl="6">
      <w:start w:val="1"/>
      <w:numFmt w:val="decimal"/>
      <w:lvlText w:val="%7."/>
      <w:lvlJc w:val="left"/>
      <w:pPr>
        <w:tabs>
          <w:tab w:val="num" w:pos="0"/>
        </w:tabs>
        <w:ind w:left="5248" w:hanging="360"/>
      </w:pPr>
      <w:rPr>
        <w:rFonts w:hint="default"/>
      </w:rPr>
    </w:lvl>
    <w:lvl w:ilvl="7">
      <w:start w:val="1"/>
      <w:numFmt w:val="lowerLetter"/>
      <w:lvlText w:val="%8."/>
      <w:lvlJc w:val="left"/>
      <w:pPr>
        <w:tabs>
          <w:tab w:val="num" w:pos="0"/>
        </w:tabs>
        <w:ind w:left="5968" w:hanging="360"/>
      </w:pPr>
      <w:rPr>
        <w:rFonts w:hint="default"/>
      </w:rPr>
    </w:lvl>
    <w:lvl w:ilvl="8">
      <w:start w:val="1"/>
      <w:numFmt w:val="lowerRoman"/>
      <w:lvlText w:val="%9."/>
      <w:lvlJc w:val="right"/>
      <w:pPr>
        <w:tabs>
          <w:tab w:val="num" w:pos="0"/>
        </w:tabs>
        <w:ind w:left="6688" w:hanging="180"/>
      </w:pPr>
      <w:rPr>
        <w:rFonts w:hint="default"/>
      </w:rPr>
    </w:lvl>
  </w:abstractNum>
  <w:abstractNum w:abstractNumId="34" w15:restartNumberingAfterBreak="0">
    <w:nsid w:val="00000024"/>
    <w:multiLevelType w:val="multilevel"/>
    <w:tmpl w:val="00000024"/>
    <w:name w:val="WW8Num36"/>
    <w:lvl w:ilvl="0">
      <w:start w:val="2"/>
      <w:numFmt w:val="decimal"/>
      <w:lvlText w:val="%1."/>
      <w:lvlJc w:val="left"/>
      <w:pPr>
        <w:tabs>
          <w:tab w:val="num" w:pos="0"/>
        </w:tabs>
        <w:ind w:left="913" w:hanging="346"/>
      </w:pPr>
      <w:rPr>
        <w:rFonts w:ascii="Times New Roman" w:hAnsi="Times New Roman" w:cs="Times New Roman" w:hint="default"/>
        <w:b w:val="0"/>
        <w:color w:val="000000"/>
        <w:spacing w:val="-3"/>
        <w:sz w:val="24"/>
        <w:szCs w:val="24"/>
      </w:rPr>
    </w:lvl>
    <w:lvl w:ilvl="1">
      <w:start w:val="1"/>
      <w:numFmt w:val="none"/>
      <w:suff w:val="nothing"/>
      <w:lvlText w:val=""/>
      <w:lvlJc w:val="left"/>
      <w:pPr>
        <w:tabs>
          <w:tab w:val="num" w:pos="0"/>
        </w:tabs>
        <w:ind w:left="567" w:firstLine="0"/>
      </w:pPr>
    </w:lvl>
    <w:lvl w:ilvl="2">
      <w:start w:val="1"/>
      <w:numFmt w:val="none"/>
      <w:suff w:val="nothing"/>
      <w:lvlText w:val=""/>
      <w:lvlJc w:val="left"/>
      <w:pPr>
        <w:tabs>
          <w:tab w:val="num" w:pos="0"/>
        </w:tabs>
        <w:ind w:left="567" w:firstLine="0"/>
      </w:pPr>
    </w:lvl>
    <w:lvl w:ilvl="3">
      <w:start w:val="1"/>
      <w:numFmt w:val="none"/>
      <w:suff w:val="nothing"/>
      <w:lvlText w:val=""/>
      <w:lvlJc w:val="left"/>
      <w:pPr>
        <w:tabs>
          <w:tab w:val="num" w:pos="0"/>
        </w:tabs>
        <w:ind w:left="567" w:firstLine="0"/>
      </w:pPr>
    </w:lvl>
    <w:lvl w:ilvl="4">
      <w:start w:val="1"/>
      <w:numFmt w:val="none"/>
      <w:suff w:val="nothing"/>
      <w:lvlText w:val=""/>
      <w:lvlJc w:val="left"/>
      <w:pPr>
        <w:tabs>
          <w:tab w:val="num" w:pos="0"/>
        </w:tabs>
        <w:ind w:left="567" w:firstLine="0"/>
      </w:pPr>
    </w:lvl>
    <w:lvl w:ilvl="5">
      <w:start w:val="1"/>
      <w:numFmt w:val="none"/>
      <w:suff w:val="nothing"/>
      <w:lvlText w:val=""/>
      <w:lvlJc w:val="left"/>
      <w:pPr>
        <w:tabs>
          <w:tab w:val="num" w:pos="0"/>
        </w:tabs>
        <w:ind w:left="567" w:firstLine="0"/>
      </w:pPr>
    </w:lvl>
    <w:lvl w:ilvl="6">
      <w:start w:val="1"/>
      <w:numFmt w:val="none"/>
      <w:suff w:val="nothing"/>
      <w:lvlText w:val=""/>
      <w:lvlJc w:val="left"/>
      <w:pPr>
        <w:tabs>
          <w:tab w:val="num" w:pos="0"/>
        </w:tabs>
        <w:ind w:left="567" w:firstLine="0"/>
      </w:pPr>
    </w:lvl>
    <w:lvl w:ilvl="7">
      <w:start w:val="1"/>
      <w:numFmt w:val="none"/>
      <w:suff w:val="nothing"/>
      <w:lvlText w:val=""/>
      <w:lvlJc w:val="left"/>
      <w:pPr>
        <w:tabs>
          <w:tab w:val="num" w:pos="0"/>
        </w:tabs>
        <w:ind w:left="567" w:firstLine="0"/>
      </w:pPr>
    </w:lvl>
    <w:lvl w:ilvl="8">
      <w:start w:val="1"/>
      <w:numFmt w:val="none"/>
      <w:suff w:val="nothing"/>
      <w:lvlText w:val=""/>
      <w:lvlJc w:val="left"/>
      <w:pPr>
        <w:tabs>
          <w:tab w:val="num" w:pos="0"/>
        </w:tabs>
        <w:ind w:left="567" w:firstLine="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6" w15:restartNumberingAfterBreak="0">
    <w:nsid w:val="00000026"/>
    <w:multiLevelType w:val="multilevel"/>
    <w:tmpl w:val="00000026"/>
    <w:name w:val="WW8Num38"/>
    <w:lvl w:ilvl="0">
      <w:start w:val="1"/>
      <w:numFmt w:val="lowerLetter"/>
      <w:lvlText w:val="%1."/>
      <w:lvlJc w:val="left"/>
      <w:pPr>
        <w:tabs>
          <w:tab w:val="num" w:pos="0"/>
        </w:tabs>
        <w:ind w:left="1440" w:hanging="360"/>
      </w:pPr>
    </w:lvl>
    <w:lvl w:ilvl="1">
      <w:start w:val="1"/>
      <w:numFmt w:val="decimal"/>
      <w:lvlText w:val="%2)"/>
      <w:lvlJc w:val="left"/>
      <w:pPr>
        <w:tabs>
          <w:tab w:val="num" w:pos="0"/>
        </w:tabs>
        <w:ind w:left="786" w:hanging="360"/>
      </w:pPr>
      <w:rPr>
        <w:rFonts w:ascii="Times New Roman" w:hAnsi="Times New Roman" w:cs="Times New Roman"/>
        <w:b w:val="0"/>
        <w:spacing w:val="-4"/>
        <w:sz w:val="24"/>
        <w:szCs w:val="24"/>
      </w:rPr>
    </w:lvl>
    <w:lvl w:ilvl="2">
      <w:start w:val="1"/>
      <w:numFmt w:val="lowerLetter"/>
      <w:lvlText w:val="%3)"/>
      <w:lvlJc w:val="left"/>
      <w:pPr>
        <w:tabs>
          <w:tab w:val="num" w:pos="0"/>
        </w:tabs>
        <w:ind w:left="1211" w:hanging="360"/>
      </w:pPr>
      <w:rPr>
        <w:rFonts w:ascii="Times New Roman" w:eastAsia="Calibri" w:hAnsi="Times New Roman" w:cs="Times New Roman" w:hint="default"/>
        <w:i w:val="0"/>
        <w:color w:val="000000"/>
        <w:spacing w:val="-4"/>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F5125C88"/>
    <w:name w:val="WW8Num3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287" w:hanging="360"/>
      </w:pPr>
      <w:rPr>
        <w:rFonts w:ascii="Times New Roman" w:eastAsia="Times New Roman" w:hAnsi="Times New Roman" w:cs="Times New Roman"/>
        <w:spacing w:val="-3"/>
        <w:sz w:val="24"/>
        <w:szCs w:val="24"/>
        <w:lang w:eastAsia="pl-PL"/>
      </w:rPr>
    </w:lvl>
  </w:abstractNum>
  <w:abstractNum w:abstractNumId="39" w15:restartNumberingAfterBreak="0">
    <w:nsid w:val="00000029"/>
    <w:multiLevelType w:val="multilevel"/>
    <w:tmpl w:val="00000029"/>
    <w:name w:val="WW8Num41"/>
    <w:lvl w:ilvl="0">
      <w:start w:val="2"/>
      <w:numFmt w:val="decimal"/>
      <w:lvlText w:val="%1."/>
      <w:lvlJc w:val="left"/>
      <w:pPr>
        <w:tabs>
          <w:tab w:val="num" w:pos="0"/>
        </w:tabs>
        <w:ind w:left="2062" w:hanging="360"/>
      </w:pPr>
      <w:rPr>
        <w:rFonts w:ascii="Times New Roman" w:eastAsia="Times New Roman" w:hAnsi="Times New Roman" w:cs="Times New Roman"/>
        <w:color w:val="00000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8Num42"/>
    <w:lvl w:ilvl="0">
      <w:start w:val="2"/>
      <w:numFmt w:val="decimal"/>
      <w:lvlText w:val="%1."/>
      <w:lvlJc w:val="left"/>
      <w:pPr>
        <w:tabs>
          <w:tab w:val="num" w:pos="0"/>
        </w:tabs>
        <w:ind w:left="927"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1" w15:restartNumberingAfterBreak="0">
    <w:nsid w:val="0000002B"/>
    <w:multiLevelType w:val="singleLevel"/>
    <w:tmpl w:val="0000002B"/>
    <w:name w:val="WW8Num43"/>
    <w:lvl w:ilvl="0">
      <w:start w:val="7"/>
      <w:numFmt w:val="decimal"/>
      <w:lvlText w:val="%1."/>
      <w:lvlJc w:val="left"/>
      <w:pPr>
        <w:tabs>
          <w:tab w:val="num" w:pos="0"/>
        </w:tabs>
        <w:ind w:left="720" w:hanging="360"/>
      </w:pPr>
      <w:rPr>
        <w:rFonts w:hint="default"/>
      </w:rPr>
    </w:lvl>
  </w:abstractNum>
  <w:abstractNum w:abstractNumId="42" w15:restartNumberingAfterBreak="0">
    <w:nsid w:val="0000002C"/>
    <w:multiLevelType w:val="singleLevel"/>
    <w:tmpl w:val="0000002C"/>
    <w:name w:val="WW8Num44"/>
    <w:lvl w:ilvl="0">
      <w:start w:val="2"/>
      <w:numFmt w:val="decimal"/>
      <w:lvlText w:val="%1."/>
      <w:lvlJc w:val="left"/>
      <w:pPr>
        <w:tabs>
          <w:tab w:val="num" w:pos="0"/>
        </w:tabs>
        <w:ind w:left="720" w:hanging="360"/>
      </w:pPr>
      <w:rPr>
        <w:rFonts w:ascii="Calibri" w:eastAsia="Times New Roman" w:hAnsi="Calibri" w:cs="Calibri" w:hint="default"/>
        <w:color w:val="000000"/>
        <w:sz w:val="24"/>
        <w:szCs w:val="24"/>
      </w:rPr>
    </w:lvl>
  </w:abstractNum>
  <w:abstractNum w:abstractNumId="43"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44" w15:restartNumberingAfterBreak="0">
    <w:nsid w:val="0000002E"/>
    <w:multiLevelType w:val="singleLevel"/>
    <w:tmpl w:val="0000002E"/>
    <w:name w:val="WW8Num46"/>
    <w:lvl w:ilvl="0">
      <w:start w:val="2"/>
      <w:numFmt w:val="decimal"/>
      <w:lvlText w:val="%1."/>
      <w:lvlJc w:val="left"/>
      <w:pPr>
        <w:tabs>
          <w:tab w:val="num" w:pos="0"/>
        </w:tabs>
        <w:ind w:left="927" w:hanging="360"/>
      </w:pPr>
      <w:rPr>
        <w:rFonts w:ascii="Times New Roman" w:hAnsi="Times New Roman" w:cs="Times New Roman"/>
        <w:color w:val="000000"/>
        <w:sz w:val="24"/>
        <w:szCs w:val="24"/>
      </w:rPr>
    </w:lvl>
  </w:abstractNum>
  <w:abstractNum w:abstractNumId="45" w15:restartNumberingAfterBreak="0">
    <w:nsid w:val="0000002F"/>
    <w:multiLevelType w:val="singleLevel"/>
    <w:tmpl w:val="0000002F"/>
    <w:name w:val="WW8Num47"/>
    <w:lvl w:ilvl="0">
      <w:start w:val="2"/>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lang w:eastAsia="pl-PL"/>
      </w:rPr>
    </w:lvl>
  </w:abstractNum>
  <w:abstractNum w:abstractNumId="46" w15:restartNumberingAfterBreak="0">
    <w:nsid w:val="00000030"/>
    <w:multiLevelType w:val="multilevel"/>
    <w:tmpl w:val="00000030"/>
    <w:name w:val="WW8Num48"/>
    <w:lvl w:ilvl="0">
      <w:start w:val="1"/>
      <w:numFmt w:val="lowerLetter"/>
      <w:lvlText w:val="%1)"/>
      <w:lvlJc w:val="left"/>
      <w:pPr>
        <w:tabs>
          <w:tab w:val="num" w:pos="0"/>
        </w:tabs>
        <w:ind w:left="1422" w:hanging="360"/>
      </w:pPr>
    </w:lvl>
    <w:lvl w:ilvl="1">
      <w:start w:val="1"/>
      <w:numFmt w:val="lowerLetter"/>
      <w:lvlText w:val="%2."/>
      <w:lvlJc w:val="left"/>
      <w:pPr>
        <w:tabs>
          <w:tab w:val="num" w:pos="0"/>
        </w:tabs>
        <w:ind w:left="2142" w:hanging="360"/>
      </w:pPr>
    </w:lvl>
    <w:lvl w:ilvl="2">
      <w:start w:val="1"/>
      <w:numFmt w:val="lowerRoman"/>
      <w:lvlText w:val="%3."/>
      <w:lvlJc w:val="right"/>
      <w:pPr>
        <w:tabs>
          <w:tab w:val="num" w:pos="0"/>
        </w:tabs>
        <w:ind w:left="2862" w:hanging="180"/>
      </w:pPr>
    </w:lvl>
    <w:lvl w:ilvl="3">
      <w:start w:val="1"/>
      <w:numFmt w:val="decimal"/>
      <w:lvlText w:val="%4."/>
      <w:lvlJc w:val="left"/>
      <w:pPr>
        <w:tabs>
          <w:tab w:val="num" w:pos="0"/>
        </w:tabs>
        <w:ind w:left="3582" w:hanging="360"/>
      </w:pPr>
    </w:lvl>
    <w:lvl w:ilvl="4">
      <w:start w:val="1"/>
      <w:numFmt w:val="lowerLetter"/>
      <w:lvlText w:val="%5."/>
      <w:lvlJc w:val="left"/>
      <w:pPr>
        <w:tabs>
          <w:tab w:val="num" w:pos="0"/>
        </w:tabs>
        <w:ind w:left="4302" w:hanging="360"/>
      </w:pPr>
    </w:lvl>
    <w:lvl w:ilvl="5">
      <w:start w:val="1"/>
      <w:numFmt w:val="lowerRoman"/>
      <w:lvlText w:val="%6."/>
      <w:lvlJc w:val="right"/>
      <w:pPr>
        <w:tabs>
          <w:tab w:val="num" w:pos="0"/>
        </w:tabs>
        <w:ind w:left="5022" w:hanging="180"/>
      </w:pPr>
    </w:lvl>
    <w:lvl w:ilvl="6">
      <w:start w:val="1"/>
      <w:numFmt w:val="decimal"/>
      <w:lvlText w:val="%7."/>
      <w:lvlJc w:val="left"/>
      <w:pPr>
        <w:tabs>
          <w:tab w:val="num" w:pos="0"/>
        </w:tabs>
        <w:ind w:left="5742" w:hanging="360"/>
      </w:pPr>
    </w:lvl>
    <w:lvl w:ilvl="7">
      <w:start w:val="1"/>
      <w:numFmt w:val="lowerLetter"/>
      <w:lvlText w:val="%8."/>
      <w:lvlJc w:val="left"/>
      <w:pPr>
        <w:tabs>
          <w:tab w:val="num" w:pos="0"/>
        </w:tabs>
        <w:ind w:left="6462" w:hanging="360"/>
      </w:pPr>
    </w:lvl>
    <w:lvl w:ilvl="8">
      <w:start w:val="1"/>
      <w:numFmt w:val="lowerRoman"/>
      <w:lvlText w:val="%9."/>
      <w:lvlJc w:val="right"/>
      <w:pPr>
        <w:tabs>
          <w:tab w:val="num" w:pos="0"/>
        </w:tabs>
        <w:ind w:left="7182" w:hanging="180"/>
      </w:pPr>
    </w:lvl>
  </w:abstractNum>
  <w:abstractNum w:abstractNumId="47" w15:restartNumberingAfterBreak="0">
    <w:nsid w:val="00000031"/>
    <w:multiLevelType w:val="singleLevel"/>
    <w:tmpl w:val="00000031"/>
    <w:name w:val="WW8Num50"/>
    <w:lvl w:ilvl="0">
      <w:start w:val="1"/>
      <w:numFmt w:val="lowerLetter"/>
      <w:lvlText w:val="%1)"/>
      <w:lvlJc w:val="left"/>
      <w:pPr>
        <w:tabs>
          <w:tab w:val="num" w:pos="0"/>
        </w:tabs>
        <w:ind w:left="1287" w:hanging="360"/>
      </w:pPr>
      <w:rPr>
        <w:rFonts w:ascii="Times New Roman" w:hAnsi="Times New Roman" w:cs="Times New Roman"/>
        <w:sz w:val="24"/>
        <w:szCs w:val="24"/>
      </w:rPr>
    </w:lvl>
  </w:abstractNum>
  <w:abstractNum w:abstractNumId="48" w15:restartNumberingAfterBreak="0">
    <w:nsid w:val="00000032"/>
    <w:multiLevelType w:val="multilevel"/>
    <w:tmpl w:val="00000032"/>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3"/>
    <w:multiLevelType w:val="multilevel"/>
    <w:tmpl w:val="00000033"/>
    <w:name w:val="WW8Num54"/>
    <w:lvl w:ilvl="0">
      <w:start w:val="2"/>
      <w:numFmt w:val="decimal"/>
      <w:lvlText w:val="%1."/>
      <w:lvlJc w:val="left"/>
      <w:pPr>
        <w:tabs>
          <w:tab w:val="num" w:pos="0"/>
        </w:tabs>
        <w:ind w:left="927" w:hanging="360"/>
      </w:pPr>
      <w:rPr>
        <w:rFonts w:ascii="Times New Roman" w:hAnsi="Times New Roman" w:cs="Times New Roman"/>
        <w:sz w:val="24"/>
        <w:szCs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0" w15:restartNumberingAfterBreak="0">
    <w:nsid w:val="00000034"/>
    <w:multiLevelType w:val="singleLevel"/>
    <w:tmpl w:val="00000034"/>
    <w:name w:val="WW8Num56"/>
    <w:lvl w:ilvl="0">
      <w:start w:val="1"/>
      <w:numFmt w:val="decimal"/>
      <w:lvlText w:val="%1)"/>
      <w:lvlJc w:val="left"/>
      <w:pPr>
        <w:tabs>
          <w:tab w:val="num" w:pos="0"/>
        </w:tabs>
        <w:ind w:left="720" w:hanging="360"/>
      </w:pPr>
    </w:lvl>
  </w:abstractNum>
  <w:abstractNum w:abstractNumId="51" w15:restartNumberingAfterBreak="0">
    <w:nsid w:val="00000035"/>
    <w:multiLevelType w:val="multilevel"/>
    <w:tmpl w:val="CEDEA96C"/>
    <w:name w:val="WW8Num57"/>
    <w:lvl w:ilvl="0">
      <w:start w:val="2"/>
      <w:numFmt w:val="decimal"/>
      <w:lvlText w:val="%1."/>
      <w:lvlJc w:val="left"/>
      <w:pPr>
        <w:tabs>
          <w:tab w:val="num" w:pos="0"/>
        </w:tabs>
        <w:ind w:left="786" w:hanging="360"/>
      </w:pPr>
      <w:rPr>
        <w:rFonts w:ascii="Times New Roman" w:hAnsi="Times New Roman" w:cs="Times New Roman" w:hint="default"/>
        <w:b w:val="0"/>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2" w15:restartNumberingAfterBreak="0">
    <w:nsid w:val="00000036"/>
    <w:multiLevelType w:val="multilevel"/>
    <w:tmpl w:val="00000036"/>
    <w:name w:val="WW8Num58"/>
    <w:lvl w:ilvl="0">
      <w:start w:val="2"/>
      <w:numFmt w:val="decimal"/>
      <w:lvlText w:val="%1."/>
      <w:lvlJc w:val="left"/>
      <w:pPr>
        <w:tabs>
          <w:tab w:val="num" w:pos="0"/>
        </w:tabs>
        <w:ind w:left="786" w:hanging="360"/>
      </w:pPr>
      <w:rPr>
        <w:rFonts w:ascii="Calibri" w:eastAsia="Times New Roman" w:hAnsi="Calibri" w:cs="Times New Roman" w:hint="default"/>
        <w:b w:val="0"/>
        <w:color w:val="000000"/>
      </w:rPr>
    </w:lvl>
    <w:lvl w:ilvl="1">
      <w:numFmt w:val="bullet"/>
      <w:lvlText w:val=""/>
      <w:lvlJc w:val="left"/>
      <w:pPr>
        <w:tabs>
          <w:tab w:val="num" w:pos="0"/>
        </w:tabs>
        <w:ind w:left="1440" w:hanging="360"/>
      </w:pPr>
      <w:rPr>
        <w:rFonts w:ascii="Wingdings" w:hAnsi="Wingdings" w:cs="Wingdings" w:hint="default"/>
      </w:rPr>
    </w:lvl>
    <w:lvl w:ilvl="2">
      <w:start w:val="2"/>
      <w:numFmt w:val="decimal"/>
      <w:lvlText w:val="%3."/>
      <w:lvlJc w:val="left"/>
      <w:pPr>
        <w:tabs>
          <w:tab w:val="num" w:pos="0"/>
        </w:tabs>
        <w:ind w:left="2160" w:hanging="360"/>
      </w:pPr>
      <w:rPr>
        <w:color w:val="000000"/>
        <w:sz w:val="22"/>
      </w:rPr>
    </w:lvl>
    <w:lvl w:ilvl="3">
      <w:numFmt w:val="bullet"/>
      <w:lvlText w:val=""/>
      <w:lvlJc w:val="left"/>
      <w:pPr>
        <w:tabs>
          <w:tab w:val="num" w:pos="0"/>
        </w:tabs>
        <w:ind w:left="2880" w:hanging="360"/>
      </w:pPr>
      <w:rPr>
        <w:rFonts w:ascii="Wingdings" w:hAnsi="Wingdings" w:cs="Wingdings" w:hint="default"/>
      </w:rPr>
    </w:lvl>
    <w:lvl w:ilvl="4">
      <w:numFmt w:val="bullet"/>
      <w:lvlText w:val=""/>
      <w:lvlJc w:val="left"/>
      <w:pPr>
        <w:tabs>
          <w:tab w:val="num" w:pos="0"/>
        </w:tabs>
        <w:ind w:left="3600" w:hanging="360"/>
      </w:pPr>
      <w:rPr>
        <w:rFonts w:ascii="Wingdings" w:hAnsi="Wingdings" w:cs="Wingdings"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Wingdings" w:hAnsi="Wingdings" w:cs="Wingdings" w:hint="default"/>
      </w:rPr>
    </w:lvl>
    <w:lvl w:ilvl="7">
      <w:numFmt w:val="bullet"/>
      <w:lvlText w:val=""/>
      <w:lvlJc w:val="left"/>
      <w:pPr>
        <w:tabs>
          <w:tab w:val="num" w:pos="0"/>
        </w:tabs>
        <w:ind w:left="5760" w:hanging="360"/>
      </w:pPr>
      <w:rPr>
        <w:rFonts w:ascii="Wingdings" w:hAnsi="Wingdings" w:cs="Wingdings" w:hint="default"/>
      </w:rPr>
    </w:lvl>
    <w:lvl w:ilvl="8">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00000037"/>
    <w:multiLevelType w:val="multilevel"/>
    <w:tmpl w:val="00000037"/>
    <w:name w:val="WW8Num59"/>
    <w:lvl w:ilvl="0">
      <w:start w:val="1"/>
      <w:numFmt w:val="decimal"/>
      <w:lvlText w:val="%1)"/>
      <w:lvlJc w:val="left"/>
      <w:pPr>
        <w:tabs>
          <w:tab w:val="num" w:pos="0"/>
        </w:tabs>
        <w:ind w:left="1637" w:hanging="360"/>
      </w:pPr>
      <w:rPr>
        <w:rFonts w:ascii="Times New Roman" w:hAnsi="Times New Roman" w:cs="Times New Roman"/>
        <w:szCs w:val="24"/>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54" w15:restartNumberingAfterBreak="0">
    <w:nsid w:val="00000038"/>
    <w:multiLevelType w:val="multilevel"/>
    <w:tmpl w:val="00000038"/>
    <w:name w:val="WW8Num60"/>
    <w:lvl w:ilvl="0">
      <w:start w:val="1"/>
      <w:numFmt w:val="decimal"/>
      <w:lvlText w:val="%1)"/>
      <w:lvlJc w:val="left"/>
      <w:pPr>
        <w:tabs>
          <w:tab w:val="num" w:pos="0"/>
        </w:tabs>
        <w:ind w:left="927" w:hanging="360"/>
      </w:pPr>
      <w:rPr>
        <w:rFonts w:ascii="Times New Roman" w:eastAsia="Calibri" w:hAnsi="Times New Roman" w:cs="Times New Roman" w:hint="default"/>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5" w15:restartNumberingAfterBreak="0">
    <w:nsid w:val="00000039"/>
    <w:multiLevelType w:val="multilevel"/>
    <w:tmpl w:val="00000039"/>
    <w:name w:val="WW8Num61"/>
    <w:lvl w:ilvl="0">
      <w:start w:val="4"/>
      <w:numFmt w:val="decimal"/>
      <w:lvlText w:val="%1."/>
      <w:lvlJc w:val="left"/>
      <w:pPr>
        <w:tabs>
          <w:tab w:val="num" w:pos="0"/>
        </w:tabs>
        <w:ind w:left="644" w:hanging="360"/>
      </w:pPr>
      <w:rPr>
        <w:rFonts w:ascii="Times New Roman" w:hAnsi="Times New Roman" w:cs="Times New Roman"/>
        <w:strike w:val="0"/>
        <w:dstrike w:val="0"/>
        <w:color w:val="000000"/>
        <w:sz w:val="24"/>
        <w:szCs w:val="24"/>
        <w:u w:val="none"/>
      </w:rPr>
    </w:lvl>
    <w:lvl w:ilvl="1">
      <w:start w:val="1"/>
      <w:numFmt w:val="decimal"/>
      <w:lvlText w:val="%2)"/>
      <w:lvlJc w:val="left"/>
      <w:pPr>
        <w:tabs>
          <w:tab w:val="num" w:pos="0"/>
        </w:tabs>
        <w:ind w:left="1724" w:hanging="360"/>
      </w:pPr>
      <w:rPr>
        <w:color w:val="000000"/>
      </w:rPr>
    </w:lvl>
    <w:lvl w:ilvl="2">
      <w:start w:val="1"/>
      <w:numFmt w:val="decimal"/>
      <w:lvlText w:val="%3)"/>
      <w:lvlJc w:val="left"/>
      <w:pPr>
        <w:tabs>
          <w:tab w:val="num" w:pos="0"/>
        </w:tabs>
        <w:ind w:left="2444" w:hanging="360"/>
      </w:pPr>
      <w:rPr>
        <w:sz w:val="24"/>
      </w:r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56" w15:restartNumberingAfterBreak="0">
    <w:nsid w:val="0000003A"/>
    <w:multiLevelType w:val="singleLevel"/>
    <w:tmpl w:val="0000003A"/>
    <w:name w:val="WW8Num62"/>
    <w:lvl w:ilvl="0">
      <w:start w:val="1"/>
      <w:numFmt w:val="lowerLetter"/>
      <w:lvlText w:val="%1)"/>
      <w:lvlJc w:val="left"/>
      <w:pPr>
        <w:tabs>
          <w:tab w:val="num" w:pos="0"/>
        </w:tabs>
        <w:ind w:left="720" w:hanging="360"/>
      </w:pPr>
      <w:rPr>
        <w:rFonts w:ascii="Times New Roman" w:hAnsi="Times New Roman" w:cs="Times New Roman"/>
        <w:bCs/>
        <w:sz w:val="24"/>
        <w:szCs w:val="24"/>
      </w:rPr>
    </w:lvl>
  </w:abstractNum>
  <w:abstractNum w:abstractNumId="57" w15:restartNumberingAfterBreak="0">
    <w:nsid w:val="0000003B"/>
    <w:multiLevelType w:val="multilevel"/>
    <w:tmpl w:val="0000003B"/>
    <w:name w:val="WW8Num63"/>
    <w:lvl w:ilvl="0">
      <w:start w:val="2"/>
      <w:numFmt w:val="decimal"/>
      <w:lvlText w:val="%1."/>
      <w:lvlJc w:val="left"/>
      <w:pPr>
        <w:tabs>
          <w:tab w:val="num" w:pos="0"/>
        </w:tabs>
        <w:ind w:left="1069" w:hanging="360"/>
      </w:pPr>
      <w:rPr>
        <w:rFonts w:ascii="Times New Roman" w:eastAsia="Times New Roman" w:hAnsi="Times New Roman" w:cs="Times New Roman" w:hint="default"/>
        <w:sz w:val="24"/>
        <w:szCs w:val="24"/>
      </w:rPr>
    </w:lvl>
    <w:lvl w:ilvl="1">
      <w:start w:val="1"/>
      <w:numFmt w:val="decimal"/>
      <w:lvlText w:val="%2)"/>
      <w:lvlJc w:val="center"/>
      <w:pPr>
        <w:tabs>
          <w:tab w:val="num" w:pos="0"/>
        </w:tabs>
        <w:ind w:left="1520" w:hanging="360"/>
      </w:pPr>
      <w:rPr>
        <w:rFonts w:ascii="Calibri" w:hAnsi="Calibri" w:cs="Calibri" w:hint="default"/>
        <w:sz w:val="24"/>
      </w:rPr>
    </w:lvl>
    <w:lvl w:ilvl="2">
      <w:start w:val="1"/>
      <w:numFmt w:val="lowerRoman"/>
      <w:lvlText w:val="%3."/>
      <w:lvlJc w:val="right"/>
      <w:pPr>
        <w:tabs>
          <w:tab w:val="num" w:pos="0"/>
        </w:tabs>
        <w:ind w:left="2240" w:hanging="180"/>
      </w:pPr>
      <w:rPr>
        <w:rFonts w:ascii="Times New Roman" w:eastAsia="Times New Roman" w:hAnsi="Times New Roman" w:cs="Times New Roman" w:hint="default"/>
        <w:sz w:val="24"/>
        <w:szCs w:val="24"/>
      </w:rPr>
    </w:lvl>
    <w:lvl w:ilvl="3">
      <w:start w:val="2"/>
      <w:numFmt w:val="decimal"/>
      <w:lvlText w:val="%4."/>
      <w:lvlJc w:val="left"/>
      <w:pPr>
        <w:tabs>
          <w:tab w:val="num" w:pos="0"/>
        </w:tabs>
        <w:ind w:left="1069" w:hanging="360"/>
      </w:pPr>
      <w:rPr>
        <w:rFonts w:ascii="Times New Roman" w:hAnsi="Times New Roman" w:cs="Times New Roman" w:hint="default"/>
        <w:b w:val="0"/>
        <w:szCs w:val="24"/>
      </w:rPr>
    </w:lvl>
    <w:lvl w:ilvl="4">
      <w:start w:val="1"/>
      <w:numFmt w:val="lowerLetter"/>
      <w:lvlText w:val="%5."/>
      <w:lvlJc w:val="left"/>
      <w:pPr>
        <w:tabs>
          <w:tab w:val="num" w:pos="0"/>
        </w:tabs>
        <w:ind w:left="3680" w:hanging="360"/>
      </w:pPr>
      <w:rPr>
        <w:rFonts w:ascii="Times New Roman" w:eastAsia="Times New Roman" w:hAnsi="Times New Roman" w:cs="Times New Roman" w:hint="default"/>
        <w:sz w:val="24"/>
        <w:szCs w:val="24"/>
      </w:rPr>
    </w:lvl>
    <w:lvl w:ilvl="5">
      <w:start w:val="1"/>
      <w:numFmt w:val="lowerRoman"/>
      <w:lvlText w:val="%6."/>
      <w:lvlJc w:val="right"/>
      <w:pPr>
        <w:tabs>
          <w:tab w:val="num" w:pos="0"/>
        </w:tabs>
        <w:ind w:left="4400" w:hanging="180"/>
      </w:pPr>
      <w:rPr>
        <w:rFonts w:ascii="Times New Roman" w:eastAsia="Times New Roman" w:hAnsi="Times New Roman" w:cs="Times New Roman" w:hint="default"/>
        <w:sz w:val="24"/>
        <w:szCs w:val="24"/>
      </w:rPr>
    </w:lvl>
    <w:lvl w:ilvl="6">
      <w:start w:val="2"/>
      <w:numFmt w:val="decimal"/>
      <w:lvlText w:val="%7."/>
      <w:lvlJc w:val="left"/>
      <w:pPr>
        <w:tabs>
          <w:tab w:val="num" w:pos="0"/>
        </w:tabs>
        <w:ind w:left="5120" w:hanging="360"/>
      </w:pPr>
      <w:rPr>
        <w:rFonts w:hint="default"/>
        <w:b w:val="0"/>
      </w:rPr>
    </w:lvl>
    <w:lvl w:ilvl="7">
      <w:start w:val="1"/>
      <w:numFmt w:val="lowerLetter"/>
      <w:lvlText w:val="%8."/>
      <w:lvlJc w:val="left"/>
      <w:pPr>
        <w:tabs>
          <w:tab w:val="num" w:pos="0"/>
        </w:tabs>
        <w:ind w:left="5840" w:hanging="360"/>
      </w:pPr>
      <w:rPr>
        <w:rFonts w:ascii="Times New Roman" w:eastAsia="Times New Roman" w:hAnsi="Times New Roman" w:cs="Times New Roman" w:hint="default"/>
        <w:sz w:val="24"/>
        <w:szCs w:val="24"/>
      </w:rPr>
    </w:lvl>
    <w:lvl w:ilvl="8">
      <w:start w:val="1"/>
      <w:numFmt w:val="lowerRoman"/>
      <w:lvlText w:val="%9."/>
      <w:lvlJc w:val="right"/>
      <w:pPr>
        <w:tabs>
          <w:tab w:val="num" w:pos="0"/>
        </w:tabs>
        <w:ind w:left="6560" w:hanging="180"/>
      </w:pPr>
      <w:rPr>
        <w:rFonts w:ascii="Times New Roman" w:eastAsia="Times New Roman" w:hAnsi="Times New Roman" w:cs="Times New Roman" w:hint="default"/>
        <w:sz w:val="24"/>
        <w:szCs w:val="24"/>
      </w:rPr>
    </w:lvl>
  </w:abstractNum>
  <w:abstractNum w:abstractNumId="58" w15:restartNumberingAfterBreak="0">
    <w:nsid w:val="0000003C"/>
    <w:multiLevelType w:val="multilevel"/>
    <w:tmpl w:val="0000003C"/>
    <w:name w:val="WW8Num6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3D"/>
    <w:multiLevelType w:val="multilevel"/>
    <w:tmpl w:val="1F066E84"/>
    <w:name w:val="WW8Num66"/>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0" w15:restartNumberingAfterBreak="0">
    <w:nsid w:val="0000003E"/>
    <w:multiLevelType w:val="multilevel"/>
    <w:tmpl w:val="0000003E"/>
    <w:name w:val="WW8Num67"/>
    <w:lvl w:ilvl="0">
      <w:start w:val="1"/>
      <w:numFmt w:val="decimal"/>
      <w:lvlText w:val="%1)"/>
      <w:lvlJc w:val="left"/>
      <w:pPr>
        <w:tabs>
          <w:tab w:val="num" w:pos="0"/>
        </w:tabs>
        <w:ind w:left="927" w:hanging="360"/>
      </w:pPr>
      <w:rPr>
        <w:rFonts w:ascii="Times New Roman" w:eastAsia="Calibri" w:hAnsi="Times New Roman" w:cs="Times New Roman" w:hint="default"/>
        <w:b w:val="0"/>
        <w:sz w:val="24"/>
        <w:szCs w:val="24"/>
      </w:rPr>
    </w:lvl>
    <w:lvl w:ilvl="1">
      <w:start w:val="1"/>
      <w:numFmt w:val="lowerLetter"/>
      <w:lvlText w:val="%2."/>
      <w:lvlJc w:val="left"/>
      <w:pPr>
        <w:tabs>
          <w:tab w:val="num" w:pos="0"/>
        </w:tabs>
        <w:ind w:left="1637" w:hanging="360"/>
      </w:pPr>
    </w:lvl>
    <w:lvl w:ilvl="2">
      <w:start w:val="1"/>
      <w:numFmt w:val="lowerRoman"/>
      <w:lvlText w:val="%3."/>
      <w:lvlJc w:val="right"/>
      <w:pPr>
        <w:tabs>
          <w:tab w:val="num" w:pos="0"/>
        </w:tabs>
        <w:ind w:left="2357" w:hanging="180"/>
      </w:pPr>
    </w:lvl>
    <w:lvl w:ilvl="3">
      <w:start w:val="1"/>
      <w:numFmt w:val="decimal"/>
      <w:lvlText w:val="%4."/>
      <w:lvlJc w:val="left"/>
      <w:pPr>
        <w:tabs>
          <w:tab w:val="num" w:pos="0"/>
        </w:tabs>
        <w:ind w:left="3077" w:hanging="360"/>
      </w:pPr>
    </w:lvl>
    <w:lvl w:ilvl="4">
      <w:start w:val="1"/>
      <w:numFmt w:val="lowerLetter"/>
      <w:lvlText w:val="%5."/>
      <w:lvlJc w:val="left"/>
      <w:pPr>
        <w:tabs>
          <w:tab w:val="num" w:pos="0"/>
        </w:tabs>
        <w:ind w:left="3797" w:hanging="360"/>
      </w:pPr>
    </w:lvl>
    <w:lvl w:ilvl="5">
      <w:start w:val="1"/>
      <w:numFmt w:val="lowerRoman"/>
      <w:lvlText w:val="%6."/>
      <w:lvlJc w:val="right"/>
      <w:pPr>
        <w:tabs>
          <w:tab w:val="num" w:pos="0"/>
        </w:tabs>
        <w:ind w:left="4517" w:hanging="180"/>
      </w:pPr>
    </w:lvl>
    <w:lvl w:ilvl="6">
      <w:start w:val="1"/>
      <w:numFmt w:val="decimal"/>
      <w:lvlText w:val="%7."/>
      <w:lvlJc w:val="left"/>
      <w:pPr>
        <w:tabs>
          <w:tab w:val="num" w:pos="0"/>
        </w:tabs>
        <w:ind w:left="5237" w:hanging="360"/>
      </w:pPr>
    </w:lvl>
    <w:lvl w:ilvl="7">
      <w:start w:val="1"/>
      <w:numFmt w:val="lowerLetter"/>
      <w:lvlText w:val="%8."/>
      <w:lvlJc w:val="left"/>
      <w:pPr>
        <w:tabs>
          <w:tab w:val="num" w:pos="0"/>
        </w:tabs>
        <w:ind w:left="5957" w:hanging="360"/>
      </w:pPr>
    </w:lvl>
    <w:lvl w:ilvl="8">
      <w:start w:val="1"/>
      <w:numFmt w:val="lowerRoman"/>
      <w:lvlText w:val="%9."/>
      <w:lvlJc w:val="right"/>
      <w:pPr>
        <w:tabs>
          <w:tab w:val="num" w:pos="0"/>
        </w:tabs>
        <w:ind w:left="6677" w:hanging="180"/>
      </w:pPr>
    </w:lvl>
  </w:abstractNum>
  <w:abstractNum w:abstractNumId="61" w15:restartNumberingAfterBreak="0">
    <w:nsid w:val="0000003F"/>
    <w:multiLevelType w:val="multilevel"/>
    <w:tmpl w:val="0000003F"/>
    <w:name w:val="WW8Num6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2" w15:restartNumberingAfterBreak="0">
    <w:nsid w:val="00000040"/>
    <w:multiLevelType w:val="multilevel"/>
    <w:tmpl w:val="00000040"/>
    <w:name w:val="WW8Num69"/>
    <w:lvl w:ilvl="0">
      <w:start w:val="1"/>
      <w:numFmt w:val="decimal"/>
      <w:pStyle w:val="Listapunktowana21"/>
      <w:lvlText w:val="%1."/>
      <w:lvlJc w:val="left"/>
      <w:pPr>
        <w:tabs>
          <w:tab w:val="num" w:pos="1248"/>
        </w:tabs>
        <w:ind w:left="1248" w:hanging="680"/>
      </w:pPr>
      <w:rPr>
        <w:rFonts w:ascii="Calibri" w:hAnsi="Calibri" w:cs="Cambria" w:hint="default"/>
        <w:b/>
        <w:bCs/>
        <w:i w:val="0"/>
        <w:iCs w:val="0"/>
        <w:sz w:val="22"/>
        <w:szCs w:val="22"/>
      </w:rPr>
    </w:lvl>
    <w:lvl w:ilvl="1">
      <w:start w:val="1"/>
      <w:numFmt w:val="decimal"/>
      <w:lvlText w:val="%2)"/>
      <w:lvlJc w:val="left"/>
      <w:pPr>
        <w:tabs>
          <w:tab w:val="num" w:pos="680"/>
        </w:tabs>
        <w:ind w:left="680"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00000041"/>
    <w:multiLevelType w:val="singleLevel"/>
    <w:tmpl w:val="00000041"/>
    <w:name w:val="WW8Num70"/>
    <w:lvl w:ilvl="0">
      <w:start w:val="3"/>
      <w:numFmt w:val="decimal"/>
      <w:lvlText w:val="%1."/>
      <w:lvlJc w:val="left"/>
      <w:pPr>
        <w:tabs>
          <w:tab w:val="num" w:pos="0"/>
        </w:tabs>
        <w:ind w:left="1495" w:hanging="360"/>
      </w:pPr>
      <w:rPr>
        <w:rFonts w:ascii="Times New Roman" w:hAnsi="Times New Roman" w:cs="Times New Roman" w:hint="default"/>
        <w:color w:val="000000"/>
        <w:sz w:val="24"/>
      </w:rPr>
    </w:lvl>
  </w:abstractNum>
  <w:abstractNum w:abstractNumId="64" w15:restartNumberingAfterBreak="0">
    <w:nsid w:val="00000042"/>
    <w:multiLevelType w:val="singleLevel"/>
    <w:tmpl w:val="00000042"/>
    <w:name w:val="WW8Num71"/>
    <w:lvl w:ilvl="0">
      <w:start w:val="1"/>
      <w:numFmt w:val="decimal"/>
      <w:lvlText w:val="%1)"/>
      <w:lvlJc w:val="left"/>
      <w:pPr>
        <w:tabs>
          <w:tab w:val="num" w:pos="0"/>
        </w:tabs>
        <w:ind w:left="2160" w:hanging="360"/>
      </w:pPr>
      <w:rPr>
        <w:color w:val="000000"/>
      </w:rPr>
    </w:lvl>
  </w:abstractNum>
  <w:abstractNum w:abstractNumId="65" w15:restartNumberingAfterBreak="0">
    <w:nsid w:val="00000043"/>
    <w:multiLevelType w:val="singleLevel"/>
    <w:tmpl w:val="4454C86A"/>
    <w:name w:val="WW8Num72"/>
    <w:lvl w:ilvl="0">
      <w:start w:val="1"/>
      <w:numFmt w:val="decimal"/>
      <w:lvlText w:val="%1)"/>
      <w:lvlJc w:val="left"/>
      <w:pPr>
        <w:tabs>
          <w:tab w:val="num" w:pos="0"/>
        </w:tabs>
        <w:ind w:left="720" w:hanging="360"/>
      </w:pPr>
      <w:rPr>
        <w:rFonts w:ascii="Times New Roman" w:hAnsi="Times New Roman" w:cs="Times New Roman" w:hint="default"/>
        <w:color w:val="000000"/>
        <w:sz w:val="24"/>
      </w:rPr>
    </w:lvl>
  </w:abstractNum>
  <w:abstractNum w:abstractNumId="66" w15:restartNumberingAfterBreak="0">
    <w:nsid w:val="00000044"/>
    <w:multiLevelType w:val="multilevel"/>
    <w:tmpl w:val="86583CBE"/>
    <w:name w:val="WW8Num73"/>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7" w15:restartNumberingAfterBreak="0">
    <w:nsid w:val="00000045"/>
    <w:multiLevelType w:val="singleLevel"/>
    <w:tmpl w:val="00000045"/>
    <w:name w:val="WW8Num74"/>
    <w:lvl w:ilvl="0">
      <w:start w:val="2"/>
      <w:numFmt w:val="decimal"/>
      <w:lvlText w:val="%1."/>
      <w:lvlJc w:val="left"/>
      <w:pPr>
        <w:tabs>
          <w:tab w:val="num" w:pos="0"/>
        </w:tabs>
        <w:ind w:left="720" w:hanging="360"/>
      </w:pPr>
      <w:rPr>
        <w:rFonts w:ascii="Times New Roman" w:hAnsi="Times New Roman" w:cs="Times New Roman" w:hint="default"/>
        <w:b w:val="0"/>
        <w:i w:val="0"/>
        <w:sz w:val="24"/>
      </w:rPr>
    </w:lvl>
  </w:abstractNum>
  <w:abstractNum w:abstractNumId="68" w15:restartNumberingAfterBreak="0">
    <w:nsid w:val="00000046"/>
    <w:multiLevelType w:val="multilevel"/>
    <w:tmpl w:val="5486F718"/>
    <w:name w:val="WW8Num75"/>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color w:val="000000"/>
        <w:sz w:val="24"/>
        <w:szCs w:val="24"/>
      </w:rPr>
    </w:lvl>
    <w:lvl w:ilvl="2">
      <w:start w:val="1"/>
      <w:numFmt w:val="decimal"/>
      <w:lvlText w:val="%3)"/>
      <w:lvlJc w:val="left"/>
      <w:pPr>
        <w:tabs>
          <w:tab w:val="num" w:pos="0"/>
        </w:tabs>
        <w:ind w:left="2160" w:hanging="360"/>
      </w:pPr>
      <w:rPr>
        <w:sz w:val="24"/>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9" w15:restartNumberingAfterBreak="0">
    <w:nsid w:val="00000047"/>
    <w:multiLevelType w:val="multilevel"/>
    <w:tmpl w:val="00000047"/>
    <w:name w:val="WW8Num76"/>
    <w:lvl w:ilvl="0">
      <w:start w:val="1"/>
      <w:numFmt w:val="decimal"/>
      <w:lvlText w:val="%1)"/>
      <w:lvlJc w:val="left"/>
      <w:pPr>
        <w:tabs>
          <w:tab w:val="num" w:pos="0"/>
        </w:tabs>
        <w:ind w:left="1440" w:hanging="360"/>
      </w:pPr>
      <w:rPr>
        <w:rFonts w:hint="default"/>
        <w:b w:val="0"/>
        <w:sz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15:restartNumberingAfterBreak="0">
    <w:nsid w:val="00000048"/>
    <w:multiLevelType w:val="multilevel"/>
    <w:tmpl w:val="00000048"/>
    <w:name w:val="WW8Num77"/>
    <w:lvl w:ilvl="0">
      <w:start w:val="1"/>
      <w:numFmt w:val="decimal"/>
      <w:lvlText w:val="%1)"/>
      <w:lvlJc w:val="left"/>
      <w:pPr>
        <w:tabs>
          <w:tab w:val="num" w:pos="0"/>
        </w:tabs>
        <w:ind w:left="644" w:hanging="360"/>
      </w:pPr>
      <w:rPr>
        <w:rFonts w:ascii="Times New Roman" w:eastAsia="Calibri" w:hAnsi="Times New Roman" w:cs="Times New Roman" w:hint="default"/>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1" w15:restartNumberingAfterBreak="0">
    <w:nsid w:val="00000049"/>
    <w:multiLevelType w:val="multilevel"/>
    <w:tmpl w:val="C0E0E99A"/>
    <w:name w:val="WW8Num7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2" w15:restartNumberingAfterBreak="0">
    <w:nsid w:val="0000004A"/>
    <w:multiLevelType w:val="multilevel"/>
    <w:tmpl w:val="0000004A"/>
    <w:name w:val="WW8Num79"/>
    <w:lvl w:ilvl="0">
      <w:start w:val="4"/>
      <w:numFmt w:val="decimal"/>
      <w:lvlText w:val="%1."/>
      <w:lvlJc w:val="left"/>
      <w:pPr>
        <w:tabs>
          <w:tab w:val="num" w:pos="0"/>
        </w:tabs>
        <w:ind w:left="1440" w:hanging="360"/>
      </w:pPr>
    </w:lvl>
    <w:lvl w:ilvl="1">
      <w:start w:val="1"/>
      <w:numFmt w:val="decimal"/>
      <w:lvlText w:val="%2."/>
      <w:lvlJc w:val="left"/>
      <w:pPr>
        <w:tabs>
          <w:tab w:val="num" w:pos="0"/>
        </w:tabs>
        <w:ind w:left="2367" w:hanging="567"/>
      </w:pPr>
    </w:lvl>
    <w:lvl w:ilvl="2">
      <w:start w:val="1"/>
      <w:numFmt w:val="lowerLetter"/>
      <w:lvlText w:val="%3."/>
      <w:lvlJc w:val="left"/>
      <w:pPr>
        <w:tabs>
          <w:tab w:val="num" w:pos="0"/>
        </w:tabs>
        <w:ind w:left="30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3" w15:restartNumberingAfterBreak="0">
    <w:nsid w:val="0000004B"/>
    <w:multiLevelType w:val="multilevel"/>
    <w:tmpl w:val="0000004B"/>
    <w:name w:val="WW8Num80"/>
    <w:lvl w:ilvl="0">
      <w:start w:val="1"/>
      <w:numFmt w:val="decimal"/>
      <w:lvlText w:val="%1)"/>
      <w:lvlJc w:val="left"/>
      <w:pPr>
        <w:tabs>
          <w:tab w:val="num" w:pos="0"/>
        </w:tabs>
        <w:ind w:left="1434" w:hanging="360"/>
      </w:pPr>
    </w:lvl>
    <w:lvl w:ilvl="1">
      <w:start w:val="1"/>
      <w:numFmt w:val="lowerLetter"/>
      <w:lvlText w:val="%2."/>
      <w:lvlJc w:val="left"/>
      <w:pPr>
        <w:tabs>
          <w:tab w:val="num" w:pos="0"/>
        </w:tabs>
        <w:ind w:left="2154" w:hanging="360"/>
      </w:pPr>
    </w:lvl>
    <w:lvl w:ilvl="2">
      <w:start w:val="1"/>
      <w:numFmt w:val="lowerRoman"/>
      <w:lvlText w:val="%3."/>
      <w:lvlJc w:val="right"/>
      <w:pPr>
        <w:tabs>
          <w:tab w:val="num" w:pos="0"/>
        </w:tabs>
        <w:ind w:left="2874" w:hanging="18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74" w15:restartNumberingAfterBreak="0">
    <w:nsid w:val="0000004C"/>
    <w:multiLevelType w:val="multilevel"/>
    <w:tmpl w:val="0000004C"/>
    <w:name w:val="WW8Num81"/>
    <w:lvl w:ilvl="0">
      <w:start w:val="1"/>
      <w:numFmt w:val="decimal"/>
      <w:lvlText w:val="%1)"/>
      <w:lvlJc w:val="left"/>
      <w:pPr>
        <w:tabs>
          <w:tab w:val="num" w:pos="0"/>
        </w:tabs>
        <w:ind w:left="720" w:hanging="360"/>
      </w:pPr>
      <w:rPr>
        <w:rFonts w:ascii="Times New Roman" w:hAnsi="Times New Roman" w:cs="Times New Roman"/>
        <w:strike w:val="0"/>
        <w:dstrike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4D"/>
    <w:multiLevelType w:val="singleLevel"/>
    <w:tmpl w:val="0000004D"/>
    <w:name w:val="WW8Num82"/>
    <w:lvl w:ilvl="0">
      <w:start w:val="2"/>
      <w:numFmt w:val="decimal"/>
      <w:lvlText w:val="%1."/>
      <w:lvlJc w:val="left"/>
      <w:pPr>
        <w:tabs>
          <w:tab w:val="num" w:pos="0"/>
        </w:tabs>
        <w:ind w:left="720" w:hanging="360"/>
      </w:pPr>
      <w:rPr>
        <w:rFonts w:ascii="Times New Roman" w:hAnsi="Times New Roman" w:cs="Times New Roman" w:hint="default"/>
        <w:b w:val="0"/>
        <w:i w:val="0"/>
        <w:sz w:val="24"/>
      </w:rPr>
    </w:lvl>
  </w:abstractNum>
  <w:abstractNum w:abstractNumId="76" w15:restartNumberingAfterBreak="0">
    <w:nsid w:val="0000004E"/>
    <w:multiLevelType w:val="multilevel"/>
    <w:tmpl w:val="0000004E"/>
    <w:name w:val="WW8Num83"/>
    <w:lvl w:ilvl="0">
      <w:start w:val="2"/>
      <w:numFmt w:val="decimal"/>
      <w:lvlText w:val="%1."/>
      <w:lvlJc w:val="left"/>
      <w:pPr>
        <w:tabs>
          <w:tab w:val="num" w:pos="0"/>
        </w:tabs>
        <w:ind w:left="720" w:hanging="360"/>
      </w:pPr>
      <w:rPr>
        <w:rFonts w:ascii="Times New Roman" w:hAnsi="Times New Roman" w:cs="Times New Roman"/>
        <w:color w:val="000000"/>
        <w:spacing w:val="-3"/>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4F"/>
    <w:multiLevelType w:val="multilevel"/>
    <w:tmpl w:val="0000004F"/>
    <w:name w:val="WW8Num84"/>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color w:val="000000"/>
        <w:sz w:val="24"/>
        <w:szCs w:val="24"/>
        <w:lang w:eastAsia="en-US"/>
      </w:rPr>
    </w:lvl>
    <w:lvl w:ilvl="2">
      <w:start w:val="1"/>
      <w:numFmt w:val="decimal"/>
      <w:lvlText w:val="%3)"/>
      <w:lvlJc w:val="left"/>
      <w:pPr>
        <w:tabs>
          <w:tab w:val="num" w:pos="0"/>
        </w:tabs>
        <w:ind w:left="2160" w:hanging="360"/>
      </w:pPr>
      <w:rPr>
        <w:sz w:val="24"/>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8" w15:restartNumberingAfterBreak="0">
    <w:nsid w:val="00000050"/>
    <w:multiLevelType w:val="multilevel"/>
    <w:tmpl w:val="00000050"/>
    <w:name w:val="WW8Num8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9" w15:restartNumberingAfterBreak="0">
    <w:nsid w:val="00000051"/>
    <w:multiLevelType w:val="singleLevel"/>
    <w:tmpl w:val="00000051"/>
    <w:name w:val="WW8Num86"/>
    <w:lvl w:ilvl="0">
      <w:start w:val="2"/>
      <w:numFmt w:val="decimal"/>
      <w:lvlText w:val="%1."/>
      <w:lvlJc w:val="left"/>
      <w:pPr>
        <w:tabs>
          <w:tab w:val="num" w:pos="0"/>
        </w:tabs>
        <w:ind w:left="1353" w:hanging="360"/>
      </w:pPr>
      <w:rPr>
        <w:color w:val="000000"/>
        <w:sz w:val="24"/>
      </w:rPr>
    </w:lvl>
  </w:abstractNum>
  <w:abstractNum w:abstractNumId="80" w15:restartNumberingAfterBreak="0">
    <w:nsid w:val="00000052"/>
    <w:multiLevelType w:val="multilevel"/>
    <w:tmpl w:val="053621E2"/>
    <w:name w:val="WW8Num87"/>
    <w:lvl w:ilvl="0">
      <w:start w:val="5"/>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00000053"/>
    <w:multiLevelType w:val="singleLevel"/>
    <w:tmpl w:val="00000053"/>
    <w:name w:val="WW8Num88"/>
    <w:lvl w:ilvl="0">
      <w:start w:val="2"/>
      <w:numFmt w:val="decimal"/>
      <w:lvlText w:val="%1."/>
      <w:lvlJc w:val="left"/>
      <w:pPr>
        <w:tabs>
          <w:tab w:val="num" w:pos="0"/>
        </w:tabs>
        <w:ind w:left="927" w:hanging="360"/>
      </w:pPr>
      <w:rPr>
        <w:rFonts w:ascii="Times New Roman" w:eastAsia="Times New Roman" w:hAnsi="Times New Roman" w:cs="Times New Roman" w:hint="default"/>
        <w:b w:val="0"/>
        <w:color w:val="000000"/>
        <w:sz w:val="24"/>
        <w:szCs w:val="24"/>
        <w:lang w:eastAsia="pl-PL"/>
      </w:rPr>
    </w:lvl>
  </w:abstractNum>
  <w:abstractNum w:abstractNumId="82" w15:restartNumberingAfterBreak="0">
    <w:nsid w:val="00000054"/>
    <w:multiLevelType w:val="singleLevel"/>
    <w:tmpl w:val="00000054"/>
    <w:name w:val="WW8Num90"/>
    <w:lvl w:ilvl="0">
      <w:start w:val="1"/>
      <w:numFmt w:val="decimal"/>
      <w:lvlText w:val="%1)"/>
      <w:lvlJc w:val="left"/>
      <w:pPr>
        <w:tabs>
          <w:tab w:val="num" w:pos="0"/>
        </w:tabs>
        <w:ind w:left="1287" w:hanging="360"/>
      </w:pPr>
    </w:lvl>
  </w:abstractNum>
  <w:abstractNum w:abstractNumId="83" w15:restartNumberingAfterBreak="0">
    <w:nsid w:val="00000055"/>
    <w:multiLevelType w:val="multilevel"/>
    <w:tmpl w:val="00000055"/>
    <w:name w:val="WW8Num91"/>
    <w:lvl w:ilvl="0">
      <w:start w:val="2"/>
      <w:numFmt w:val="decimal"/>
      <w:lvlText w:val="%1."/>
      <w:lvlJc w:val="left"/>
      <w:pPr>
        <w:tabs>
          <w:tab w:val="num" w:pos="0"/>
        </w:tabs>
        <w:ind w:left="720" w:hanging="360"/>
      </w:pPr>
      <w:rPr>
        <w:rFonts w:ascii="Times New Roman" w:hAnsi="Times New Roman" w:cs="Times New Roman" w:hint="default"/>
        <w:b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000056"/>
    <w:multiLevelType w:val="multilevel"/>
    <w:tmpl w:val="00000056"/>
    <w:name w:val="WW8Num92"/>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85" w15:restartNumberingAfterBreak="0">
    <w:nsid w:val="00000057"/>
    <w:multiLevelType w:val="singleLevel"/>
    <w:tmpl w:val="00000057"/>
    <w:name w:val="WW8Num93"/>
    <w:lvl w:ilvl="0">
      <w:start w:val="1"/>
      <w:numFmt w:val="lowerLetter"/>
      <w:lvlText w:val="%1)"/>
      <w:lvlJc w:val="left"/>
      <w:pPr>
        <w:tabs>
          <w:tab w:val="num" w:pos="0"/>
        </w:tabs>
        <w:ind w:left="720" w:hanging="360"/>
      </w:pPr>
      <w:rPr>
        <w:rFonts w:ascii="Times New Roman" w:hAnsi="Times New Roman" w:cs="Times New Roman"/>
        <w:bCs/>
        <w:sz w:val="24"/>
        <w:szCs w:val="24"/>
      </w:rPr>
    </w:lvl>
  </w:abstractNum>
  <w:abstractNum w:abstractNumId="86" w15:restartNumberingAfterBreak="0">
    <w:nsid w:val="00000058"/>
    <w:multiLevelType w:val="multilevel"/>
    <w:tmpl w:val="0F2E9AC8"/>
    <w:name w:val="WW8Num94"/>
    <w:lvl w:ilvl="0">
      <w:start w:val="1"/>
      <w:numFmt w:val="decimal"/>
      <w:lvlText w:val="%1)"/>
      <w:lvlJc w:val="left"/>
      <w:pPr>
        <w:tabs>
          <w:tab w:val="num" w:pos="0"/>
        </w:tabs>
        <w:ind w:left="1211" w:hanging="360"/>
      </w:pPr>
      <w:rPr>
        <w:rFonts w:ascii="Times New Roman" w:hAnsi="Times New Roman" w:cs="Times New Roman" w:hint="default"/>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7" w15:restartNumberingAfterBreak="0">
    <w:nsid w:val="00000059"/>
    <w:multiLevelType w:val="multilevel"/>
    <w:tmpl w:val="00000059"/>
    <w:name w:val="WW8Num95"/>
    <w:lvl w:ilvl="0">
      <w:start w:val="2"/>
      <w:numFmt w:val="decimal"/>
      <w:lvlText w:val="%1."/>
      <w:lvlJc w:val="left"/>
      <w:pPr>
        <w:tabs>
          <w:tab w:val="num" w:pos="0"/>
        </w:tabs>
        <w:ind w:left="720" w:hanging="360"/>
      </w:pPr>
      <w:rPr>
        <w:rFonts w:ascii="Times New Roman" w:hAnsi="Times New Roman" w:cs="Times New Roman" w:hint="default"/>
        <w:b w:val="0"/>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0000005A"/>
    <w:multiLevelType w:val="multilevel"/>
    <w:tmpl w:val="0000005A"/>
    <w:name w:val="WW8Num97"/>
    <w:lvl w:ilvl="0">
      <w:start w:val="3"/>
      <w:numFmt w:val="decimal"/>
      <w:lvlText w:val="%1."/>
      <w:lvlJc w:val="left"/>
      <w:pPr>
        <w:tabs>
          <w:tab w:val="num" w:pos="0"/>
        </w:tabs>
        <w:ind w:left="720" w:hanging="360"/>
      </w:pPr>
      <w:rPr>
        <w:rFonts w:ascii="Times New Roman" w:hAnsi="Times New Roman" w:cs="Times New Roman" w:hint="default"/>
        <w:b w:val="0"/>
        <w:i w:val="0"/>
        <w:color w:val="000000"/>
        <w:sz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15:restartNumberingAfterBreak="0">
    <w:nsid w:val="0000005B"/>
    <w:multiLevelType w:val="singleLevel"/>
    <w:tmpl w:val="0000005B"/>
    <w:name w:val="WW8Num98"/>
    <w:lvl w:ilvl="0">
      <w:start w:val="1"/>
      <w:numFmt w:val="decimal"/>
      <w:lvlText w:val="%1)"/>
      <w:lvlJc w:val="left"/>
      <w:pPr>
        <w:tabs>
          <w:tab w:val="num" w:pos="0"/>
        </w:tabs>
        <w:ind w:left="720" w:hanging="360"/>
      </w:pPr>
    </w:lvl>
  </w:abstractNum>
  <w:abstractNum w:abstractNumId="90" w15:restartNumberingAfterBreak="0">
    <w:nsid w:val="0000005C"/>
    <w:multiLevelType w:val="singleLevel"/>
    <w:tmpl w:val="0000005C"/>
    <w:name w:val="WW8Num99"/>
    <w:lvl w:ilvl="0">
      <w:start w:val="7"/>
      <w:numFmt w:val="decimal"/>
      <w:lvlText w:val="%1."/>
      <w:lvlJc w:val="left"/>
      <w:pPr>
        <w:tabs>
          <w:tab w:val="num" w:pos="0"/>
        </w:tabs>
        <w:ind w:left="720" w:hanging="360"/>
      </w:pPr>
      <w:rPr>
        <w:rFonts w:ascii="Times New Roman" w:hAnsi="Times New Roman" w:cs="Times New Roman" w:hint="default"/>
        <w:b w:val="0"/>
        <w:i w:val="0"/>
        <w:sz w:val="24"/>
      </w:rPr>
    </w:lvl>
  </w:abstractNum>
  <w:abstractNum w:abstractNumId="91" w15:restartNumberingAfterBreak="0">
    <w:nsid w:val="0000005D"/>
    <w:multiLevelType w:val="multilevel"/>
    <w:tmpl w:val="5E9A96FC"/>
    <w:name w:val="WW8Num100"/>
    <w:lvl w:ilvl="0">
      <w:start w:val="2"/>
      <w:numFmt w:val="decimal"/>
      <w:lvlText w:val="%1."/>
      <w:lvlJc w:val="left"/>
      <w:pPr>
        <w:tabs>
          <w:tab w:val="num" w:pos="0"/>
        </w:tabs>
        <w:ind w:left="502" w:hanging="360"/>
      </w:pPr>
    </w:lvl>
    <w:lvl w:ilvl="1">
      <w:start w:val="1"/>
      <w:numFmt w:val="decimal"/>
      <w:lvlText w:val="%2)"/>
      <w:lvlJc w:val="left"/>
      <w:pPr>
        <w:tabs>
          <w:tab w:val="num" w:pos="0"/>
        </w:tabs>
        <w:ind w:left="786" w:hanging="360"/>
      </w:pPr>
      <w:rPr>
        <w:rFonts w:ascii="Times New Roman" w:hAnsi="Times New Roman" w:cs="Times New Roman" w:hint="default"/>
        <w:color w:val="000000"/>
        <w:sz w:val="24"/>
        <w:szCs w:val="24"/>
      </w:rPr>
    </w:lvl>
    <w:lvl w:ilvl="2">
      <w:start w:val="1"/>
      <w:numFmt w:val="decimal"/>
      <w:lvlText w:val="%3."/>
      <w:lvlJc w:val="left"/>
      <w:pPr>
        <w:tabs>
          <w:tab w:val="num" w:pos="0"/>
        </w:tabs>
        <w:ind w:left="1942" w:hanging="360"/>
      </w:pPr>
    </w:lvl>
    <w:lvl w:ilvl="3">
      <w:start w:val="1"/>
      <w:numFmt w:val="decimal"/>
      <w:lvlText w:val="%4."/>
      <w:lvlJc w:val="left"/>
      <w:pPr>
        <w:tabs>
          <w:tab w:val="num" w:pos="0"/>
        </w:tabs>
        <w:ind w:left="2662" w:hanging="360"/>
      </w:pPr>
    </w:lvl>
    <w:lvl w:ilvl="4">
      <w:start w:val="1"/>
      <w:numFmt w:val="decimal"/>
      <w:lvlText w:val="%5."/>
      <w:lvlJc w:val="left"/>
      <w:pPr>
        <w:tabs>
          <w:tab w:val="num" w:pos="0"/>
        </w:tabs>
        <w:ind w:left="3382" w:hanging="360"/>
      </w:pPr>
    </w:lvl>
    <w:lvl w:ilvl="5">
      <w:start w:val="1"/>
      <w:numFmt w:val="decimal"/>
      <w:lvlText w:val="%6."/>
      <w:lvlJc w:val="left"/>
      <w:pPr>
        <w:tabs>
          <w:tab w:val="num" w:pos="0"/>
        </w:tabs>
        <w:ind w:left="4102" w:hanging="360"/>
      </w:pPr>
    </w:lvl>
    <w:lvl w:ilvl="6">
      <w:start w:val="1"/>
      <w:numFmt w:val="decimal"/>
      <w:lvlText w:val="%7."/>
      <w:lvlJc w:val="left"/>
      <w:pPr>
        <w:tabs>
          <w:tab w:val="num" w:pos="0"/>
        </w:tabs>
        <w:ind w:left="4822" w:hanging="360"/>
      </w:pPr>
    </w:lvl>
    <w:lvl w:ilvl="7">
      <w:start w:val="1"/>
      <w:numFmt w:val="decimal"/>
      <w:lvlText w:val="%8."/>
      <w:lvlJc w:val="left"/>
      <w:pPr>
        <w:tabs>
          <w:tab w:val="num" w:pos="0"/>
        </w:tabs>
        <w:ind w:left="5542" w:hanging="360"/>
      </w:pPr>
    </w:lvl>
    <w:lvl w:ilvl="8">
      <w:start w:val="1"/>
      <w:numFmt w:val="decimal"/>
      <w:lvlText w:val="%9."/>
      <w:lvlJc w:val="left"/>
      <w:pPr>
        <w:tabs>
          <w:tab w:val="num" w:pos="0"/>
        </w:tabs>
        <w:ind w:left="6262" w:hanging="360"/>
      </w:pPr>
    </w:lvl>
  </w:abstractNum>
  <w:abstractNum w:abstractNumId="92" w15:restartNumberingAfterBreak="0">
    <w:nsid w:val="0000005E"/>
    <w:multiLevelType w:val="multilevel"/>
    <w:tmpl w:val="0000005E"/>
    <w:name w:val="WW8Num101"/>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93" w15:restartNumberingAfterBreak="0">
    <w:nsid w:val="0000005F"/>
    <w:multiLevelType w:val="multilevel"/>
    <w:tmpl w:val="0000005F"/>
    <w:name w:val="WW8Num102"/>
    <w:lvl w:ilvl="0">
      <w:start w:val="13"/>
      <w:numFmt w:val="decimal"/>
      <w:lvlText w:val="%1."/>
      <w:lvlJc w:val="left"/>
      <w:pPr>
        <w:tabs>
          <w:tab w:val="num" w:pos="0"/>
        </w:tabs>
        <w:ind w:left="720" w:hanging="360"/>
      </w:pPr>
      <w:rPr>
        <w:rFonts w:ascii="Times New Roman" w:hAnsi="Times New Roman" w:cs="Times New Roman" w:hint="default"/>
        <w:b w:val="0"/>
        <w:i w:val="0"/>
        <w:color w:val="000000"/>
        <w:sz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4" w15:restartNumberingAfterBreak="0">
    <w:nsid w:val="00000060"/>
    <w:multiLevelType w:val="multilevel"/>
    <w:tmpl w:val="00000060"/>
    <w:name w:val="WW8Num103"/>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720"/>
        </w:tabs>
        <w:ind w:left="720" w:hanging="360"/>
      </w:pPr>
      <w:rPr>
        <w:rFonts w:ascii="Times New Roman" w:hAnsi="Times New Roman" w:cs="Times New Roman"/>
        <w:b w:val="0"/>
        <w:bCs/>
        <w:strike w:val="0"/>
        <w:dstrike w:val="0"/>
        <w:color w:val="000000"/>
        <w:sz w:val="24"/>
        <w:szCs w:val="24"/>
        <w:u w:val="none"/>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00000061"/>
    <w:multiLevelType w:val="multilevel"/>
    <w:tmpl w:val="A830C74E"/>
    <w:name w:val="WW8Num104"/>
    <w:lvl w:ilvl="0">
      <w:start w:val="1"/>
      <w:numFmt w:val="decimal"/>
      <w:lvlText w:val="%1)"/>
      <w:lvlJc w:val="left"/>
      <w:pPr>
        <w:tabs>
          <w:tab w:val="num" w:pos="0"/>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6" w15:restartNumberingAfterBreak="0">
    <w:nsid w:val="00000062"/>
    <w:multiLevelType w:val="singleLevel"/>
    <w:tmpl w:val="00000062"/>
    <w:name w:val="WW8Num105"/>
    <w:lvl w:ilvl="0">
      <w:start w:val="15"/>
      <w:numFmt w:val="decimal"/>
      <w:lvlText w:val="%1."/>
      <w:lvlJc w:val="left"/>
      <w:pPr>
        <w:tabs>
          <w:tab w:val="num" w:pos="0"/>
        </w:tabs>
        <w:ind w:left="720" w:hanging="360"/>
      </w:pPr>
      <w:rPr>
        <w:rFonts w:ascii="Times New Roman" w:hAnsi="Times New Roman" w:cs="Times New Roman" w:hint="default"/>
        <w:b w:val="0"/>
        <w:i w:val="0"/>
        <w:strike w:val="0"/>
        <w:dstrike w:val="0"/>
        <w:color w:val="000000"/>
        <w:position w:val="0"/>
        <w:sz w:val="24"/>
        <w:szCs w:val="24"/>
        <w:u w:val="none" w:color="000000"/>
        <w:vertAlign w:val="baseline"/>
      </w:rPr>
    </w:lvl>
  </w:abstractNum>
  <w:abstractNum w:abstractNumId="97" w15:restartNumberingAfterBreak="0">
    <w:nsid w:val="00000063"/>
    <w:multiLevelType w:val="singleLevel"/>
    <w:tmpl w:val="04150011"/>
    <w:lvl w:ilvl="0">
      <w:start w:val="1"/>
      <w:numFmt w:val="decimal"/>
      <w:lvlText w:val="%1)"/>
      <w:lvlJc w:val="left"/>
      <w:pPr>
        <w:ind w:left="1287" w:hanging="360"/>
      </w:pPr>
    </w:lvl>
  </w:abstractNum>
  <w:abstractNum w:abstractNumId="98" w15:restartNumberingAfterBreak="0">
    <w:nsid w:val="00000064"/>
    <w:multiLevelType w:val="singleLevel"/>
    <w:tmpl w:val="00000064"/>
    <w:name w:val="WW8Num107"/>
    <w:lvl w:ilvl="0">
      <w:start w:val="3"/>
      <w:numFmt w:val="decimal"/>
      <w:lvlText w:val="%1."/>
      <w:lvlJc w:val="left"/>
      <w:pPr>
        <w:tabs>
          <w:tab w:val="num" w:pos="0"/>
        </w:tabs>
        <w:ind w:left="720" w:hanging="360"/>
      </w:pPr>
      <w:rPr>
        <w:rFonts w:ascii="Times New Roman" w:hAnsi="Times New Roman" w:cs="Times New Roman" w:hint="default"/>
        <w:color w:val="000000"/>
        <w:sz w:val="24"/>
      </w:rPr>
    </w:lvl>
  </w:abstractNum>
  <w:abstractNum w:abstractNumId="99" w15:restartNumberingAfterBreak="0">
    <w:nsid w:val="00000065"/>
    <w:multiLevelType w:val="singleLevel"/>
    <w:tmpl w:val="00000065"/>
    <w:name w:val="WW8Num108"/>
    <w:lvl w:ilvl="0">
      <w:start w:val="9"/>
      <w:numFmt w:val="decimal"/>
      <w:lvlText w:val="%1."/>
      <w:lvlJc w:val="left"/>
      <w:pPr>
        <w:tabs>
          <w:tab w:val="num" w:pos="0"/>
        </w:tabs>
        <w:ind w:left="1648" w:hanging="360"/>
      </w:pPr>
      <w:rPr>
        <w:rFonts w:ascii="Times New Roman" w:hAnsi="Times New Roman" w:cs="Times New Roman" w:hint="default"/>
        <w:b w:val="0"/>
        <w:i w:val="0"/>
        <w:sz w:val="24"/>
      </w:rPr>
    </w:lvl>
  </w:abstractNum>
  <w:abstractNum w:abstractNumId="100" w15:restartNumberingAfterBreak="0">
    <w:nsid w:val="00000066"/>
    <w:multiLevelType w:val="multilevel"/>
    <w:tmpl w:val="00000066"/>
    <w:name w:val="WW8Num109"/>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678" w:hanging="360"/>
      </w:pPr>
    </w:lvl>
    <w:lvl w:ilvl="2">
      <w:start w:val="4"/>
      <w:numFmt w:val="decimal"/>
      <w:lvlText w:val="%3"/>
      <w:lvlJc w:val="left"/>
      <w:pPr>
        <w:tabs>
          <w:tab w:val="num" w:pos="0"/>
        </w:tabs>
        <w:ind w:left="2578" w:hanging="360"/>
      </w:pPr>
      <w:rPr>
        <w:color w:val="000000"/>
      </w:rPr>
    </w:lvl>
    <w:lvl w:ilvl="3">
      <w:start w:val="1"/>
      <w:numFmt w:val="decimal"/>
      <w:lvlText w:val="%4."/>
      <w:lvlJc w:val="left"/>
      <w:pPr>
        <w:tabs>
          <w:tab w:val="num" w:pos="0"/>
        </w:tabs>
        <w:ind w:left="3118" w:hanging="360"/>
      </w:pPr>
    </w:lvl>
    <w:lvl w:ilvl="4">
      <w:start w:val="1"/>
      <w:numFmt w:val="lowerLetter"/>
      <w:lvlText w:val="%5."/>
      <w:lvlJc w:val="left"/>
      <w:pPr>
        <w:tabs>
          <w:tab w:val="num" w:pos="0"/>
        </w:tabs>
        <w:ind w:left="3838" w:hanging="360"/>
      </w:pPr>
    </w:lvl>
    <w:lvl w:ilvl="5">
      <w:start w:val="1"/>
      <w:numFmt w:val="lowerRoman"/>
      <w:lvlText w:val="%6."/>
      <w:lvlJc w:val="right"/>
      <w:pPr>
        <w:tabs>
          <w:tab w:val="num" w:pos="0"/>
        </w:tabs>
        <w:ind w:left="4558" w:hanging="180"/>
      </w:pPr>
    </w:lvl>
    <w:lvl w:ilvl="6">
      <w:start w:val="1"/>
      <w:numFmt w:val="decimal"/>
      <w:lvlText w:val="%7."/>
      <w:lvlJc w:val="left"/>
      <w:pPr>
        <w:tabs>
          <w:tab w:val="num" w:pos="0"/>
        </w:tabs>
        <w:ind w:left="5278" w:hanging="360"/>
      </w:pPr>
    </w:lvl>
    <w:lvl w:ilvl="7">
      <w:start w:val="1"/>
      <w:numFmt w:val="lowerLetter"/>
      <w:lvlText w:val="%8."/>
      <w:lvlJc w:val="left"/>
      <w:pPr>
        <w:tabs>
          <w:tab w:val="num" w:pos="0"/>
        </w:tabs>
        <w:ind w:left="5998" w:hanging="360"/>
      </w:pPr>
    </w:lvl>
    <w:lvl w:ilvl="8">
      <w:start w:val="1"/>
      <w:numFmt w:val="lowerRoman"/>
      <w:lvlText w:val="%9."/>
      <w:lvlJc w:val="right"/>
      <w:pPr>
        <w:tabs>
          <w:tab w:val="num" w:pos="0"/>
        </w:tabs>
        <w:ind w:left="6718" w:hanging="180"/>
      </w:pPr>
    </w:lvl>
  </w:abstractNum>
  <w:abstractNum w:abstractNumId="101" w15:restartNumberingAfterBreak="0">
    <w:nsid w:val="00000067"/>
    <w:multiLevelType w:val="singleLevel"/>
    <w:tmpl w:val="00000067"/>
    <w:name w:val="WW8Num110"/>
    <w:lvl w:ilvl="0">
      <w:start w:val="1"/>
      <w:numFmt w:val="decimal"/>
      <w:lvlText w:val="%1)"/>
      <w:lvlJc w:val="left"/>
      <w:pPr>
        <w:tabs>
          <w:tab w:val="num" w:pos="0"/>
        </w:tabs>
        <w:ind w:left="1287" w:hanging="360"/>
      </w:pPr>
    </w:lvl>
  </w:abstractNum>
  <w:abstractNum w:abstractNumId="102" w15:restartNumberingAfterBreak="0">
    <w:nsid w:val="00000068"/>
    <w:multiLevelType w:val="singleLevel"/>
    <w:tmpl w:val="00000068"/>
    <w:name w:val="WW8Num111"/>
    <w:lvl w:ilvl="0">
      <w:start w:val="6"/>
      <w:numFmt w:val="decimal"/>
      <w:lvlText w:val="%1."/>
      <w:lvlJc w:val="left"/>
      <w:pPr>
        <w:tabs>
          <w:tab w:val="num" w:pos="0"/>
        </w:tabs>
        <w:ind w:left="720" w:hanging="360"/>
      </w:pPr>
      <w:rPr>
        <w:rFonts w:ascii="Times New Roman" w:hAnsi="Times New Roman" w:cs="Times New Roman" w:hint="default"/>
        <w:b w:val="0"/>
        <w:i w:val="0"/>
        <w:sz w:val="24"/>
      </w:rPr>
    </w:lvl>
  </w:abstractNum>
  <w:abstractNum w:abstractNumId="103" w15:restartNumberingAfterBreak="0">
    <w:nsid w:val="00000069"/>
    <w:multiLevelType w:val="multilevel"/>
    <w:tmpl w:val="00000069"/>
    <w:name w:val="WW8Num112"/>
    <w:lvl w:ilvl="0">
      <w:start w:val="1"/>
      <w:numFmt w:val="decimal"/>
      <w:lvlText w:val="%1)"/>
      <w:lvlJc w:val="left"/>
      <w:pPr>
        <w:tabs>
          <w:tab w:val="num" w:pos="0"/>
        </w:tabs>
        <w:ind w:left="927" w:hanging="360"/>
      </w:pPr>
      <w:rPr>
        <w:rFonts w:ascii="Times New Roman" w:eastAsia="Times New Roman" w:hAnsi="Times New Roman" w:cs="Times New Roman"/>
        <w:spacing w:val="-3"/>
        <w:sz w:val="24"/>
        <w:szCs w:val="24"/>
        <w:lang w:eastAsia="ar-SA"/>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4" w15:restartNumberingAfterBreak="0">
    <w:nsid w:val="0000006A"/>
    <w:multiLevelType w:val="multilevel"/>
    <w:tmpl w:val="0000006A"/>
    <w:name w:val="WW8Num113"/>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5" w15:restartNumberingAfterBreak="0">
    <w:nsid w:val="0000006B"/>
    <w:multiLevelType w:val="multilevel"/>
    <w:tmpl w:val="0000006B"/>
    <w:name w:val="WW8Num114"/>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678" w:hanging="360"/>
      </w:pPr>
    </w:lvl>
    <w:lvl w:ilvl="2">
      <w:start w:val="4"/>
      <w:numFmt w:val="decimal"/>
      <w:lvlText w:val="%3"/>
      <w:lvlJc w:val="left"/>
      <w:pPr>
        <w:tabs>
          <w:tab w:val="num" w:pos="0"/>
        </w:tabs>
        <w:ind w:left="2578" w:hanging="360"/>
      </w:pPr>
      <w:rPr>
        <w:color w:val="000000"/>
      </w:rPr>
    </w:lvl>
    <w:lvl w:ilvl="3">
      <w:start w:val="2"/>
      <w:numFmt w:val="decimal"/>
      <w:lvlText w:val="%4."/>
      <w:lvlJc w:val="left"/>
      <w:pPr>
        <w:tabs>
          <w:tab w:val="num" w:pos="0"/>
        </w:tabs>
        <w:ind w:left="3118" w:hanging="360"/>
      </w:pPr>
    </w:lvl>
    <w:lvl w:ilvl="4">
      <w:start w:val="1"/>
      <w:numFmt w:val="lowerLetter"/>
      <w:lvlText w:val="%5."/>
      <w:lvlJc w:val="left"/>
      <w:pPr>
        <w:tabs>
          <w:tab w:val="num" w:pos="0"/>
        </w:tabs>
        <w:ind w:left="3838" w:hanging="360"/>
      </w:pPr>
    </w:lvl>
    <w:lvl w:ilvl="5">
      <w:start w:val="1"/>
      <w:numFmt w:val="lowerRoman"/>
      <w:lvlText w:val="%6."/>
      <w:lvlJc w:val="right"/>
      <w:pPr>
        <w:tabs>
          <w:tab w:val="num" w:pos="0"/>
        </w:tabs>
        <w:ind w:left="4558" w:hanging="180"/>
      </w:pPr>
    </w:lvl>
    <w:lvl w:ilvl="6">
      <w:start w:val="1"/>
      <w:numFmt w:val="decimal"/>
      <w:lvlText w:val="%7."/>
      <w:lvlJc w:val="left"/>
      <w:pPr>
        <w:tabs>
          <w:tab w:val="num" w:pos="0"/>
        </w:tabs>
        <w:ind w:left="5278" w:hanging="360"/>
      </w:pPr>
    </w:lvl>
    <w:lvl w:ilvl="7">
      <w:start w:val="1"/>
      <w:numFmt w:val="lowerLetter"/>
      <w:lvlText w:val="%8."/>
      <w:lvlJc w:val="left"/>
      <w:pPr>
        <w:tabs>
          <w:tab w:val="num" w:pos="0"/>
        </w:tabs>
        <w:ind w:left="5998" w:hanging="360"/>
      </w:pPr>
    </w:lvl>
    <w:lvl w:ilvl="8">
      <w:start w:val="1"/>
      <w:numFmt w:val="lowerRoman"/>
      <w:lvlText w:val="%9."/>
      <w:lvlJc w:val="right"/>
      <w:pPr>
        <w:tabs>
          <w:tab w:val="num" w:pos="0"/>
        </w:tabs>
        <w:ind w:left="6718" w:hanging="180"/>
      </w:pPr>
    </w:lvl>
  </w:abstractNum>
  <w:abstractNum w:abstractNumId="106" w15:restartNumberingAfterBreak="0">
    <w:nsid w:val="0000006C"/>
    <w:multiLevelType w:val="multilevel"/>
    <w:tmpl w:val="0000006C"/>
    <w:name w:val="WW8Num115"/>
    <w:lvl w:ilvl="0">
      <w:start w:val="1"/>
      <w:numFmt w:val="decimal"/>
      <w:lvlText w:val="%1)"/>
      <w:lvlJc w:val="left"/>
      <w:pPr>
        <w:tabs>
          <w:tab w:val="num" w:pos="0"/>
        </w:tabs>
        <w:ind w:left="1211" w:hanging="360"/>
      </w:pPr>
      <w:rPr>
        <w:rFonts w:ascii="Times New Roman" w:hAnsi="Times New Roman" w:cs="Times New Roman"/>
        <w:spacing w:val="-4"/>
        <w:sz w:val="24"/>
        <w:szCs w:val="24"/>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07" w15:restartNumberingAfterBreak="0">
    <w:nsid w:val="0000006D"/>
    <w:multiLevelType w:val="singleLevel"/>
    <w:tmpl w:val="0000006D"/>
    <w:name w:val="WW8Num117"/>
    <w:lvl w:ilvl="0">
      <w:start w:val="1"/>
      <w:numFmt w:val="decimal"/>
      <w:lvlText w:val="%1)"/>
      <w:lvlJc w:val="left"/>
      <w:pPr>
        <w:tabs>
          <w:tab w:val="num" w:pos="0"/>
        </w:tabs>
        <w:ind w:left="1287" w:hanging="360"/>
      </w:pPr>
      <w:rPr>
        <w:rFonts w:ascii="Times New Roman" w:eastAsia="Times New Roman" w:hAnsi="Times New Roman" w:cs="Times New Roman"/>
        <w:sz w:val="24"/>
        <w:szCs w:val="24"/>
        <w:lang w:eastAsia="pl-PL"/>
      </w:rPr>
    </w:lvl>
  </w:abstractNum>
  <w:abstractNum w:abstractNumId="108" w15:restartNumberingAfterBreak="0">
    <w:nsid w:val="0000006E"/>
    <w:multiLevelType w:val="multilevel"/>
    <w:tmpl w:val="0000006E"/>
    <w:name w:val="WW8Num118"/>
    <w:lvl w:ilvl="0">
      <w:start w:val="1"/>
      <w:numFmt w:val="decimal"/>
      <w:lvlText w:val="%1)"/>
      <w:lvlJc w:val="left"/>
      <w:pPr>
        <w:tabs>
          <w:tab w:val="num" w:pos="0"/>
        </w:tabs>
        <w:ind w:left="644" w:hanging="360"/>
      </w:pPr>
      <w:rPr>
        <w:rFonts w:ascii="Times New Roman" w:eastAsia="Calibri" w:hAnsi="Times New Roman" w:cs="Times New Roman" w:hint="default"/>
        <w:bCs/>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9" w15:restartNumberingAfterBreak="0">
    <w:nsid w:val="0000006F"/>
    <w:multiLevelType w:val="singleLevel"/>
    <w:tmpl w:val="0000006F"/>
    <w:name w:val="WW8Num11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10" w15:restartNumberingAfterBreak="0">
    <w:nsid w:val="00000070"/>
    <w:multiLevelType w:val="multilevel"/>
    <w:tmpl w:val="00000070"/>
    <w:name w:val="WW8Num120"/>
    <w:lvl w:ilvl="0">
      <w:start w:val="1"/>
      <w:numFmt w:val="decimal"/>
      <w:lvlText w:val="%1)"/>
      <w:lvlJc w:val="left"/>
      <w:pPr>
        <w:tabs>
          <w:tab w:val="num" w:pos="0"/>
        </w:tabs>
        <w:ind w:left="720" w:hanging="360"/>
      </w:pPr>
      <w:rPr>
        <w:rFonts w:ascii="Times New Roman" w:hAnsi="Times New Roman" w:cs="Times New Roman"/>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00000071"/>
    <w:multiLevelType w:val="multilevel"/>
    <w:tmpl w:val="00000071"/>
    <w:name w:val="WW8Num121"/>
    <w:lvl w:ilvl="0">
      <w:start w:val="1"/>
      <w:numFmt w:val="decimal"/>
      <w:lvlText w:val="%1)"/>
      <w:lvlJc w:val="left"/>
      <w:pPr>
        <w:tabs>
          <w:tab w:val="num" w:pos="0"/>
        </w:tabs>
        <w:ind w:left="78" w:hanging="360"/>
      </w:pPr>
    </w:lvl>
    <w:lvl w:ilvl="1">
      <w:start w:val="1"/>
      <w:numFmt w:val="lowerLetter"/>
      <w:lvlText w:val="%2."/>
      <w:lvlJc w:val="left"/>
      <w:pPr>
        <w:tabs>
          <w:tab w:val="num" w:pos="0"/>
        </w:tabs>
        <w:ind w:left="798" w:hanging="360"/>
      </w:pPr>
    </w:lvl>
    <w:lvl w:ilvl="2">
      <w:start w:val="1"/>
      <w:numFmt w:val="lowerRoman"/>
      <w:lvlText w:val="%3."/>
      <w:lvlJc w:val="right"/>
      <w:pPr>
        <w:tabs>
          <w:tab w:val="num" w:pos="0"/>
        </w:tabs>
        <w:ind w:left="1518" w:hanging="180"/>
      </w:pPr>
    </w:lvl>
    <w:lvl w:ilvl="3">
      <w:start w:val="1"/>
      <w:numFmt w:val="decimal"/>
      <w:lvlText w:val="%4."/>
      <w:lvlJc w:val="left"/>
      <w:pPr>
        <w:tabs>
          <w:tab w:val="num" w:pos="0"/>
        </w:tabs>
        <w:ind w:left="2238" w:hanging="360"/>
      </w:pPr>
    </w:lvl>
    <w:lvl w:ilvl="4">
      <w:start w:val="1"/>
      <w:numFmt w:val="lowerLetter"/>
      <w:lvlText w:val="%5."/>
      <w:lvlJc w:val="left"/>
      <w:pPr>
        <w:tabs>
          <w:tab w:val="num" w:pos="0"/>
        </w:tabs>
        <w:ind w:left="2958" w:hanging="360"/>
      </w:pPr>
    </w:lvl>
    <w:lvl w:ilvl="5">
      <w:start w:val="1"/>
      <w:numFmt w:val="lowerRoman"/>
      <w:lvlText w:val="%6."/>
      <w:lvlJc w:val="right"/>
      <w:pPr>
        <w:tabs>
          <w:tab w:val="num" w:pos="0"/>
        </w:tabs>
        <w:ind w:left="3678" w:hanging="180"/>
      </w:pPr>
    </w:lvl>
    <w:lvl w:ilvl="6">
      <w:start w:val="1"/>
      <w:numFmt w:val="decimal"/>
      <w:lvlText w:val="%7."/>
      <w:lvlJc w:val="left"/>
      <w:pPr>
        <w:tabs>
          <w:tab w:val="num" w:pos="0"/>
        </w:tabs>
        <w:ind w:left="4398" w:hanging="360"/>
      </w:pPr>
    </w:lvl>
    <w:lvl w:ilvl="7">
      <w:start w:val="1"/>
      <w:numFmt w:val="lowerLetter"/>
      <w:lvlText w:val="%8."/>
      <w:lvlJc w:val="left"/>
      <w:pPr>
        <w:tabs>
          <w:tab w:val="num" w:pos="0"/>
        </w:tabs>
        <w:ind w:left="5118" w:hanging="360"/>
      </w:pPr>
    </w:lvl>
    <w:lvl w:ilvl="8">
      <w:start w:val="1"/>
      <w:numFmt w:val="lowerRoman"/>
      <w:lvlText w:val="%9."/>
      <w:lvlJc w:val="right"/>
      <w:pPr>
        <w:tabs>
          <w:tab w:val="num" w:pos="0"/>
        </w:tabs>
        <w:ind w:left="5838" w:hanging="180"/>
      </w:pPr>
    </w:lvl>
  </w:abstractNum>
  <w:abstractNum w:abstractNumId="112" w15:restartNumberingAfterBreak="0">
    <w:nsid w:val="00000072"/>
    <w:multiLevelType w:val="singleLevel"/>
    <w:tmpl w:val="00000072"/>
    <w:name w:val="WW8Num122"/>
    <w:lvl w:ilvl="0">
      <w:start w:val="3"/>
      <w:numFmt w:val="decimal"/>
      <w:lvlText w:val="%1."/>
      <w:lvlJc w:val="left"/>
      <w:pPr>
        <w:tabs>
          <w:tab w:val="num" w:pos="0"/>
        </w:tabs>
        <w:ind w:left="1287" w:hanging="360"/>
      </w:pPr>
      <w:rPr>
        <w:color w:val="000000"/>
        <w:sz w:val="24"/>
        <w:szCs w:val="24"/>
      </w:rPr>
    </w:lvl>
  </w:abstractNum>
  <w:abstractNum w:abstractNumId="113" w15:restartNumberingAfterBreak="0">
    <w:nsid w:val="00000073"/>
    <w:multiLevelType w:val="singleLevel"/>
    <w:tmpl w:val="00000073"/>
    <w:name w:val="WW8Num123"/>
    <w:lvl w:ilvl="0">
      <w:start w:val="6"/>
      <w:numFmt w:val="decimal"/>
      <w:lvlText w:val="%1."/>
      <w:lvlJc w:val="left"/>
      <w:pPr>
        <w:tabs>
          <w:tab w:val="num" w:pos="0"/>
        </w:tabs>
        <w:ind w:left="981" w:hanging="360"/>
      </w:pPr>
      <w:rPr>
        <w:rFonts w:ascii="Times New Roman" w:hAnsi="Times New Roman" w:cs="Times New Roman" w:hint="default"/>
        <w:color w:val="000000"/>
        <w:sz w:val="24"/>
        <w:szCs w:val="24"/>
      </w:rPr>
    </w:lvl>
  </w:abstractNum>
  <w:abstractNum w:abstractNumId="114" w15:restartNumberingAfterBreak="0">
    <w:nsid w:val="00000074"/>
    <w:multiLevelType w:val="singleLevel"/>
    <w:tmpl w:val="00000074"/>
    <w:name w:val="WW8Num124"/>
    <w:lvl w:ilvl="0">
      <w:start w:val="1"/>
      <w:numFmt w:val="decimal"/>
      <w:lvlText w:val="%1)"/>
      <w:lvlJc w:val="left"/>
      <w:pPr>
        <w:tabs>
          <w:tab w:val="num" w:pos="0"/>
        </w:tabs>
        <w:ind w:left="2907" w:hanging="360"/>
      </w:pPr>
    </w:lvl>
  </w:abstractNum>
  <w:abstractNum w:abstractNumId="115" w15:restartNumberingAfterBreak="0">
    <w:nsid w:val="00000075"/>
    <w:multiLevelType w:val="multilevel"/>
    <w:tmpl w:val="00000075"/>
    <w:name w:val="WW8Num125"/>
    <w:lvl w:ilvl="0">
      <w:start w:val="2"/>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6" w15:restartNumberingAfterBreak="0">
    <w:nsid w:val="00000076"/>
    <w:multiLevelType w:val="multilevel"/>
    <w:tmpl w:val="00000076"/>
    <w:name w:val="WW8Num126"/>
    <w:lvl w:ilvl="0">
      <w:start w:val="1"/>
      <w:numFmt w:val="decimal"/>
      <w:lvlText w:val="%1)"/>
      <w:lvlJc w:val="left"/>
      <w:pPr>
        <w:tabs>
          <w:tab w:val="num" w:pos="0"/>
        </w:tabs>
        <w:ind w:left="928" w:hanging="360"/>
      </w:pPr>
      <w:rPr>
        <w:rFonts w:ascii="Times New Roman" w:eastAsia="Times New Roman" w:hAnsi="Times New Roman" w:cs="Times New Roman"/>
        <w:color w:val="000000"/>
        <w:sz w:val="24"/>
        <w:szCs w:val="24"/>
        <w:lang w:eastAsia="pl-PL"/>
      </w:rPr>
    </w:lvl>
    <w:lvl w:ilvl="1">
      <w:start w:val="1"/>
      <w:numFmt w:val="lowerLetter"/>
      <w:lvlText w:val="%2."/>
      <w:lvlJc w:val="left"/>
      <w:pPr>
        <w:tabs>
          <w:tab w:val="num" w:pos="0"/>
        </w:tabs>
        <w:ind w:left="1658" w:hanging="360"/>
      </w:pPr>
    </w:lvl>
    <w:lvl w:ilvl="2">
      <w:start w:val="1"/>
      <w:numFmt w:val="lowerRoman"/>
      <w:lvlText w:val="%3."/>
      <w:lvlJc w:val="right"/>
      <w:pPr>
        <w:tabs>
          <w:tab w:val="num" w:pos="0"/>
        </w:tabs>
        <w:ind w:left="2378" w:hanging="180"/>
      </w:pPr>
    </w:lvl>
    <w:lvl w:ilvl="3">
      <w:start w:val="1"/>
      <w:numFmt w:val="decimal"/>
      <w:lvlText w:val="%4."/>
      <w:lvlJc w:val="left"/>
      <w:pPr>
        <w:tabs>
          <w:tab w:val="num" w:pos="0"/>
        </w:tabs>
        <w:ind w:left="3098" w:hanging="360"/>
      </w:pPr>
    </w:lvl>
    <w:lvl w:ilvl="4">
      <w:start w:val="1"/>
      <w:numFmt w:val="lowerLetter"/>
      <w:lvlText w:val="%5."/>
      <w:lvlJc w:val="left"/>
      <w:pPr>
        <w:tabs>
          <w:tab w:val="num" w:pos="0"/>
        </w:tabs>
        <w:ind w:left="3818" w:hanging="360"/>
      </w:pPr>
    </w:lvl>
    <w:lvl w:ilvl="5">
      <w:start w:val="1"/>
      <w:numFmt w:val="lowerRoman"/>
      <w:lvlText w:val="%6."/>
      <w:lvlJc w:val="right"/>
      <w:pPr>
        <w:tabs>
          <w:tab w:val="num" w:pos="0"/>
        </w:tabs>
        <w:ind w:left="4538" w:hanging="180"/>
      </w:pPr>
    </w:lvl>
    <w:lvl w:ilvl="6">
      <w:start w:val="1"/>
      <w:numFmt w:val="decimal"/>
      <w:lvlText w:val="%7."/>
      <w:lvlJc w:val="left"/>
      <w:pPr>
        <w:tabs>
          <w:tab w:val="num" w:pos="0"/>
        </w:tabs>
        <w:ind w:left="5258" w:hanging="360"/>
      </w:pPr>
    </w:lvl>
    <w:lvl w:ilvl="7">
      <w:start w:val="1"/>
      <w:numFmt w:val="lowerLetter"/>
      <w:lvlText w:val="%8."/>
      <w:lvlJc w:val="left"/>
      <w:pPr>
        <w:tabs>
          <w:tab w:val="num" w:pos="0"/>
        </w:tabs>
        <w:ind w:left="5978" w:hanging="360"/>
      </w:pPr>
    </w:lvl>
    <w:lvl w:ilvl="8">
      <w:start w:val="1"/>
      <w:numFmt w:val="lowerRoman"/>
      <w:lvlText w:val="%9."/>
      <w:lvlJc w:val="right"/>
      <w:pPr>
        <w:tabs>
          <w:tab w:val="num" w:pos="0"/>
        </w:tabs>
        <w:ind w:left="6698" w:hanging="180"/>
      </w:pPr>
    </w:lvl>
  </w:abstractNum>
  <w:abstractNum w:abstractNumId="117" w15:restartNumberingAfterBreak="0">
    <w:nsid w:val="00000077"/>
    <w:multiLevelType w:val="singleLevel"/>
    <w:tmpl w:val="00000077"/>
    <w:name w:val="WW8Num127"/>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18" w15:restartNumberingAfterBreak="0">
    <w:nsid w:val="00000078"/>
    <w:multiLevelType w:val="singleLevel"/>
    <w:tmpl w:val="00000078"/>
    <w:name w:val="WW8Num128"/>
    <w:lvl w:ilvl="0">
      <w:start w:val="5"/>
      <w:numFmt w:val="decimal"/>
      <w:lvlText w:val="%1."/>
      <w:lvlJc w:val="left"/>
      <w:pPr>
        <w:tabs>
          <w:tab w:val="num" w:pos="0"/>
        </w:tabs>
        <w:ind w:left="720" w:hanging="360"/>
      </w:pPr>
      <w:rPr>
        <w:rFonts w:ascii="Times New Roman" w:hAnsi="Times New Roman" w:cs="Times New Roman" w:hint="default"/>
        <w:b w:val="0"/>
        <w:i w:val="0"/>
        <w:sz w:val="24"/>
      </w:rPr>
    </w:lvl>
  </w:abstractNum>
  <w:abstractNum w:abstractNumId="119" w15:restartNumberingAfterBreak="0">
    <w:nsid w:val="00000079"/>
    <w:multiLevelType w:val="multilevel"/>
    <w:tmpl w:val="00000079"/>
    <w:name w:val="WW8Num129"/>
    <w:lvl w:ilvl="0">
      <w:start w:val="1"/>
      <w:numFmt w:val="decimal"/>
      <w:lvlText w:val="%1)"/>
      <w:lvlJc w:val="left"/>
      <w:pPr>
        <w:tabs>
          <w:tab w:val="num" w:pos="0"/>
        </w:tabs>
        <w:ind w:left="927"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0" w15:restartNumberingAfterBreak="0">
    <w:nsid w:val="0000007A"/>
    <w:multiLevelType w:val="multilevel"/>
    <w:tmpl w:val="0000007A"/>
    <w:name w:val="WW8Num13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1" w15:restartNumberingAfterBreak="0">
    <w:nsid w:val="0000007B"/>
    <w:multiLevelType w:val="singleLevel"/>
    <w:tmpl w:val="0000007B"/>
    <w:name w:val="WW8Num131"/>
    <w:lvl w:ilvl="0">
      <w:start w:val="1"/>
      <w:numFmt w:val="decimal"/>
      <w:lvlText w:val="%1)"/>
      <w:lvlJc w:val="left"/>
      <w:pPr>
        <w:tabs>
          <w:tab w:val="num" w:pos="0"/>
        </w:tabs>
        <w:ind w:left="1080" w:hanging="360"/>
      </w:pPr>
      <w:rPr>
        <w:rFonts w:hint="default"/>
      </w:rPr>
    </w:lvl>
  </w:abstractNum>
  <w:abstractNum w:abstractNumId="122" w15:restartNumberingAfterBreak="0">
    <w:nsid w:val="0000007C"/>
    <w:multiLevelType w:val="singleLevel"/>
    <w:tmpl w:val="0000007C"/>
    <w:name w:val="WW8Num132"/>
    <w:lvl w:ilvl="0">
      <w:start w:val="2"/>
      <w:numFmt w:val="decimal"/>
      <w:lvlText w:val="%1."/>
      <w:lvlJc w:val="left"/>
      <w:pPr>
        <w:tabs>
          <w:tab w:val="num" w:pos="0"/>
        </w:tabs>
        <w:ind w:left="1854" w:hanging="360"/>
      </w:pPr>
      <w:rPr>
        <w:color w:val="000000"/>
        <w:sz w:val="22"/>
      </w:rPr>
    </w:lvl>
  </w:abstractNum>
  <w:abstractNum w:abstractNumId="123" w15:restartNumberingAfterBreak="0">
    <w:nsid w:val="0000007D"/>
    <w:multiLevelType w:val="multilevel"/>
    <w:tmpl w:val="AD1A389C"/>
    <w:name w:val="WW8Num133"/>
    <w:lvl w:ilvl="0">
      <w:start w:val="1"/>
      <w:numFmt w:val="decimal"/>
      <w:lvlText w:val="%1)"/>
      <w:lvlJc w:val="left"/>
      <w:pPr>
        <w:tabs>
          <w:tab w:val="num" w:pos="0"/>
        </w:tabs>
        <w:ind w:left="999" w:hanging="360"/>
      </w:pPr>
      <w:rPr>
        <w:rFonts w:ascii="Times New Roman" w:hAnsi="Times New Roman" w:cs="Times New Roman" w:hint="default"/>
        <w:sz w:val="24"/>
        <w:szCs w:val="24"/>
      </w:rPr>
    </w:lvl>
    <w:lvl w:ilvl="1">
      <w:start w:val="1"/>
      <w:numFmt w:val="lowerLetter"/>
      <w:lvlText w:val="%2."/>
      <w:lvlJc w:val="left"/>
      <w:pPr>
        <w:tabs>
          <w:tab w:val="num" w:pos="0"/>
        </w:tabs>
        <w:ind w:left="1719" w:hanging="360"/>
      </w:pPr>
    </w:lvl>
    <w:lvl w:ilvl="2">
      <w:start w:val="1"/>
      <w:numFmt w:val="lowerRoman"/>
      <w:lvlText w:val="%3."/>
      <w:lvlJc w:val="right"/>
      <w:pPr>
        <w:tabs>
          <w:tab w:val="num" w:pos="0"/>
        </w:tabs>
        <w:ind w:left="2439" w:hanging="180"/>
      </w:pPr>
    </w:lvl>
    <w:lvl w:ilvl="3">
      <w:start w:val="1"/>
      <w:numFmt w:val="decimal"/>
      <w:lvlText w:val="%4."/>
      <w:lvlJc w:val="left"/>
      <w:pPr>
        <w:tabs>
          <w:tab w:val="num" w:pos="0"/>
        </w:tabs>
        <w:ind w:left="3159" w:hanging="360"/>
      </w:pPr>
    </w:lvl>
    <w:lvl w:ilvl="4">
      <w:start w:val="1"/>
      <w:numFmt w:val="lowerLetter"/>
      <w:lvlText w:val="%5."/>
      <w:lvlJc w:val="left"/>
      <w:pPr>
        <w:tabs>
          <w:tab w:val="num" w:pos="0"/>
        </w:tabs>
        <w:ind w:left="3879" w:hanging="360"/>
      </w:pPr>
    </w:lvl>
    <w:lvl w:ilvl="5">
      <w:start w:val="1"/>
      <w:numFmt w:val="lowerRoman"/>
      <w:lvlText w:val="%6."/>
      <w:lvlJc w:val="right"/>
      <w:pPr>
        <w:tabs>
          <w:tab w:val="num" w:pos="0"/>
        </w:tabs>
        <w:ind w:left="4599" w:hanging="180"/>
      </w:pPr>
    </w:lvl>
    <w:lvl w:ilvl="6">
      <w:start w:val="1"/>
      <w:numFmt w:val="decimal"/>
      <w:lvlText w:val="%7."/>
      <w:lvlJc w:val="left"/>
      <w:pPr>
        <w:tabs>
          <w:tab w:val="num" w:pos="0"/>
        </w:tabs>
        <w:ind w:left="5319" w:hanging="360"/>
      </w:pPr>
    </w:lvl>
    <w:lvl w:ilvl="7">
      <w:start w:val="1"/>
      <w:numFmt w:val="lowerLetter"/>
      <w:lvlText w:val="%8."/>
      <w:lvlJc w:val="left"/>
      <w:pPr>
        <w:tabs>
          <w:tab w:val="num" w:pos="0"/>
        </w:tabs>
        <w:ind w:left="6039" w:hanging="360"/>
      </w:pPr>
    </w:lvl>
    <w:lvl w:ilvl="8">
      <w:start w:val="1"/>
      <w:numFmt w:val="lowerRoman"/>
      <w:lvlText w:val="%9."/>
      <w:lvlJc w:val="right"/>
      <w:pPr>
        <w:tabs>
          <w:tab w:val="num" w:pos="0"/>
        </w:tabs>
        <w:ind w:left="6759" w:hanging="180"/>
      </w:pPr>
    </w:lvl>
  </w:abstractNum>
  <w:abstractNum w:abstractNumId="124" w15:restartNumberingAfterBreak="0">
    <w:nsid w:val="0000007E"/>
    <w:multiLevelType w:val="multilevel"/>
    <w:tmpl w:val="B1245630"/>
    <w:name w:val="WW8Num134"/>
    <w:lvl w:ilvl="0">
      <w:start w:val="1"/>
      <w:numFmt w:val="decimal"/>
      <w:lvlText w:val="%1."/>
      <w:lvlJc w:val="left"/>
      <w:pPr>
        <w:tabs>
          <w:tab w:val="num" w:pos="0"/>
        </w:tabs>
        <w:ind w:left="644" w:hanging="360"/>
      </w:pPr>
      <w:rPr>
        <w:rFonts w:ascii="Times New Roman" w:hAnsi="Times New Roman" w:cs="Times New Roman"/>
        <w:b w:val="0"/>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5" w15:restartNumberingAfterBreak="0">
    <w:nsid w:val="0000007F"/>
    <w:multiLevelType w:val="multilevel"/>
    <w:tmpl w:val="10E47582"/>
    <w:name w:val="WW8Num135"/>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6" w15:restartNumberingAfterBreak="0">
    <w:nsid w:val="00000080"/>
    <w:multiLevelType w:val="multilevel"/>
    <w:tmpl w:val="00000080"/>
    <w:name w:val="WW8Num137"/>
    <w:lvl w:ilvl="0">
      <w:start w:val="2"/>
      <w:numFmt w:val="decimal"/>
      <w:lvlText w:val="%1."/>
      <w:lvlJc w:val="left"/>
      <w:pPr>
        <w:tabs>
          <w:tab w:val="num" w:pos="0"/>
        </w:tabs>
        <w:ind w:left="927" w:hanging="360"/>
      </w:pPr>
      <w:rPr>
        <w:rFonts w:ascii="Times New Roman" w:hAnsi="Times New Roman" w:cs="Times New Roman"/>
        <w:b w:val="0"/>
        <w:sz w:val="24"/>
        <w:szCs w:val="24"/>
      </w:rPr>
    </w:lvl>
    <w:lvl w:ilvl="1">
      <w:start w:val="1"/>
      <w:numFmt w:val="lowerLetter"/>
      <w:lvlText w:val="%2."/>
      <w:lvlJc w:val="left"/>
      <w:pPr>
        <w:tabs>
          <w:tab w:val="num" w:pos="0"/>
        </w:tabs>
        <w:ind w:left="952" w:hanging="360"/>
      </w:pPr>
    </w:lvl>
    <w:lvl w:ilvl="2">
      <w:start w:val="1"/>
      <w:numFmt w:val="lowerRoman"/>
      <w:lvlText w:val="%3."/>
      <w:lvlJc w:val="right"/>
      <w:pPr>
        <w:tabs>
          <w:tab w:val="num" w:pos="0"/>
        </w:tabs>
        <w:ind w:left="1672" w:hanging="180"/>
      </w:pPr>
    </w:lvl>
    <w:lvl w:ilvl="3">
      <w:start w:val="1"/>
      <w:numFmt w:val="decimal"/>
      <w:lvlText w:val="%4."/>
      <w:lvlJc w:val="left"/>
      <w:pPr>
        <w:tabs>
          <w:tab w:val="num" w:pos="0"/>
        </w:tabs>
        <w:ind w:left="2392" w:hanging="360"/>
      </w:pPr>
    </w:lvl>
    <w:lvl w:ilvl="4">
      <w:start w:val="1"/>
      <w:numFmt w:val="lowerLetter"/>
      <w:lvlText w:val="%5."/>
      <w:lvlJc w:val="left"/>
      <w:pPr>
        <w:tabs>
          <w:tab w:val="num" w:pos="0"/>
        </w:tabs>
        <w:ind w:left="3112" w:hanging="360"/>
      </w:pPr>
    </w:lvl>
    <w:lvl w:ilvl="5">
      <w:start w:val="1"/>
      <w:numFmt w:val="lowerRoman"/>
      <w:lvlText w:val="%6."/>
      <w:lvlJc w:val="right"/>
      <w:pPr>
        <w:tabs>
          <w:tab w:val="num" w:pos="0"/>
        </w:tabs>
        <w:ind w:left="3832" w:hanging="180"/>
      </w:pPr>
    </w:lvl>
    <w:lvl w:ilvl="6">
      <w:start w:val="2"/>
      <w:numFmt w:val="decimal"/>
      <w:lvlText w:val="%7."/>
      <w:lvlJc w:val="left"/>
      <w:pPr>
        <w:tabs>
          <w:tab w:val="num" w:pos="0"/>
        </w:tabs>
        <w:ind w:left="4552" w:hanging="360"/>
      </w:pPr>
    </w:lvl>
    <w:lvl w:ilvl="7">
      <w:start w:val="1"/>
      <w:numFmt w:val="lowerLetter"/>
      <w:lvlText w:val="%8."/>
      <w:lvlJc w:val="left"/>
      <w:pPr>
        <w:tabs>
          <w:tab w:val="num" w:pos="0"/>
        </w:tabs>
        <w:ind w:left="5272" w:hanging="360"/>
      </w:pPr>
    </w:lvl>
    <w:lvl w:ilvl="8">
      <w:start w:val="1"/>
      <w:numFmt w:val="lowerRoman"/>
      <w:lvlText w:val="%9."/>
      <w:lvlJc w:val="right"/>
      <w:pPr>
        <w:tabs>
          <w:tab w:val="num" w:pos="0"/>
        </w:tabs>
        <w:ind w:left="5992" w:hanging="180"/>
      </w:pPr>
    </w:lvl>
  </w:abstractNum>
  <w:abstractNum w:abstractNumId="127" w15:restartNumberingAfterBreak="0">
    <w:nsid w:val="00000081"/>
    <w:multiLevelType w:val="multilevel"/>
    <w:tmpl w:val="062E5926"/>
    <w:name w:val="WW8Num1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8" w15:restartNumberingAfterBreak="0">
    <w:nsid w:val="00000082"/>
    <w:multiLevelType w:val="multilevel"/>
    <w:tmpl w:val="00000082"/>
    <w:name w:val="WW8Num140"/>
    <w:lvl w:ilvl="0">
      <w:start w:val="2"/>
      <w:numFmt w:val="decimal"/>
      <w:lvlText w:val="%1."/>
      <w:lvlJc w:val="left"/>
      <w:pPr>
        <w:tabs>
          <w:tab w:val="num" w:pos="0"/>
        </w:tabs>
        <w:ind w:left="644" w:hanging="360"/>
      </w:pPr>
      <w:rPr>
        <w:rFonts w:ascii="Times New Roman" w:eastAsia="Times New Roman" w:hAnsi="Times New Roman" w:cs="Times New Roman" w:hint="default"/>
        <w:color w:val="000000"/>
        <w:sz w:val="24"/>
        <w:szCs w:val="24"/>
      </w:rPr>
    </w:lvl>
    <w:lvl w:ilvl="1">
      <w:numFmt w:val="bullet"/>
      <w:lvlText w:val=""/>
      <w:lvlJc w:val="left"/>
      <w:pPr>
        <w:tabs>
          <w:tab w:val="num" w:pos="0"/>
        </w:tabs>
        <w:ind w:left="1364" w:hanging="360"/>
      </w:pPr>
      <w:rPr>
        <w:rFonts w:ascii="Wingdings" w:hAnsi="Wingdings" w:cs="Wingdings" w:hint="default"/>
      </w:rPr>
    </w:lvl>
    <w:lvl w:ilvl="2">
      <w:start w:val="2"/>
      <w:numFmt w:val="decimal"/>
      <w:lvlText w:val="%3."/>
      <w:lvlJc w:val="left"/>
      <w:pPr>
        <w:tabs>
          <w:tab w:val="num" w:pos="0"/>
        </w:tabs>
        <w:ind w:left="2084" w:hanging="360"/>
      </w:pPr>
      <w:rPr>
        <w:color w:val="000000"/>
        <w:sz w:val="22"/>
      </w:rPr>
    </w:lvl>
    <w:lvl w:ilvl="3">
      <w:numFmt w:val="bullet"/>
      <w:lvlText w:val=""/>
      <w:lvlJc w:val="left"/>
      <w:pPr>
        <w:tabs>
          <w:tab w:val="num" w:pos="0"/>
        </w:tabs>
        <w:ind w:left="2804" w:hanging="360"/>
      </w:pPr>
      <w:rPr>
        <w:rFonts w:ascii="Wingdings" w:hAnsi="Wingdings" w:cs="Wingdings" w:hint="default"/>
      </w:rPr>
    </w:lvl>
    <w:lvl w:ilvl="4">
      <w:numFmt w:val="bullet"/>
      <w:lvlText w:val=""/>
      <w:lvlJc w:val="left"/>
      <w:pPr>
        <w:tabs>
          <w:tab w:val="num" w:pos="0"/>
        </w:tabs>
        <w:ind w:left="3524" w:hanging="360"/>
      </w:pPr>
      <w:rPr>
        <w:rFonts w:ascii="Wingdings" w:hAnsi="Wingdings" w:cs="Wingdings" w:hint="default"/>
      </w:rPr>
    </w:lvl>
    <w:lvl w:ilvl="5">
      <w:numFmt w:val="bullet"/>
      <w:lvlText w:val=""/>
      <w:lvlJc w:val="left"/>
      <w:pPr>
        <w:tabs>
          <w:tab w:val="num" w:pos="0"/>
        </w:tabs>
        <w:ind w:left="4244" w:hanging="360"/>
      </w:pPr>
      <w:rPr>
        <w:rFonts w:ascii="Wingdings" w:hAnsi="Wingdings" w:cs="Wingdings" w:hint="default"/>
      </w:rPr>
    </w:lvl>
    <w:lvl w:ilvl="6">
      <w:numFmt w:val="bullet"/>
      <w:lvlText w:val=""/>
      <w:lvlJc w:val="left"/>
      <w:pPr>
        <w:tabs>
          <w:tab w:val="num" w:pos="0"/>
        </w:tabs>
        <w:ind w:left="4964" w:hanging="360"/>
      </w:pPr>
      <w:rPr>
        <w:rFonts w:ascii="Wingdings" w:hAnsi="Wingdings" w:cs="Wingdings" w:hint="default"/>
      </w:rPr>
    </w:lvl>
    <w:lvl w:ilvl="7">
      <w:numFmt w:val="bullet"/>
      <w:lvlText w:val=""/>
      <w:lvlJc w:val="left"/>
      <w:pPr>
        <w:tabs>
          <w:tab w:val="num" w:pos="0"/>
        </w:tabs>
        <w:ind w:left="5684" w:hanging="360"/>
      </w:pPr>
      <w:rPr>
        <w:rFonts w:ascii="Wingdings" w:hAnsi="Wingdings" w:cs="Wingdings" w:hint="default"/>
      </w:rPr>
    </w:lvl>
    <w:lvl w:ilvl="8">
      <w:numFmt w:val="bullet"/>
      <w:lvlText w:val=""/>
      <w:lvlJc w:val="left"/>
      <w:pPr>
        <w:tabs>
          <w:tab w:val="num" w:pos="0"/>
        </w:tabs>
        <w:ind w:left="6404" w:hanging="360"/>
      </w:pPr>
      <w:rPr>
        <w:rFonts w:ascii="Wingdings" w:hAnsi="Wingdings" w:cs="Wingdings" w:hint="default"/>
      </w:rPr>
    </w:lvl>
  </w:abstractNum>
  <w:abstractNum w:abstractNumId="129" w15:restartNumberingAfterBreak="0">
    <w:nsid w:val="00000083"/>
    <w:multiLevelType w:val="singleLevel"/>
    <w:tmpl w:val="00000083"/>
    <w:name w:val="WW8Num141"/>
    <w:lvl w:ilvl="0">
      <w:start w:val="1"/>
      <w:numFmt w:val="lowerLetter"/>
      <w:lvlText w:val="%1)"/>
      <w:lvlJc w:val="left"/>
      <w:pPr>
        <w:tabs>
          <w:tab w:val="num" w:pos="0"/>
        </w:tabs>
        <w:ind w:left="720" w:hanging="360"/>
      </w:pPr>
      <w:rPr>
        <w:rFonts w:ascii="Times New Roman" w:hAnsi="Times New Roman" w:cs="Times New Roman"/>
        <w:spacing w:val="-4"/>
        <w:sz w:val="24"/>
        <w:szCs w:val="24"/>
      </w:rPr>
    </w:lvl>
  </w:abstractNum>
  <w:abstractNum w:abstractNumId="130" w15:restartNumberingAfterBreak="0">
    <w:nsid w:val="00000084"/>
    <w:multiLevelType w:val="multilevel"/>
    <w:tmpl w:val="DABC0DF8"/>
    <w:name w:val="WW8Num142"/>
    <w:lvl w:ilvl="0">
      <w:start w:val="2"/>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decimal"/>
      <w:lvlText w:val="%3)"/>
      <w:lvlJc w:val="left"/>
      <w:pPr>
        <w:tabs>
          <w:tab w:val="num" w:pos="0"/>
        </w:tabs>
        <w:ind w:left="786" w:hanging="360"/>
      </w:pPr>
      <w:rPr>
        <w:rFonts w:ascii="Times New Roman" w:hAnsi="Times New Roman" w:cs="Times New Roman" w:hint="default"/>
        <w:sz w:val="24"/>
        <w:szCs w:val="24"/>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1" w15:restartNumberingAfterBreak="0">
    <w:nsid w:val="00000085"/>
    <w:multiLevelType w:val="singleLevel"/>
    <w:tmpl w:val="462A0B34"/>
    <w:name w:val="WW8Num143"/>
    <w:lvl w:ilvl="0">
      <w:start w:val="2"/>
      <w:numFmt w:val="decimal"/>
      <w:lvlText w:val="%1."/>
      <w:lvlJc w:val="left"/>
      <w:pPr>
        <w:tabs>
          <w:tab w:val="num" w:pos="0"/>
        </w:tabs>
        <w:ind w:left="1287" w:hanging="360"/>
      </w:pPr>
      <w:rPr>
        <w:rFonts w:ascii="Times New Roman" w:hAnsi="Times New Roman" w:cs="Times New Roman" w:hint="default"/>
      </w:rPr>
    </w:lvl>
  </w:abstractNum>
  <w:abstractNum w:abstractNumId="132" w15:restartNumberingAfterBreak="0">
    <w:nsid w:val="00000086"/>
    <w:multiLevelType w:val="multilevel"/>
    <w:tmpl w:val="00000086"/>
    <w:name w:val="WW8Num144"/>
    <w:lvl w:ilvl="0">
      <w:start w:val="1"/>
      <w:numFmt w:val="decimal"/>
      <w:lvlText w:val="%1)"/>
      <w:lvlJc w:val="left"/>
      <w:pPr>
        <w:tabs>
          <w:tab w:val="num" w:pos="0"/>
        </w:tabs>
        <w:ind w:left="1440" w:hanging="360"/>
      </w:pPr>
      <w:rPr>
        <w:rFonts w:ascii="Times New Roman" w:hAnsi="Times New Roman" w:cs="Times New Roman"/>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3" w15:restartNumberingAfterBreak="0">
    <w:nsid w:val="00000087"/>
    <w:multiLevelType w:val="singleLevel"/>
    <w:tmpl w:val="C3425B40"/>
    <w:name w:val="WW8Num145"/>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34" w15:restartNumberingAfterBreak="0">
    <w:nsid w:val="00000088"/>
    <w:multiLevelType w:val="multilevel"/>
    <w:tmpl w:val="067E75E8"/>
    <w:name w:val="WW8Num146"/>
    <w:lvl w:ilvl="0">
      <w:start w:val="2"/>
      <w:numFmt w:val="decimal"/>
      <w:lvlText w:val="%1."/>
      <w:lvlJc w:val="left"/>
      <w:pPr>
        <w:tabs>
          <w:tab w:val="num" w:pos="0"/>
        </w:tabs>
        <w:ind w:left="502" w:hanging="360"/>
      </w:pPr>
      <w:rPr>
        <w:rFonts w:ascii="Times New Roman" w:eastAsia="Times New Roman" w:hAnsi="Times New Roman" w:cs="Times New Roman"/>
        <w:bCs/>
        <w:strike w:val="0"/>
        <w:dstrike w:val="0"/>
        <w:sz w:val="24"/>
        <w:szCs w:val="24"/>
        <w:lang w:eastAsia="pl-PL"/>
      </w:rPr>
    </w:lvl>
    <w:lvl w:ilvl="1">
      <w:start w:val="1"/>
      <w:numFmt w:val="decimal"/>
      <w:lvlText w:val="%2)"/>
      <w:lvlJc w:val="left"/>
      <w:pPr>
        <w:tabs>
          <w:tab w:val="num" w:pos="0"/>
        </w:tabs>
        <w:ind w:left="786" w:hanging="360"/>
      </w:pPr>
      <w:rPr>
        <w:rFonts w:ascii="Times New Roman" w:eastAsia="Times New Roman" w:hAnsi="Times New Roman" w:cs="Times New Roman"/>
        <w:b w:val="0"/>
        <w:bCs w:val="0"/>
        <w:color w:val="000000"/>
        <w:sz w:val="24"/>
        <w:szCs w:val="24"/>
        <w:lang w:eastAsia="pl-PL"/>
      </w:rPr>
    </w:lvl>
    <w:lvl w:ilvl="2">
      <w:start w:val="1"/>
      <w:numFmt w:val="decimal"/>
      <w:lvlText w:val="%3."/>
      <w:lvlJc w:val="left"/>
      <w:pPr>
        <w:tabs>
          <w:tab w:val="num" w:pos="0"/>
        </w:tabs>
        <w:ind w:left="1942" w:hanging="360"/>
      </w:pPr>
    </w:lvl>
    <w:lvl w:ilvl="3">
      <w:start w:val="1"/>
      <w:numFmt w:val="decimal"/>
      <w:lvlText w:val="%4."/>
      <w:lvlJc w:val="left"/>
      <w:pPr>
        <w:tabs>
          <w:tab w:val="num" w:pos="0"/>
        </w:tabs>
        <w:ind w:left="2662" w:hanging="360"/>
      </w:pPr>
    </w:lvl>
    <w:lvl w:ilvl="4">
      <w:start w:val="1"/>
      <w:numFmt w:val="decimal"/>
      <w:lvlText w:val="%5."/>
      <w:lvlJc w:val="left"/>
      <w:pPr>
        <w:tabs>
          <w:tab w:val="num" w:pos="0"/>
        </w:tabs>
        <w:ind w:left="3382" w:hanging="360"/>
      </w:pPr>
    </w:lvl>
    <w:lvl w:ilvl="5">
      <w:start w:val="1"/>
      <w:numFmt w:val="decimal"/>
      <w:lvlText w:val="%6."/>
      <w:lvlJc w:val="left"/>
      <w:pPr>
        <w:tabs>
          <w:tab w:val="num" w:pos="0"/>
        </w:tabs>
        <w:ind w:left="4102" w:hanging="360"/>
      </w:pPr>
    </w:lvl>
    <w:lvl w:ilvl="6">
      <w:start w:val="1"/>
      <w:numFmt w:val="decimal"/>
      <w:lvlText w:val="%7."/>
      <w:lvlJc w:val="left"/>
      <w:pPr>
        <w:tabs>
          <w:tab w:val="num" w:pos="0"/>
        </w:tabs>
        <w:ind w:left="4822" w:hanging="360"/>
      </w:pPr>
    </w:lvl>
    <w:lvl w:ilvl="7">
      <w:start w:val="1"/>
      <w:numFmt w:val="decimal"/>
      <w:lvlText w:val="%8."/>
      <w:lvlJc w:val="left"/>
      <w:pPr>
        <w:tabs>
          <w:tab w:val="num" w:pos="0"/>
        </w:tabs>
        <w:ind w:left="5542" w:hanging="360"/>
      </w:pPr>
    </w:lvl>
    <w:lvl w:ilvl="8">
      <w:start w:val="1"/>
      <w:numFmt w:val="decimal"/>
      <w:lvlText w:val="%9."/>
      <w:lvlJc w:val="left"/>
      <w:pPr>
        <w:tabs>
          <w:tab w:val="num" w:pos="0"/>
        </w:tabs>
        <w:ind w:left="6262" w:hanging="360"/>
      </w:pPr>
    </w:lvl>
  </w:abstractNum>
  <w:abstractNum w:abstractNumId="135" w15:restartNumberingAfterBreak="0">
    <w:nsid w:val="00000089"/>
    <w:multiLevelType w:val="multilevel"/>
    <w:tmpl w:val="00000089"/>
    <w:name w:val="WW8Num14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color w:val="000000"/>
      </w:rPr>
    </w:lvl>
    <w:lvl w:ilvl="2">
      <w:start w:val="1"/>
      <w:numFmt w:val="decimal"/>
      <w:lvlText w:val="%3)"/>
      <w:lvlJc w:val="left"/>
      <w:pPr>
        <w:tabs>
          <w:tab w:val="num" w:pos="0"/>
        </w:tabs>
        <w:ind w:left="2160" w:hanging="360"/>
      </w:pPr>
      <w:rPr>
        <w:sz w:val="20"/>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6" w15:restartNumberingAfterBreak="0">
    <w:nsid w:val="0000008A"/>
    <w:multiLevelType w:val="singleLevel"/>
    <w:tmpl w:val="0000008A"/>
    <w:name w:val="WW8Num148"/>
    <w:lvl w:ilvl="0">
      <w:start w:val="1"/>
      <w:numFmt w:val="decimal"/>
      <w:lvlText w:val="%1)"/>
      <w:lvlJc w:val="left"/>
      <w:pPr>
        <w:tabs>
          <w:tab w:val="num" w:pos="0"/>
        </w:tabs>
        <w:ind w:left="1287" w:hanging="360"/>
      </w:pPr>
      <w:rPr>
        <w:rFonts w:ascii="Times New Roman" w:eastAsia="Times New Roman" w:hAnsi="Times New Roman" w:cs="Times New Roman"/>
        <w:sz w:val="24"/>
        <w:szCs w:val="24"/>
        <w:lang w:eastAsia="pl-PL"/>
      </w:rPr>
    </w:lvl>
  </w:abstractNum>
  <w:abstractNum w:abstractNumId="137" w15:restartNumberingAfterBreak="0">
    <w:nsid w:val="0000008B"/>
    <w:multiLevelType w:val="multilevel"/>
    <w:tmpl w:val="0000008B"/>
    <w:name w:val="WW8Num149"/>
    <w:lvl w:ilvl="0">
      <w:start w:val="2"/>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8" w15:restartNumberingAfterBreak="0">
    <w:nsid w:val="0000008C"/>
    <w:multiLevelType w:val="multilevel"/>
    <w:tmpl w:val="0000008C"/>
    <w:name w:val="WW8Num150"/>
    <w:lvl w:ilvl="0">
      <w:start w:val="1"/>
      <w:numFmt w:val="decimal"/>
      <w:lvlText w:val="%1)"/>
      <w:lvlJc w:val="left"/>
      <w:pPr>
        <w:tabs>
          <w:tab w:val="num" w:pos="0"/>
        </w:tabs>
        <w:ind w:left="1740" w:hanging="360"/>
      </w:pPr>
      <w:rPr>
        <w:rFonts w:ascii="Times New Roman" w:hAnsi="Times New Roman" w:cs="Times New Roman"/>
        <w:szCs w:val="24"/>
      </w:rPr>
    </w:lvl>
    <w:lvl w:ilvl="1">
      <w:start w:val="1"/>
      <w:numFmt w:val="lowerLetter"/>
      <w:lvlText w:val="%2."/>
      <w:lvlJc w:val="left"/>
      <w:pPr>
        <w:tabs>
          <w:tab w:val="num" w:pos="0"/>
        </w:tabs>
        <w:ind w:left="2460" w:hanging="360"/>
      </w:pPr>
    </w:lvl>
    <w:lvl w:ilvl="2">
      <w:start w:val="1"/>
      <w:numFmt w:val="lowerRoman"/>
      <w:lvlText w:val="%3."/>
      <w:lvlJc w:val="right"/>
      <w:pPr>
        <w:tabs>
          <w:tab w:val="num" w:pos="0"/>
        </w:tabs>
        <w:ind w:left="3180" w:hanging="180"/>
      </w:pPr>
    </w:lvl>
    <w:lvl w:ilvl="3">
      <w:start w:val="1"/>
      <w:numFmt w:val="decimal"/>
      <w:lvlText w:val="%4."/>
      <w:lvlJc w:val="left"/>
      <w:pPr>
        <w:tabs>
          <w:tab w:val="num" w:pos="0"/>
        </w:tabs>
        <w:ind w:left="3900" w:hanging="360"/>
      </w:pPr>
    </w:lvl>
    <w:lvl w:ilvl="4">
      <w:start w:val="1"/>
      <w:numFmt w:val="lowerLetter"/>
      <w:lvlText w:val="%5."/>
      <w:lvlJc w:val="left"/>
      <w:pPr>
        <w:tabs>
          <w:tab w:val="num" w:pos="0"/>
        </w:tabs>
        <w:ind w:left="4620" w:hanging="360"/>
      </w:pPr>
    </w:lvl>
    <w:lvl w:ilvl="5">
      <w:start w:val="1"/>
      <w:numFmt w:val="lowerRoman"/>
      <w:lvlText w:val="%6."/>
      <w:lvlJc w:val="right"/>
      <w:pPr>
        <w:tabs>
          <w:tab w:val="num" w:pos="0"/>
        </w:tabs>
        <w:ind w:left="5340" w:hanging="180"/>
      </w:pPr>
    </w:lvl>
    <w:lvl w:ilvl="6">
      <w:start w:val="1"/>
      <w:numFmt w:val="decimal"/>
      <w:lvlText w:val="%7."/>
      <w:lvlJc w:val="left"/>
      <w:pPr>
        <w:tabs>
          <w:tab w:val="num" w:pos="0"/>
        </w:tabs>
        <w:ind w:left="6060" w:hanging="360"/>
      </w:pPr>
    </w:lvl>
    <w:lvl w:ilvl="7">
      <w:start w:val="1"/>
      <w:numFmt w:val="lowerLetter"/>
      <w:lvlText w:val="%8."/>
      <w:lvlJc w:val="left"/>
      <w:pPr>
        <w:tabs>
          <w:tab w:val="num" w:pos="0"/>
        </w:tabs>
        <w:ind w:left="6780" w:hanging="360"/>
      </w:pPr>
    </w:lvl>
    <w:lvl w:ilvl="8">
      <w:start w:val="1"/>
      <w:numFmt w:val="lowerRoman"/>
      <w:lvlText w:val="%9."/>
      <w:lvlJc w:val="right"/>
      <w:pPr>
        <w:tabs>
          <w:tab w:val="num" w:pos="0"/>
        </w:tabs>
        <w:ind w:left="7500" w:hanging="180"/>
      </w:pPr>
    </w:lvl>
  </w:abstractNum>
  <w:abstractNum w:abstractNumId="139" w15:restartNumberingAfterBreak="0">
    <w:nsid w:val="0000008D"/>
    <w:multiLevelType w:val="multilevel"/>
    <w:tmpl w:val="820EB2FE"/>
    <w:name w:val="WW8Num151"/>
    <w:lvl w:ilvl="0">
      <w:start w:val="1"/>
      <w:numFmt w:val="decimal"/>
      <w:lvlText w:val="%1)"/>
      <w:lvlJc w:val="left"/>
      <w:pPr>
        <w:tabs>
          <w:tab w:val="num" w:pos="0"/>
        </w:tabs>
        <w:ind w:left="1440" w:hanging="360"/>
      </w:pPr>
      <w:rPr>
        <w:rFonts w:ascii="Times New Roman" w:hAnsi="Times New Roman" w:cs="Times New Roman"/>
      </w:rPr>
    </w:lvl>
    <w:lvl w:ilvl="1">
      <w:start w:val="1"/>
      <w:numFmt w:val="decimal"/>
      <w:lvlText w:val="%2)"/>
      <w:lvlJc w:val="left"/>
      <w:pPr>
        <w:tabs>
          <w:tab w:val="num" w:pos="0"/>
        </w:tabs>
        <w:ind w:left="2160" w:hanging="360"/>
      </w:pPr>
      <w:rPr>
        <w:rFonts w:ascii="Times New Roman" w:hAnsi="Times New Roman" w:cs="Times New Roman" w:hint="default"/>
        <w:bCs/>
        <w:iCs/>
        <w:sz w:val="24"/>
        <w:szCs w:val="24"/>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0" w15:restartNumberingAfterBreak="0">
    <w:nsid w:val="0000008E"/>
    <w:multiLevelType w:val="multilevel"/>
    <w:tmpl w:val="9DD81232"/>
    <w:name w:val="WW8Num152"/>
    <w:lvl w:ilvl="0">
      <w:start w:val="5"/>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000000"/>
        <w:sz w:val="24"/>
        <w:szCs w:val="24"/>
      </w:rPr>
    </w:lvl>
    <w:lvl w:ilvl="2">
      <w:start w:val="1"/>
      <w:numFmt w:val="decimal"/>
      <w:lvlText w:val="%3)"/>
      <w:lvlJc w:val="left"/>
      <w:pPr>
        <w:tabs>
          <w:tab w:val="num" w:pos="0"/>
        </w:tabs>
        <w:ind w:left="927" w:hanging="360"/>
      </w:pPr>
      <w:rPr>
        <w:rFonts w:ascii="Times New Roman" w:hAnsi="Times New Roman" w:cs="Times New Roman"/>
        <w:b w:val="0"/>
        <w:sz w:val="24"/>
        <w:szCs w:val="24"/>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1" w15:restartNumberingAfterBreak="0">
    <w:nsid w:val="0000008F"/>
    <w:multiLevelType w:val="singleLevel"/>
    <w:tmpl w:val="0000008F"/>
    <w:name w:val="WW8Num153"/>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lvl>
  </w:abstractNum>
  <w:abstractNum w:abstractNumId="142" w15:restartNumberingAfterBreak="0">
    <w:nsid w:val="00000090"/>
    <w:multiLevelType w:val="singleLevel"/>
    <w:tmpl w:val="00000090"/>
    <w:name w:val="WW8Num154"/>
    <w:lvl w:ilvl="0">
      <w:start w:val="1"/>
      <w:numFmt w:val="decimal"/>
      <w:lvlText w:val="%1)"/>
      <w:lvlJc w:val="left"/>
      <w:pPr>
        <w:tabs>
          <w:tab w:val="num" w:pos="0"/>
        </w:tabs>
        <w:ind w:left="284" w:hanging="284"/>
      </w:pPr>
      <w:rPr>
        <w:rFonts w:ascii="Times New Roman" w:eastAsia="Times New Roman" w:hAnsi="Times New Roman" w:cs="Times New Roman" w:hint="default"/>
        <w:color w:val="000000"/>
        <w:w w:val="100"/>
        <w:sz w:val="24"/>
        <w:szCs w:val="24"/>
      </w:rPr>
    </w:lvl>
  </w:abstractNum>
  <w:abstractNum w:abstractNumId="143" w15:restartNumberingAfterBreak="0">
    <w:nsid w:val="00000091"/>
    <w:multiLevelType w:val="singleLevel"/>
    <w:tmpl w:val="00000091"/>
    <w:name w:val="WW8Num155"/>
    <w:lvl w:ilvl="0">
      <w:start w:val="2"/>
      <w:numFmt w:val="decimal"/>
      <w:lvlText w:val="%1."/>
      <w:lvlJc w:val="left"/>
      <w:pPr>
        <w:tabs>
          <w:tab w:val="num" w:pos="0"/>
        </w:tabs>
        <w:ind w:left="927" w:hanging="360"/>
      </w:pPr>
    </w:lvl>
  </w:abstractNum>
  <w:abstractNum w:abstractNumId="144" w15:restartNumberingAfterBreak="0">
    <w:nsid w:val="00000092"/>
    <w:multiLevelType w:val="multilevel"/>
    <w:tmpl w:val="00000092"/>
    <w:name w:val="WW8Num156"/>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00000093"/>
    <w:multiLevelType w:val="singleLevel"/>
    <w:tmpl w:val="00000093"/>
    <w:name w:val="WW8Num157"/>
    <w:lvl w:ilvl="0">
      <w:start w:val="1"/>
      <w:numFmt w:val="decimal"/>
      <w:lvlText w:val="%1)"/>
      <w:lvlJc w:val="left"/>
      <w:pPr>
        <w:tabs>
          <w:tab w:val="num" w:pos="0"/>
        </w:tabs>
        <w:ind w:left="1648" w:hanging="360"/>
      </w:pPr>
    </w:lvl>
  </w:abstractNum>
  <w:abstractNum w:abstractNumId="146" w15:restartNumberingAfterBreak="0">
    <w:nsid w:val="00000094"/>
    <w:multiLevelType w:val="multilevel"/>
    <w:tmpl w:val="00000094"/>
    <w:name w:val="WW8Num159"/>
    <w:lvl w:ilvl="0">
      <w:start w:val="6"/>
      <w:numFmt w:val="decimal"/>
      <w:lvlText w:val="%1."/>
      <w:lvlJc w:val="left"/>
      <w:pPr>
        <w:tabs>
          <w:tab w:val="num" w:pos="0"/>
        </w:tabs>
        <w:ind w:left="720" w:hanging="360"/>
      </w:pPr>
      <w:rPr>
        <w:rFonts w:ascii="Times New Roman" w:hAnsi="Times New Roman" w:cs="Times New Roman" w:hint="default"/>
        <w:b w:val="0"/>
        <w:i w:val="0"/>
        <w:strike w:val="0"/>
        <w:dstrike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7" w15:restartNumberingAfterBreak="0">
    <w:nsid w:val="00000095"/>
    <w:multiLevelType w:val="singleLevel"/>
    <w:tmpl w:val="00000095"/>
    <w:name w:val="WW8Num160"/>
    <w:lvl w:ilvl="0">
      <w:start w:val="2"/>
      <w:numFmt w:val="decimal"/>
      <w:lvlText w:val="%1."/>
      <w:lvlJc w:val="left"/>
      <w:pPr>
        <w:tabs>
          <w:tab w:val="num" w:pos="0"/>
        </w:tabs>
        <w:ind w:left="927" w:hanging="360"/>
      </w:pPr>
      <w:rPr>
        <w:rFonts w:ascii="Times New Roman" w:eastAsia="Times New Roman" w:hAnsi="Times New Roman" w:cs="Times New Roman" w:hint="default"/>
        <w:b w:val="0"/>
        <w:i w:val="0"/>
        <w:sz w:val="24"/>
        <w:szCs w:val="24"/>
        <w:lang w:eastAsia="pl-PL"/>
      </w:rPr>
    </w:lvl>
  </w:abstractNum>
  <w:abstractNum w:abstractNumId="148" w15:restartNumberingAfterBreak="0">
    <w:nsid w:val="00000096"/>
    <w:multiLevelType w:val="multilevel"/>
    <w:tmpl w:val="00000096"/>
    <w:name w:val="WW8Num161"/>
    <w:lvl w:ilvl="0">
      <w:start w:val="1"/>
      <w:numFmt w:val="lowerLetter"/>
      <w:lvlText w:val="%1."/>
      <w:lvlJc w:val="left"/>
      <w:pPr>
        <w:tabs>
          <w:tab w:val="num" w:pos="0"/>
        </w:tabs>
        <w:ind w:left="1440" w:hanging="360"/>
      </w:pPr>
    </w:lvl>
    <w:lvl w:ilvl="1">
      <w:start w:val="8"/>
      <w:numFmt w:val="decimal"/>
      <w:lvlText w:val="%2)"/>
      <w:lvlJc w:val="left"/>
      <w:pPr>
        <w:tabs>
          <w:tab w:val="num" w:pos="0"/>
        </w:tabs>
        <w:ind w:left="927" w:hanging="360"/>
      </w:pPr>
      <w:rPr>
        <w:b w:val="0"/>
      </w:rPr>
    </w:lvl>
    <w:lvl w:ilvl="2">
      <w:start w:val="1"/>
      <w:numFmt w:val="lowerLetter"/>
      <w:lvlText w:val="%3)"/>
      <w:lvlJc w:val="left"/>
      <w:pPr>
        <w:tabs>
          <w:tab w:val="num" w:pos="0"/>
        </w:tabs>
        <w:ind w:left="2340" w:hanging="360"/>
      </w:pPr>
      <w:rPr>
        <w:rFonts w:ascii="Times New Roman" w:hAnsi="Times New Roman" w:cs="Times New Roman"/>
        <w:color w:val="000000"/>
        <w:spacing w:val="-4"/>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15:restartNumberingAfterBreak="0">
    <w:nsid w:val="00000097"/>
    <w:multiLevelType w:val="multilevel"/>
    <w:tmpl w:val="798EC00A"/>
    <w:name w:val="WW8Num162"/>
    <w:lvl w:ilvl="0">
      <w:start w:val="1"/>
      <w:numFmt w:val="decimal"/>
      <w:lvlText w:val="%1)"/>
      <w:lvlJc w:val="left"/>
      <w:pPr>
        <w:tabs>
          <w:tab w:val="num" w:pos="0"/>
        </w:tabs>
        <w:ind w:left="1211" w:hanging="360"/>
      </w:pPr>
      <w:rPr>
        <w:rFonts w:ascii="Times New Roman" w:hAnsi="Times New Roman" w:cs="Times New Roman" w:hint="default"/>
        <w:sz w:val="24"/>
        <w:szCs w:val="24"/>
      </w:rPr>
    </w:lvl>
    <w:lvl w:ilvl="1">
      <w:start w:val="1"/>
      <w:numFmt w:val="lowerLetter"/>
      <w:lvlText w:val="%2."/>
      <w:lvlJc w:val="left"/>
      <w:pPr>
        <w:tabs>
          <w:tab w:val="num" w:pos="0"/>
        </w:tabs>
        <w:ind w:left="1667" w:hanging="360"/>
      </w:pPr>
    </w:lvl>
    <w:lvl w:ilvl="2">
      <w:start w:val="1"/>
      <w:numFmt w:val="lowerRoman"/>
      <w:lvlText w:val="%3."/>
      <w:lvlJc w:val="right"/>
      <w:pPr>
        <w:tabs>
          <w:tab w:val="num" w:pos="0"/>
        </w:tabs>
        <w:ind w:left="2387" w:hanging="180"/>
      </w:pPr>
    </w:lvl>
    <w:lvl w:ilvl="3">
      <w:start w:val="1"/>
      <w:numFmt w:val="decimal"/>
      <w:lvlText w:val="%4."/>
      <w:lvlJc w:val="left"/>
      <w:pPr>
        <w:tabs>
          <w:tab w:val="num" w:pos="0"/>
        </w:tabs>
        <w:ind w:left="3107" w:hanging="360"/>
      </w:pPr>
    </w:lvl>
    <w:lvl w:ilvl="4">
      <w:start w:val="1"/>
      <w:numFmt w:val="lowerLetter"/>
      <w:lvlText w:val="%5."/>
      <w:lvlJc w:val="left"/>
      <w:pPr>
        <w:tabs>
          <w:tab w:val="num" w:pos="0"/>
        </w:tabs>
        <w:ind w:left="3827" w:hanging="360"/>
      </w:pPr>
    </w:lvl>
    <w:lvl w:ilvl="5">
      <w:start w:val="1"/>
      <w:numFmt w:val="lowerRoman"/>
      <w:lvlText w:val="%6."/>
      <w:lvlJc w:val="right"/>
      <w:pPr>
        <w:tabs>
          <w:tab w:val="num" w:pos="0"/>
        </w:tabs>
        <w:ind w:left="4547" w:hanging="180"/>
      </w:pPr>
    </w:lvl>
    <w:lvl w:ilvl="6">
      <w:start w:val="1"/>
      <w:numFmt w:val="decimal"/>
      <w:lvlText w:val="%7."/>
      <w:lvlJc w:val="left"/>
      <w:pPr>
        <w:tabs>
          <w:tab w:val="num" w:pos="0"/>
        </w:tabs>
        <w:ind w:left="5267" w:hanging="360"/>
      </w:pPr>
    </w:lvl>
    <w:lvl w:ilvl="7">
      <w:start w:val="1"/>
      <w:numFmt w:val="lowerLetter"/>
      <w:lvlText w:val="%8."/>
      <w:lvlJc w:val="left"/>
      <w:pPr>
        <w:tabs>
          <w:tab w:val="num" w:pos="0"/>
        </w:tabs>
        <w:ind w:left="5987" w:hanging="360"/>
      </w:pPr>
    </w:lvl>
    <w:lvl w:ilvl="8">
      <w:start w:val="1"/>
      <w:numFmt w:val="lowerRoman"/>
      <w:lvlText w:val="%9."/>
      <w:lvlJc w:val="right"/>
      <w:pPr>
        <w:tabs>
          <w:tab w:val="num" w:pos="0"/>
        </w:tabs>
        <w:ind w:left="6707" w:hanging="180"/>
      </w:pPr>
    </w:lvl>
  </w:abstractNum>
  <w:abstractNum w:abstractNumId="150" w15:restartNumberingAfterBreak="0">
    <w:nsid w:val="00000098"/>
    <w:multiLevelType w:val="singleLevel"/>
    <w:tmpl w:val="00000098"/>
    <w:name w:val="WW8Num163"/>
    <w:lvl w:ilvl="0">
      <w:start w:val="3"/>
      <w:numFmt w:val="decimal"/>
      <w:lvlText w:val="%1)"/>
      <w:lvlJc w:val="left"/>
      <w:pPr>
        <w:tabs>
          <w:tab w:val="num" w:pos="0"/>
        </w:tabs>
        <w:ind w:left="720" w:hanging="360"/>
      </w:pPr>
      <w:rPr>
        <w:rFonts w:ascii="Times New Roman" w:hAnsi="Times New Roman" w:cs="Times New Roman"/>
        <w:sz w:val="24"/>
        <w:szCs w:val="24"/>
      </w:rPr>
    </w:lvl>
  </w:abstractNum>
  <w:abstractNum w:abstractNumId="151" w15:restartNumberingAfterBreak="0">
    <w:nsid w:val="00000099"/>
    <w:multiLevelType w:val="multilevel"/>
    <w:tmpl w:val="00000099"/>
    <w:name w:val="WW8Num164"/>
    <w:lvl w:ilvl="0">
      <w:start w:val="1"/>
      <w:numFmt w:val="lowerLetter"/>
      <w:lvlText w:val="%1)"/>
      <w:lvlJc w:val="left"/>
      <w:pPr>
        <w:tabs>
          <w:tab w:val="num" w:pos="0"/>
        </w:tabs>
        <w:ind w:left="1422" w:hanging="360"/>
      </w:pPr>
    </w:lvl>
    <w:lvl w:ilvl="1">
      <w:start w:val="1"/>
      <w:numFmt w:val="lowerLetter"/>
      <w:lvlText w:val="%2."/>
      <w:lvlJc w:val="left"/>
      <w:pPr>
        <w:tabs>
          <w:tab w:val="num" w:pos="0"/>
        </w:tabs>
        <w:ind w:left="2142" w:hanging="360"/>
      </w:pPr>
    </w:lvl>
    <w:lvl w:ilvl="2">
      <w:start w:val="1"/>
      <w:numFmt w:val="lowerRoman"/>
      <w:lvlText w:val="%3."/>
      <w:lvlJc w:val="right"/>
      <w:pPr>
        <w:tabs>
          <w:tab w:val="num" w:pos="0"/>
        </w:tabs>
        <w:ind w:left="2862" w:hanging="180"/>
      </w:pPr>
    </w:lvl>
    <w:lvl w:ilvl="3">
      <w:start w:val="1"/>
      <w:numFmt w:val="decimal"/>
      <w:lvlText w:val="%4."/>
      <w:lvlJc w:val="left"/>
      <w:pPr>
        <w:tabs>
          <w:tab w:val="num" w:pos="0"/>
        </w:tabs>
        <w:ind w:left="3582" w:hanging="360"/>
      </w:pPr>
    </w:lvl>
    <w:lvl w:ilvl="4">
      <w:start w:val="1"/>
      <w:numFmt w:val="lowerLetter"/>
      <w:lvlText w:val="%5."/>
      <w:lvlJc w:val="left"/>
      <w:pPr>
        <w:tabs>
          <w:tab w:val="num" w:pos="0"/>
        </w:tabs>
        <w:ind w:left="4302" w:hanging="360"/>
      </w:pPr>
    </w:lvl>
    <w:lvl w:ilvl="5">
      <w:start w:val="1"/>
      <w:numFmt w:val="lowerRoman"/>
      <w:lvlText w:val="%6."/>
      <w:lvlJc w:val="right"/>
      <w:pPr>
        <w:tabs>
          <w:tab w:val="num" w:pos="0"/>
        </w:tabs>
        <w:ind w:left="5022" w:hanging="180"/>
      </w:pPr>
    </w:lvl>
    <w:lvl w:ilvl="6">
      <w:start w:val="1"/>
      <w:numFmt w:val="decimal"/>
      <w:lvlText w:val="%7."/>
      <w:lvlJc w:val="left"/>
      <w:pPr>
        <w:tabs>
          <w:tab w:val="num" w:pos="0"/>
        </w:tabs>
        <w:ind w:left="5742" w:hanging="360"/>
      </w:pPr>
    </w:lvl>
    <w:lvl w:ilvl="7">
      <w:start w:val="1"/>
      <w:numFmt w:val="lowerLetter"/>
      <w:lvlText w:val="%8."/>
      <w:lvlJc w:val="left"/>
      <w:pPr>
        <w:tabs>
          <w:tab w:val="num" w:pos="0"/>
        </w:tabs>
        <w:ind w:left="6462" w:hanging="360"/>
      </w:pPr>
    </w:lvl>
    <w:lvl w:ilvl="8">
      <w:start w:val="1"/>
      <w:numFmt w:val="lowerRoman"/>
      <w:lvlText w:val="%9."/>
      <w:lvlJc w:val="right"/>
      <w:pPr>
        <w:tabs>
          <w:tab w:val="num" w:pos="0"/>
        </w:tabs>
        <w:ind w:left="7182" w:hanging="180"/>
      </w:pPr>
    </w:lvl>
  </w:abstractNum>
  <w:abstractNum w:abstractNumId="152" w15:restartNumberingAfterBreak="0">
    <w:nsid w:val="0000009A"/>
    <w:multiLevelType w:val="multilevel"/>
    <w:tmpl w:val="0000009A"/>
    <w:name w:val="WW8Num165"/>
    <w:lvl w:ilvl="0">
      <w:start w:val="1"/>
      <w:numFmt w:val="lowerLetter"/>
      <w:lvlText w:val="%1)"/>
      <w:lvlJc w:val="left"/>
      <w:pPr>
        <w:tabs>
          <w:tab w:val="num" w:pos="0"/>
        </w:tabs>
        <w:ind w:left="1211" w:hanging="360"/>
      </w:pPr>
      <w:rPr>
        <w:rFonts w:ascii="Times New Roman" w:hAnsi="Times New Roman" w:cs="Times New Roman"/>
        <w:b w:val="0"/>
        <w:color w:val="000000"/>
        <w:sz w:val="24"/>
        <w:szCs w:val="24"/>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53" w15:restartNumberingAfterBreak="0">
    <w:nsid w:val="0000009B"/>
    <w:multiLevelType w:val="multilevel"/>
    <w:tmpl w:val="0000009B"/>
    <w:name w:val="WW8Num16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4" w15:restartNumberingAfterBreak="0">
    <w:nsid w:val="0000009C"/>
    <w:multiLevelType w:val="multilevel"/>
    <w:tmpl w:val="6770A668"/>
    <w:name w:val="WW8Num167"/>
    <w:lvl w:ilvl="0">
      <w:start w:val="1"/>
      <w:numFmt w:val="decimal"/>
      <w:lvlText w:val="%1)"/>
      <w:lvlJc w:val="left"/>
      <w:pPr>
        <w:tabs>
          <w:tab w:val="num" w:pos="0"/>
        </w:tabs>
        <w:ind w:left="1211" w:hanging="360"/>
      </w:pPr>
      <w:rPr>
        <w:rFonts w:ascii="Times New Roman" w:hAnsi="Times New Roman" w:cs="Times New Roman" w:hint="default"/>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5" w15:restartNumberingAfterBreak="0">
    <w:nsid w:val="0000009D"/>
    <w:multiLevelType w:val="singleLevel"/>
    <w:tmpl w:val="0000009D"/>
    <w:name w:val="WW8Num168"/>
    <w:lvl w:ilvl="0">
      <w:start w:val="2"/>
      <w:numFmt w:val="decimal"/>
      <w:lvlText w:val="%1."/>
      <w:lvlJc w:val="left"/>
      <w:pPr>
        <w:tabs>
          <w:tab w:val="num" w:pos="0"/>
        </w:tabs>
        <w:ind w:left="927" w:hanging="360"/>
      </w:pPr>
      <w:rPr>
        <w:rFonts w:ascii="Times New Roman" w:hAnsi="Times New Roman" w:cs="Times New Roman"/>
        <w:b w:val="0"/>
        <w:color w:val="000000"/>
        <w:sz w:val="24"/>
        <w:szCs w:val="24"/>
      </w:rPr>
    </w:lvl>
  </w:abstractNum>
  <w:abstractNum w:abstractNumId="156" w15:restartNumberingAfterBreak="0">
    <w:nsid w:val="0000009E"/>
    <w:multiLevelType w:val="multilevel"/>
    <w:tmpl w:val="0000009E"/>
    <w:name w:val="WW8Num170"/>
    <w:lvl w:ilvl="0">
      <w:start w:val="2"/>
      <w:numFmt w:val="decimal"/>
      <w:lvlText w:val="%1."/>
      <w:lvlJc w:val="left"/>
      <w:pPr>
        <w:tabs>
          <w:tab w:val="num" w:pos="0"/>
        </w:tabs>
        <w:ind w:left="720" w:hanging="360"/>
      </w:pPr>
      <w:rPr>
        <w:rFonts w:hint="default"/>
        <w:sz w:val="24"/>
        <w:szCs w:val="24"/>
        <w:lang w:val="pl-P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7" w15:restartNumberingAfterBreak="0">
    <w:nsid w:val="0000009F"/>
    <w:multiLevelType w:val="multilevel"/>
    <w:tmpl w:val="0000009F"/>
    <w:name w:val="WW8Num17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8" w15:restartNumberingAfterBreak="0">
    <w:nsid w:val="000000A0"/>
    <w:multiLevelType w:val="multilevel"/>
    <w:tmpl w:val="000000A0"/>
    <w:name w:val="WW8Num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9" w15:restartNumberingAfterBreak="0">
    <w:nsid w:val="000000A1"/>
    <w:multiLevelType w:val="multilevel"/>
    <w:tmpl w:val="85EC2AD8"/>
    <w:name w:val="WW8Num173"/>
    <w:lvl w:ilvl="0">
      <w:start w:val="1"/>
      <w:numFmt w:val="decimal"/>
      <w:lvlText w:val="%1)"/>
      <w:lvlJc w:val="left"/>
      <w:pPr>
        <w:tabs>
          <w:tab w:val="num" w:pos="0"/>
        </w:tabs>
        <w:ind w:left="1080" w:hanging="360"/>
      </w:pPr>
      <w:rPr>
        <w:rFonts w:ascii="Times New Roman" w:hAnsi="Times New Roman" w:cs="Times New Roman"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0" w15:restartNumberingAfterBreak="0">
    <w:nsid w:val="000000A2"/>
    <w:multiLevelType w:val="singleLevel"/>
    <w:tmpl w:val="000000A2"/>
    <w:name w:val="WW8Num174"/>
    <w:lvl w:ilvl="0">
      <w:start w:val="1"/>
      <w:numFmt w:val="decimal"/>
      <w:lvlText w:val="%1)"/>
      <w:lvlJc w:val="left"/>
      <w:pPr>
        <w:tabs>
          <w:tab w:val="num" w:pos="0"/>
        </w:tabs>
        <w:ind w:left="720" w:hanging="360"/>
      </w:pPr>
      <w:rPr>
        <w:color w:val="000000"/>
        <w:sz w:val="24"/>
      </w:rPr>
    </w:lvl>
  </w:abstractNum>
  <w:abstractNum w:abstractNumId="161" w15:restartNumberingAfterBreak="0">
    <w:nsid w:val="000000A3"/>
    <w:multiLevelType w:val="multilevel"/>
    <w:tmpl w:val="000000A3"/>
    <w:name w:val="WW8Num175"/>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rPr>
        <w:color w:val="000000"/>
      </w:rPr>
    </w:lvl>
    <w:lvl w:ilvl="2">
      <w:start w:val="1"/>
      <w:numFmt w:val="decimal"/>
      <w:lvlText w:val="%3)"/>
      <w:lvlJc w:val="left"/>
      <w:pPr>
        <w:tabs>
          <w:tab w:val="num" w:pos="0"/>
        </w:tabs>
        <w:ind w:left="2160" w:hanging="360"/>
      </w:pPr>
      <w:rPr>
        <w:sz w:val="22"/>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2" w15:restartNumberingAfterBreak="0">
    <w:nsid w:val="000000A4"/>
    <w:multiLevelType w:val="singleLevel"/>
    <w:tmpl w:val="000000A4"/>
    <w:name w:val="WW8Num176"/>
    <w:lvl w:ilvl="0">
      <w:start w:val="2"/>
      <w:numFmt w:val="decimal"/>
      <w:lvlText w:val="%1."/>
      <w:lvlJc w:val="left"/>
      <w:pPr>
        <w:tabs>
          <w:tab w:val="num" w:pos="0"/>
        </w:tabs>
        <w:ind w:left="720" w:hanging="360"/>
      </w:pPr>
      <w:rPr>
        <w:rFonts w:ascii="Times New Roman" w:eastAsia="Times New Roman" w:hAnsi="Times New Roman" w:cs="Times New Roman" w:hint="default"/>
        <w:b w:val="0"/>
        <w:i w:val="0"/>
        <w:iCs/>
        <w:kern w:val="2"/>
        <w:sz w:val="24"/>
        <w:szCs w:val="24"/>
        <w:lang w:eastAsia="pl-PL"/>
      </w:rPr>
    </w:lvl>
  </w:abstractNum>
  <w:abstractNum w:abstractNumId="163" w15:restartNumberingAfterBreak="0">
    <w:nsid w:val="000000A5"/>
    <w:multiLevelType w:val="multilevel"/>
    <w:tmpl w:val="5DC6CD20"/>
    <w:name w:val="WW8Num177"/>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2)"/>
      <w:lvlJc w:val="left"/>
      <w:pPr>
        <w:tabs>
          <w:tab w:val="num" w:pos="0"/>
        </w:tabs>
        <w:ind w:left="720" w:hanging="360"/>
      </w:pPr>
      <w:rPr>
        <w:rFonts w:ascii="Times New Roman" w:hAnsi="Times New Roman" w:cs="Times New Roman" w:hint="default"/>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4" w15:restartNumberingAfterBreak="0">
    <w:nsid w:val="000000A6"/>
    <w:multiLevelType w:val="multilevel"/>
    <w:tmpl w:val="000000A6"/>
    <w:name w:val="WW8Num178"/>
    <w:lvl w:ilvl="0">
      <w:start w:val="2"/>
      <w:numFmt w:val="decimal"/>
      <w:lvlText w:val="%1."/>
      <w:lvlJc w:val="left"/>
      <w:pPr>
        <w:tabs>
          <w:tab w:val="num" w:pos="0"/>
        </w:tabs>
        <w:ind w:left="927" w:hanging="360"/>
      </w:pPr>
      <w:rPr>
        <w:rFonts w:ascii="Times New Roman" w:hAnsi="Times New Roman" w:cs="Times New Roman"/>
        <w:b w:val="0"/>
        <w:sz w:val="24"/>
        <w:szCs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5" w15:restartNumberingAfterBreak="0">
    <w:nsid w:val="000000A7"/>
    <w:multiLevelType w:val="singleLevel"/>
    <w:tmpl w:val="000000A7"/>
    <w:name w:val="WW8Num179"/>
    <w:lvl w:ilvl="0">
      <w:start w:val="2"/>
      <w:numFmt w:val="decimal"/>
      <w:lvlText w:val="%1."/>
      <w:lvlJc w:val="left"/>
      <w:pPr>
        <w:tabs>
          <w:tab w:val="num" w:pos="0"/>
        </w:tabs>
        <w:ind w:left="720" w:hanging="360"/>
      </w:pPr>
      <w:rPr>
        <w:rFonts w:ascii="Times New Roman" w:hAnsi="Times New Roman" w:cs="Times New Roman" w:hint="default"/>
        <w:color w:val="000000"/>
        <w:sz w:val="24"/>
      </w:rPr>
    </w:lvl>
  </w:abstractNum>
  <w:abstractNum w:abstractNumId="166" w15:restartNumberingAfterBreak="0">
    <w:nsid w:val="000000A8"/>
    <w:multiLevelType w:val="multilevel"/>
    <w:tmpl w:val="000000A8"/>
    <w:name w:val="WW8Num180"/>
    <w:lvl w:ilvl="0">
      <w:start w:val="1"/>
      <w:numFmt w:val="decimal"/>
      <w:lvlText w:val="%1)"/>
      <w:lvlJc w:val="left"/>
      <w:pPr>
        <w:tabs>
          <w:tab w:val="num" w:pos="0"/>
        </w:tabs>
        <w:ind w:left="886" w:hanging="360"/>
      </w:pPr>
    </w:lvl>
    <w:lvl w:ilvl="1">
      <w:start w:val="1"/>
      <w:numFmt w:val="decimal"/>
      <w:lvlText w:val="%2)"/>
      <w:lvlJc w:val="left"/>
      <w:pPr>
        <w:tabs>
          <w:tab w:val="num" w:pos="0"/>
        </w:tabs>
        <w:ind w:left="1606" w:hanging="360"/>
      </w:pPr>
      <w:rPr>
        <w:rFonts w:ascii="Times New Roman" w:eastAsia="Calibri" w:hAnsi="Times New Roman" w:cs="Times New Roman" w:hint="default"/>
      </w:rPr>
    </w:lvl>
    <w:lvl w:ilvl="2">
      <w:numFmt w:val="bullet"/>
      <w:lvlText w:val="‒"/>
      <w:lvlJc w:val="left"/>
      <w:pPr>
        <w:tabs>
          <w:tab w:val="num" w:pos="0"/>
        </w:tabs>
        <w:ind w:left="2506" w:hanging="360"/>
      </w:pPr>
      <w:rPr>
        <w:rFonts w:ascii="Courier New" w:hAnsi="Courier New" w:cs="Courier New"/>
      </w:rPr>
    </w:lvl>
    <w:lvl w:ilvl="3">
      <w:start w:val="1"/>
      <w:numFmt w:val="decimal"/>
      <w:lvlText w:val="%4."/>
      <w:lvlJc w:val="left"/>
      <w:pPr>
        <w:tabs>
          <w:tab w:val="num" w:pos="0"/>
        </w:tabs>
        <w:ind w:left="3046" w:hanging="360"/>
      </w:pPr>
    </w:lvl>
    <w:lvl w:ilvl="4">
      <w:start w:val="1"/>
      <w:numFmt w:val="lowerLetter"/>
      <w:lvlText w:val="%5."/>
      <w:lvlJc w:val="left"/>
      <w:pPr>
        <w:tabs>
          <w:tab w:val="num" w:pos="0"/>
        </w:tabs>
        <w:ind w:left="3766" w:hanging="360"/>
      </w:pPr>
    </w:lvl>
    <w:lvl w:ilvl="5">
      <w:start w:val="1"/>
      <w:numFmt w:val="lowerRoman"/>
      <w:lvlText w:val="%6."/>
      <w:lvlJc w:val="right"/>
      <w:pPr>
        <w:tabs>
          <w:tab w:val="num" w:pos="0"/>
        </w:tabs>
        <w:ind w:left="4486" w:hanging="180"/>
      </w:pPr>
    </w:lvl>
    <w:lvl w:ilvl="6">
      <w:start w:val="1"/>
      <w:numFmt w:val="decimal"/>
      <w:lvlText w:val="%7."/>
      <w:lvlJc w:val="left"/>
      <w:pPr>
        <w:tabs>
          <w:tab w:val="num" w:pos="0"/>
        </w:tabs>
        <w:ind w:left="5206" w:hanging="360"/>
      </w:pPr>
    </w:lvl>
    <w:lvl w:ilvl="7">
      <w:start w:val="1"/>
      <w:numFmt w:val="lowerLetter"/>
      <w:lvlText w:val="%8."/>
      <w:lvlJc w:val="left"/>
      <w:pPr>
        <w:tabs>
          <w:tab w:val="num" w:pos="0"/>
        </w:tabs>
        <w:ind w:left="5926" w:hanging="360"/>
      </w:pPr>
    </w:lvl>
    <w:lvl w:ilvl="8">
      <w:start w:val="1"/>
      <w:numFmt w:val="lowerRoman"/>
      <w:lvlText w:val="%9."/>
      <w:lvlJc w:val="right"/>
      <w:pPr>
        <w:tabs>
          <w:tab w:val="num" w:pos="0"/>
        </w:tabs>
        <w:ind w:left="6646" w:hanging="180"/>
      </w:pPr>
    </w:lvl>
  </w:abstractNum>
  <w:abstractNum w:abstractNumId="167" w15:restartNumberingAfterBreak="0">
    <w:nsid w:val="000000A9"/>
    <w:multiLevelType w:val="multilevel"/>
    <w:tmpl w:val="000000A9"/>
    <w:name w:val="WW8Num181"/>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8" w15:restartNumberingAfterBreak="0">
    <w:nsid w:val="000000AA"/>
    <w:multiLevelType w:val="singleLevel"/>
    <w:tmpl w:val="000000AA"/>
    <w:name w:val="WW8Num182"/>
    <w:lvl w:ilvl="0">
      <w:start w:val="1"/>
      <w:numFmt w:val="decimal"/>
      <w:lvlText w:val="%1)"/>
      <w:lvlJc w:val="left"/>
      <w:pPr>
        <w:tabs>
          <w:tab w:val="num" w:pos="0"/>
        </w:tabs>
        <w:ind w:left="1287" w:hanging="360"/>
      </w:pPr>
      <w:rPr>
        <w:rFonts w:ascii="Times New Roman" w:hAnsi="Times New Roman" w:cs="Times New Roman"/>
        <w:sz w:val="24"/>
        <w:szCs w:val="24"/>
      </w:rPr>
    </w:lvl>
  </w:abstractNum>
  <w:abstractNum w:abstractNumId="169" w15:restartNumberingAfterBreak="0">
    <w:nsid w:val="000000AB"/>
    <w:multiLevelType w:val="singleLevel"/>
    <w:tmpl w:val="000000AB"/>
    <w:name w:val="WW8Num183"/>
    <w:lvl w:ilvl="0">
      <w:start w:val="2"/>
      <w:numFmt w:val="decimal"/>
      <w:lvlText w:val="%1."/>
      <w:lvlJc w:val="left"/>
      <w:pPr>
        <w:tabs>
          <w:tab w:val="num" w:pos="0"/>
        </w:tabs>
        <w:ind w:left="927" w:hanging="360"/>
      </w:pPr>
      <w:rPr>
        <w:rFonts w:ascii="Times New Roman" w:hAnsi="Times New Roman" w:cs="Times New Roman"/>
        <w:color w:val="000000"/>
        <w:sz w:val="24"/>
        <w:szCs w:val="24"/>
      </w:rPr>
    </w:lvl>
  </w:abstractNum>
  <w:abstractNum w:abstractNumId="170" w15:restartNumberingAfterBreak="0">
    <w:nsid w:val="000000AC"/>
    <w:multiLevelType w:val="multilevel"/>
    <w:tmpl w:val="000000AC"/>
    <w:name w:val="WW8Num18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color w:val="000000"/>
      </w:rPr>
    </w:lvl>
    <w:lvl w:ilvl="2">
      <w:start w:val="1"/>
      <w:numFmt w:val="decimal"/>
      <w:lvlText w:val="%3)"/>
      <w:lvlJc w:val="left"/>
      <w:pPr>
        <w:tabs>
          <w:tab w:val="num" w:pos="0"/>
        </w:tabs>
        <w:ind w:left="2160" w:hanging="360"/>
      </w:pPr>
      <w:rPr>
        <w:sz w:val="20"/>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1" w15:restartNumberingAfterBreak="0">
    <w:nsid w:val="000000AD"/>
    <w:multiLevelType w:val="singleLevel"/>
    <w:tmpl w:val="000000AD"/>
    <w:name w:val="WW8Num185"/>
    <w:lvl w:ilvl="0">
      <w:start w:val="1"/>
      <w:numFmt w:val="decimal"/>
      <w:lvlText w:val="%1)"/>
      <w:lvlJc w:val="left"/>
      <w:pPr>
        <w:tabs>
          <w:tab w:val="num" w:pos="0"/>
        </w:tabs>
        <w:ind w:left="1080" w:hanging="360"/>
      </w:pPr>
    </w:lvl>
  </w:abstractNum>
  <w:abstractNum w:abstractNumId="172" w15:restartNumberingAfterBreak="0">
    <w:nsid w:val="000000AE"/>
    <w:multiLevelType w:val="multilevel"/>
    <w:tmpl w:val="000000AE"/>
    <w:name w:val="WW8Num186"/>
    <w:lvl w:ilvl="0">
      <w:start w:val="1"/>
      <w:numFmt w:val="decimal"/>
      <w:lvlText w:val="%1)"/>
      <w:lvlJc w:val="left"/>
      <w:pPr>
        <w:tabs>
          <w:tab w:val="num" w:pos="0"/>
        </w:tabs>
        <w:ind w:left="1062" w:hanging="360"/>
      </w:pPr>
      <w:rPr>
        <w:rFonts w:ascii="Times New Roman" w:eastAsia="Times New Roman" w:hAnsi="Times New Roman" w:cs="Times New Roman"/>
        <w:spacing w:val="-2"/>
        <w:sz w:val="24"/>
        <w:szCs w:val="24"/>
        <w:lang w:eastAsia="ar-SA"/>
      </w:rPr>
    </w:lvl>
    <w:lvl w:ilvl="1">
      <w:start w:val="1"/>
      <w:numFmt w:val="lowerLetter"/>
      <w:lvlText w:val="%2."/>
      <w:lvlJc w:val="left"/>
      <w:pPr>
        <w:tabs>
          <w:tab w:val="num" w:pos="0"/>
        </w:tabs>
        <w:ind w:left="1782" w:hanging="360"/>
      </w:pPr>
    </w:lvl>
    <w:lvl w:ilvl="2">
      <w:start w:val="1"/>
      <w:numFmt w:val="lowerRoman"/>
      <w:lvlText w:val="%3."/>
      <w:lvlJc w:val="right"/>
      <w:pPr>
        <w:tabs>
          <w:tab w:val="num" w:pos="0"/>
        </w:tabs>
        <w:ind w:left="2502" w:hanging="180"/>
      </w:pPr>
    </w:lvl>
    <w:lvl w:ilvl="3">
      <w:start w:val="1"/>
      <w:numFmt w:val="decimal"/>
      <w:lvlText w:val="%4."/>
      <w:lvlJc w:val="left"/>
      <w:pPr>
        <w:tabs>
          <w:tab w:val="num" w:pos="0"/>
        </w:tabs>
        <w:ind w:left="3222" w:hanging="360"/>
      </w:pPr>
    </w:lvl>
    <w:lvl w:ilvl="4">
      <w:start w:val="1"/>
      <w:numFmt w:val="lowerLetter"/>
      <w:lvlText w:val="%5."/>
      <w:lvlJc w:val="left"/>
      <w:pPr>
        <w:tabs>
          <w:tab w:val="num" w:pos="0"/>
        </w:tabs>
        <w:ind w:left="3942" w:hanging="360"/>
      </w:pPr>
    </w:lvl>
    <w:lvl w:ilvl="5">
      <w:start w:val="1"/>
      <w:numFmt w:val="lowerRoman"/>
      <w:lvlText w:val="%6."/>
      <w:lvlJc w:val="right"/>
      <w:pPr>
        <w:tabs>
          <w:tab w:val="num" w:pos="0"/>
        </w:tabs>
        <w:ind w:left="4662" w:hanging="180"/>
      </w:pPr>
    </w:lvl>
    <w:lvl w:ilvl="6">
      <w:start w:val="1"/>
      <w:numFmt w:val="decimal"/>
      <w:lvlText w:val="%7."/>
      <w:lvlJc w:val="left"/>
      <w:pPr>
        <w:tabs>
          <w:tab w:val="num" w:pos="0"/>
        </w:tabs>
        <w:ind w:left="5382" w:hanging="360"/>
      </w:pPr>
    </w:lvl>
    <w:lvl w:ilvl="7">
      <w:start w:val="1"/>
      <w:numFmt w:val="lowerLetter"/>
      <w:lvlText w:val="%8."/>
      <w:lvlJc w:val="left"/>
      <w:pPr>
        <w:tabs>
          <w:tab w:val="num" w:pos="0"/>
        </w:tabs>
        <w:ind w:left="6102" w:hanging="360"/>
      </w:pPr>
    </w:lvl>
    <w:lvl w:ilvl="8">
      <w:start w:val="1"/>
      <w:numFmt w:val="lowerRoman"/>
      <w:lvlText w:val="%9."/>
      <w:lvlJc w:val="right"/>
      <w:pPr>
        <w:tabs>
          <w:tab w:val="num" w:pos="0"/>
        </w:tabs>
        <w:ind w:left="6822" w:hanging="180"/>
      </w:pPr>
    </w:lvl>
  </w:abstractNum>
  <w:abstractNum w:abstractNumId="173" w15:restartNumberingAfterBreak="0">
    <w:nsid w:val="000000AF"/>
    <w:multiLevelType w:val="multilevel"/>
    <w:tmpl w:val="000000AF"/>
    <w:name w:val="WW8Num187"/>
    <w:lvl w:ilvl="0">
      <w:start w:val="1"/>
      <w:numFmt w:val="decimal"/>
      <w:lvlText w:val="%1."/>
      <w:lvlJc w:val="left"/>
      <w:pPr>
        <w:tabs>
          <w:tab w:val="num" w:pos="0"/>
        </w:tabs>
        <w:ind w:left="927" w:hanging="360"/>
      </w:pPr>
      <w:rPr>
        <w:rFonts w:ascii="Times New Roman" w:hAnsi="Times New Roman" w:cs="Times New Roman"/>
        <w:sz w:val="24"/>
        <w:szCs w:val="24"/>
      </w:rPr>
    </w:lvl>
    <w:lvl w:ilvl="1">
      <w:start w:val="1"/>
      <w:numFmt w:val="lowerLetter"/>
      <w:lvlText w:val="%2."/>
      <w:lvlJc w:val="left"/>
      <w:pPr>
        <w:tabs>
          <w:tab w:val="num" w:pos="0"/>
        </w:tabs>
        <w:ind w:left="1520" w:hanging="360"/>
      </w:pPr>
    </w:lvl>
    <w:lvl w:ilvl="2">
      <w:start w:val="1"/>
      <w:numFmt w:val="lowerRoman"/>
      <w:lvlText w:val="%3."/>
      <w:lvlJc w:val="right"/>
      <w:pPr>
        <w:tabs>
          <w:tab w:val="num" w:pos="0"/>
        </w:tabs>
        <w:ind w:left="2240" w:hanging="180"/>
      </w:pPr>
    </w:lvl>
    <w:lvl w:ilvl="3">
      <w:start w:val="1"/>
      <w:numFmt w:val="decimal"/>
      <w:lvlText w:val="%4."/>
      <w:lvlJc w:val="left"/>
      <w:pPr>
        <w:tabs>
          <w:tab w:val="num" w:pos="0"/>
        </w:tabs>
        <w:ind w:left="927" w:hanging="360"/>
      </w:pPr>
      <w:rPr>
        <w:b w:val="0"/>
      </w:rPr>
    </w:lvl>
    <w:lvl w:ilvl="4">
      <w:start w:val="1"/>
      <w:numFmt w:val="lowerLetter"/>
      <w:lvlText w:val="%5."/>
      <w:lvlJc w:val="left"/>
      <w:pPr>
        <w:tabs>
          <w:tab w:val="num" w:pos="0"/>
        </w:tabs>
        <w:ind w:left="3680" w:hanging="360"/>
      </w:pPr>
    </w:lvl>
    <w:lvl w:ilvl="5">
      <w:start w:val="1"/>
      <w:numFmt w:val="lowerRoman"/>
      <w:lvlText w:val="%6."/>
      <w:lvlJc w:val="right"/>
      <w:pPr>
        <w:tabs>
          <w:tab w:val="num" w:pos="0"/>
        </w:tabs>
        <w:ind w:left="4400" w:hanging="180"/>
      </w:pPr>
    </w:lvl>
    <w:lvl w:ilvl="6">
      <w:start w:val="2"/>
      <w:numFmt w:val="decimal"/>
      <w:lvlText w:val="%7."/>
      <w:lvlJc w:val="left"/>
      <w:pPr>
        <w:tabs>
          <w:tab w:val="num" w:pos="0"/>
        </w:tabs>
        <w:ind w:left="5120" w:hanging="360"/>
      </w:pPr>
    </w:lvl>
    <w:lvl w:ilvl="7">
      <w:start w:val="1"/>
      <w:numFmt w:val="lowerLetter"/>
      <w:lvlText w:val="%8."/>
      <w:lvlJc w:val="left"/>
      <w:pPr>
        <w:tabs>
          <w:tab w:val="num" w:pos="0"/>
        </w:tabs>
        <w:ind w:left="5840" w:hanging="360"/>
      </w:pPr>
    </w:lvl>
    <w:lvl w:ilvl="8">
      <w:start w:val="1"/>
      <w:numFmt w:val="lowerRoman"/>
      <w:lvlText w:val="%9."/>
      <w:lvlJc w:val="right"/>
      <w:pPr>
        <w:tabs>
          <w:tab w:val="num" w:pos="0"/>
        </w:tabs>
        <w:ind w:left="6560" w:hanging="180"/>
      </w:pPr>
    </w:lvl>
  </w:abstractNum>
  <w:abstractNum w:abstractNumId="174" w15:restartNumberingAfterBreak="0">
    <w:nsid w:val="000000B0"/>
    <w:multiLevelType w:val="singleLevel"/>
    <w:tmpl w:val="000000B0"/>
    <w:name w:val="WW8Num188"/>
    <w:lvl w:ilvl="0">
      <w:start w:val="2"/>
      <w:numFmt w:val="decimal"/>
      <w:lvlText w:val="%1."/>
      <w:lvlJc w:val="left"/>
      <w:pPr>
        <w:tabs>
          <w:tab w:val="num" w:pos="0"/>
        </w:tabs>
        <w:ind w:left="927" w:hanging="360"/>
      </w:pPr>
      <w:rPr>
        <w:rFonts w:ascii="Times New Roman" w:hAnsi="Times New Roman" w:cs="Times New Roman"/>
        <w:i w:val="0"/>
        <w:strike w:val="0"/>
        <w:dstrike w:val="0"/>
        <w:color w:val="000000"/>
        <w:sz w:val="24"/>
        <w:szCs w:val="28"/>
      </w:rPr>
    </w:lvl>
  </w:abstractNum>
  <w:abstractNum w:abstractNumId="175" w15:restartNumberingAfterBreak="0">
    <w:nsid w:val="000000B1"/>
    <w:multiLevelType w:val="singleLevel"/>
    <w:tmpl w:val="000000B1"/>
    <w:name w:val="WW8Num189"/>
    <w:lvl w:ilvl="0">
      <w:start w:val="1"/>
      <w:numFmt w:val="decimal"/>
      <w:lvlText w:val="%1)"/>
      <w:lvlJc w:val="left"/>
      <w:pPr>
        <w:tabs>
          <w:tab w:val="num" w:pos="0"/>
        </w:tabs>
        <w:ind w:left="720" w:hanging="360"/>
      </w:pPr>
    </w:lvl>
  </w:abstractNum>
  <w:abstractNum w:abstractNumId="176" w15:restartNumberingAfterBreak="0">
    <w:nsid w:val="000000B2"/>
    <w:multiLevelType w:val="multilevel"/>
    <w:tmpl w:val="000000B2"/>
    <w:name w:val="WW8Num190"/>
    <w:lvl w:ilvl="0">
      <w:start w:val="1"/>
      <w:numFmt w:val="decimal"/>
      <w:lvlText w:val="%1)"/>
      <w:lvlJc w:val="left"/>
      <w:pPr>
        <w:tabs>
          <w:tab w:val="num" w:pos="0"/>
        </w:tabs>
        <w:ind w:left="1713" w:hanging="360"/>
      </w:pPr>
      <w:rPr>
        <w:color w:val="000000"/>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77" w15:restartNumberingAfterBreak="0">
    <w:nsid w:val="000000B3"/>
    <w:multiLevelType w:val="singleLevel"/>
    <w:tmpl w:val="000000B3"/>
    <w:name w:val="WW8Num191"/>
    <w:lvl w:ilvl="0">
      <w:start w:val="2"/>
      <w:numFmt w:val="decimal"/>
      <w:lvlText w:val="%1."/>
      <w:lvlJc w:val="left"/>
      <w:pPr>
        <w:tabs>
          <w:tab w:val="num" w:pos="0"/>
        </w:tabs>
        <w:ind w:left="720" w:hanging="360"/>
      </w:pPr>
      <w:rPr>
        <w:rFonts w:ascii="Times New Roman" w:eastAsia="Times New Roman" w:hAnsi="Times New Roman" w:cs="Times New Roman" w:hint="default"/>
        <w:color w:val="000000"/>
        <w:sz w:val="24"/>
        <w:szCs w:val="24"/>
      </w:rPr>
    </w:lvl>
  </w:abstractNum>
  <w:abstractNum w:abstractNumId="178" w15:restartNumberingAfterBreak="0">
    <w:nsid w:val="000000B4"/>
    <w:multiLevelType w:val="singleLevel"/>
    <w:tmpl w:val="000000B4"/>
    <w:name w:val="WW8Num192"/>
    <w:lvl w:ilvl="0">
      <w:start w:val="1"/>
      <w:numFmt w:val="decimal"/>
      <w:lvlText w:val="%1)"/>
      <w:lvlJc w:val="left"/>
      <w:pPr>
        <w:tabs>
          <w:tab w:val="num" w:pos="0"/>
        </w:tabs>
        <w:ind w:left="1287" w:hanging="360"/>
      </w:pPr>
      <w:rPr>
        <w:rFonts w:ascii="Times New Roman" w:eastAsia="Times New Roman" w:hAnsi="Times New Roman" w:cs="Times New Roman"/>
        <w:sz w:val="24"/>
        <w:szCs w:val="24"/>
        <w:lang w:eastAsia="pl-PL"/>
      </w:rPr>
    </w:lvl>
  </w:abstractNum>
  <w:abstractNum w:abstractNumId="179" w15:restartNumberingAfterBreak="0">
    <w:nsid w:val="000000B5"/>
    <w:multiLevelType w:val="singleLevel"/>
    <w:tmpl w:val="000000B5"/>
    <w:name w:val="WW8Num193"/>
    <w:lvl w:ilvl="0">
      <w:start w:val="1"/>
      <w:numFmt w:val="decimal"/>
      <w:lvlText w:val="%1)"/>
      <w:lvlJc w:val="left"/>
      <w:pPr>
        <w:tabs>
          <w:tab w:val="num" w:pos="0"/>
        </w:tabs>
        <w:ind w:left="1287" w:hanging="360"/>
      </w:pPr>
    </w:lvl>
  </w:abstractNum>
  <w:abstractNum w:abstractNumId="180" w15:restartNumberingAfterBreak="0">
    <w:nsid w:val="000000B6"/>
    <w:multiLevelType w:val="multilevel"/>
    <w:tmpl w:val="000000B6"/>
    <w:name w:val="WW8Num194"/>
    <w:lvl w:ilvl="0">
      <w:start w:val="4"/>
      <w:numFmt w:val="decimal"/>
      <w:lvlText w:val="%1."/>
      <w:lvlJc w:val="left"/>
      <w:pPr>
        <w:tabs>
          <w:tab w:val="num" w:pos="0"/>
        </w:tabs>
        <w:ind w:left="786" w:hanging="360"/>
      </w:pPr>
      <w:rPr>
        <w:rFonts w:hint="default"/>
        <w:b w:val="0"/>
      </w:rPr>
    </w:lvl>
    <w:lvl w:ilvl="1">
      <w:start w:val="1"/>
      <w:numFmt w:val="lowerLetter"/>
      <w:lvlText w:val="%2."/>
      <w:lvlJc w:val="left"/>
      <w:pPr>
        <w:tabs>
          <w:tab w:val="num" w:pos="0"/>
        </w:tabs>
        <w:ind w:left="1506" w:hanging="360"/>
      </w:pPr>
      <w:rPr>
        <w:rFonts w:hint="default"/>
      </w:rPr>
    </w:lvl>
    <w:lvl w:ilvl="2">
      <w:start w:val="1"/>
      <w:numFmt w:val="lowerRoman"/>
      <w:lvlText w:val="%3."/>
      <w:lvlJc w:val="right"/>
      <w:pPr>
        <w:tabs>
          <w:tab w:val="num" w:pos="0"/>
        </w:tabs>
        <w:ind w:left="2226" w:hanging="180"/>
      </w:pPr>
      <w:rPr>
        <w:rFonts w:hint="default"/>
      </w:rPr>
    </w:lvl>
    <w:lvl w:ilvl="3">
      <w:start w:val="1"/>
      <w:numFmt w:val="decimal"/>
      <w:lvlText w:val="%4."/>
      <w:lvlJc w:val="left"/>
      <w:pPr>
        <w:tabs>
          <w:tab w:val="num" w:pos="0"/>
        </w:tabs>
        <w:ind w:left="2946" w:hanging="360"/>
      </w:pPr>
      <w:rPr>
        <w:rFonts w:hint="default"/>
      </w:rPr>
    </w:lvl>
    <w:lvl w:ilvl="4">
      <w:start w:val="1"/>
      <w:numFmt w:val="lowerLetter"/>
      <w:lvlText w:val="%5."/>
      <w:lvlJc w:val="left"/>
      <w:pPr>
        <w:tabs>
          <w:tab w:val="num" w:pos="0"/>
        </w:tabs>
        <w:ind w:left="3666" w:hanging="360"/>
      </w:pPr>
      <w:rPr>
        <w:rFonts w:hint="default"/>
      </w:rPr>
    </w:lvl>
    <w:lvl w:ilvl="5">
      <w:start w:val="1"/>
      <w:numFmt w:val="lowerRoman"/>
      <w:lvlText w:val="%6."/>
      <w:lvlJc w:val="right"/>
      <w:pPr>
        <w:tabs>
          <w:tab w:val="num" w:pos="0"/>
        </w:tabs>
        <w:ind w:left="4386" w:hanging="180"/>
      </w:pPr>
      <w:rPr>
        <w:rFonts w:hint="default"/>
      </w:rPr>
    </w:lvl>
    <w:lvl w:ilvl="6">
      <w:start w:val="1"/>
      <w:numFmt w:val="decimal"/>
      <w:lvlText w:val="%7."/>
      <w:lvlJc w:val="left"/>
      <w:pPr>
        <w:tabs>
          <w:tab w:val="num" w:pos="0"/>
        </w:tabs>
        <w:ind w:left="5106" w:hanging="360"/>
      </w:pPr>
      <w:rPr>
        <w:rFonts w:hint="default"/>
      </w:rPr>
    </w:lvl>
    <w:lvl w:ilvl="7">
      <w:start w:val="1"/>
      <w:numFmt w:val="lowerLetter"/>
      <w:lvlText w:val="%8."/>
      <w:lvlJc w:val="left"/>
      <w:pPr>
        <w:tabs>
          <w:tab w:val="num" w:pos="0"/>
        </w:tabs>
        <w:ind w:left="5826" w:hanging="360"/>
      </w:pPr>
      <w:rPr>
        <w:rFonts w:hint="default"/>
      </w:rPr>
    </w:lvl>
    <w:lvl w:ilvl="8">
      <w:start w:val="1"/>
      <w:numFmt w:val="lowerRoman"/>
      <w:lvlText w:val="%9."/>
      <w:lvlJc w:val="right"/>
      <w:pPr>
        <w:tabs>
          <w:tab w:val="num" w:pos="0"/>
        </w:tabs>
        <w:ind w:left="6546" w:hanging="180"/>
      </w:pPr>
      <w:rPr>
        <w:rFonts w:hint="default"/>
      </w:rPr>
    </w:lvl>
  </w:abstractNum>
  <w:abstractNum w:abstractNumId="181" w15:restartNumberingAfterBreak="0">
    <w:nsid w:val="000000B7"/>
    <w:multiLevelType w:val="multilevel"/>
    <w:tmpl w:val="000000B7"/>
    <w:lvl w:ilvl="0">
      <w:start w:val="1"/>
      <w:numFmt w:val="lowerLetter"/>
      <w:lvlText w:val="%1)"/>
      <w:lvlJc w:val="center"/>
      <w:pPr>
        <w:tabs>
          <w:tab w:val="num" w:pos="0"/>
        </w:tabs>
        <w:ind w:left="1287" w:hanging="360"/>
      </w:pPr>
      <w:rPr>
        <w:rFonts w:ascii="Arial" w:hAnsi="Arial" w:cs="Times New Roman" w:hint="default"/>
      </w:rPr>
    </w:lvl>
    <w:lvl w:ilvl="1">
      <w:start w:val="1"/>
      <w:numFmt w:val="lowerLetter"/>
      <w:lvlText w:val="%2."/>
      <w:lvlJc w:val="left"/>
      <w:pPr>
        <w:tabs>
          <w:tab w:val="num" w:pos="0"/>
        </w:tabs>
        <w:ind w:left="2007" w:hanging="360"/>
      </w:pPr>
    </w:lvl>
    <w:lvl w:ilvl="2">
      <w:start w:val="1"/>
      <w:numFmt w:val="lowerLetter"/>
      <w:lvlText w:val="%3)"/>
      <w:lvlJc w:val="left"/>
      <w:pPr>
        <w:tabs>
          <w:tab w:val="num" w:pos="0"/>
        </w:tabs>
        <w:ind w:left="1031" w:hanging="180"/>
      </w:pPr>
      <w:rPr>
        <w:rFonts w:ascii="Times New Roman" w:hAnsi="Times New Roman" w:cs="Times New Roman"/>
        <w:bCs/>
        <w:sz w:val="24"/>
        <w:szCs w:val="24"/>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2" w15:restartNumberingAfterBreak="0">
    <w:nsid w:val="000000B8"/>
    <w:multiLevelType w:val="multilevel"/>
    <w:tmpl w:val="126E88DA"/>
    <w:lvl w:ilvl="0">
      <w:start w:val="1"/>
      <w:numFmt w:val="lowerLetter"/>
      <w:lvlText w:val="%1)"/>
      <w:lvlJc w:val="center"/>
      <w:pPr>
        <w:tabs>
          <w:tab w:val="num" w:pos="0"/>
        </w:tabs>
        <w:ind w:left="1287" w:hanging="360"/>
      </w:pPr>
      <w:rPr>
        <w:rFonts w:ascii="Arial" w:hAnsi="Arial" w:cs="Times New Roman" w:hint="default"/>
      </w:rPr>
    </w:lvl>
    <w:lvl w:ilvl="1">
      <w:start w:val="1"/>
      <w:numFmt w:val="lowerLetter"/>
      <w:lvlText w:val="%2."/>
      <w:lvlJc w:val="left"/>
      <w:pPr>
        <w:tabs>
          <w:tab w:val="num" w:pos="0"/>
        </w:tabs>
        <w:ind w:left="2007" w:hanging="360"/>
      </w:pPr>
    </w:lvl>
    <w:lvl w:ilvl="2">
      <w:start w:val="1"/>
      <w:numFmt w:val="lowerLetter"/>
      <w:lvlText w:val="%3)"/>
      <w:lvlJc w:val="left"/>
      <w:pPr>
        <w:tabs>
          <w:tab w:val="num" w:pos="0"/>
        </w:tabs>
        <w:ind w:left="2727" w:hanging="180"/>
      </w:pPr>
      <w:rPr>
        <w:rFonts w:ascii="Times New Roman" w:hAnsi="Times New Roman" w:cs="Times New Roman" w:hint="default"/>
        <w:sz w:val="24"/>
        <w:szCs w:val="24"/>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3" w15:restartNumberingAfterBreak="0">
    <w:nsid w:val="000000B9"/>
    <w:multiLevelType w:val="multilevel"/>
    <w:tmpl w:val="000000B9"/>
    <w:lvl w:ilvl="0">
      <w:start w:val="1"/>
      <w:numFmt w:val="decimal"/>
      <w:lvlText w:val="%1)"/>
      <w:lvlJc w:val="left"/>
      <w:pPr>
        <w:tabs>
          <w:tab w:val="num" w:pos="0"/>
        </w:tabs>
        <w:ind w:left="1287" w:hanging="360"/>
      </w:pPr>
      <w:rPr>
        <w:rFonts w:ascii="Calibri" w:eastAsia="Times New Roman" w:hAnsi="Calibri" w:cs="Calibri"/>
      </w:rPr>
    </w:lvl>
    <w:lvl w:ilvl="1">
      <w:start w:val="1"/>
      <w:numFmt w:val="decimal"/>
      <w:lvlText w:val="%2)"/>
      <w:lvlJc w:val="left"/>
      <w:pPr>
        <w:tabs>
          <w:tab w:val="num" w:pos="0"/>
        </w:tabs>
        <w:ind w:left="2007" w:hanging="360"/>
      </w:pPr>
    </w:lvl>
    <w:lvl w:ilvl="2">
      <w:start w:val="1"/>
      <w:numFmt w:val="decimal"/>
      <w:lvlText w:val="%3)"/>
      <w:lvlJc w:val="left"/>
      <w:pPr>
        <w:tabs>
          <w:tab w:val="num" w:pos="0"/>
        </w:tabs>
        <w:ind w:left="747" w:hanging="180"/>
      </w:pPr>
      <w:rPr>
        <w:rFonts w:ascii="Times New Roman" w:hAnsi="Times New Roman" w:cs="Times New Roman"/>
        <w:sz w:val="24"/>
        <w:szCs w:val="24"/>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4" w15:restartNumberingAfterBreak="0">
    <w:nsid w:val="000000BA"/>
    <w:multiLevelType w:val="multilevel"/>
    <w:tmpl w:val="000000BA"/>
    <w:lvl w:ilvl="0">
      <w:start w:val="1"/>
      <w:numFmt w:val="lowerLetter"/>
      <w:lvlText w:val="%1)"/>
      <w:lvlJc w:val="center"/>
      <w:pPr>
        <w:tabs>
          <w:tab w:val="num" w:pos="0"/>
        </w:tabs>
        <w:ind w:left="1287" w:hanging="360"/>
      </w:pPr>
      <w:rPr>
        <w:rFonts w:ascii="Times New Roman" w:hAnsi="Times New Roman" w:cs="Times New Roman" w:hint="default"/>
      </w:rPr>
    </w:lvl>
    <w:lvl w:ilvl="1">
      <w:start w:val="1"/>
      <w:numFmt w:val="lowerLetter"/>
      <w:lvlText w:val="%2)"/>
      <w:lvlJc w:val="left"/>
      <w:pPr>
        <w:tabs>
          <w:tab w:val="num" w:pos="0"/>
        </w:tabs>
        <w:ind w:left="2007" w:hanging="360"/>
      </w:pPr>
      <w:rPr>
        <w:rFonts w:ascii="Times New Roman" w:hAnsi="Times New Roman" w:cs="Times New Roman"/>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5" w15:restartNumberingAfterBreak="0">
    <w:nsid w:val="000000BB"/>
    <w:multiLevelType w:val="multilevel"/>
    <w:tmpl w:val="000000BB"/>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rPr>
        <w:rFonts w:ascii="Times New Roman" w:hAnsi="Times New Roman" w:cs="Times New Roman"/>
        <w:color w:val="000000"/>
        <w:sz w:val="24"/>
        <w:szCs w:val="24"/>
        <w:lang w:eastAsia="pl-PL"/>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6" w15:restartNumberingAfterBreak="0">
    <w:nsid w:val="1295093F"/>
    <w:multiLevelType w:val="hybridMultilevel"/>
    <w:tmpl w:val="EBA6B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13DD4C67"/>
    <w:multiLevelType w:val="hybridMultilevel"/>
    <w:tmpl w:val="AA446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57328BF"/>
    <w:multiLevelType w:val="hybridMultilevel"/>
    <w:tmpl w:val="BB7E6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93"/>
    <w:rsid w:val="000E2E53"/>
    <w:rsid w:val="0025123A"/>
    <w:rsid w:val="002D503A"/>
    <w:rsid w:val="00386C66"/>
    <w:rsid w:val="00407292"/>
    <w:rsid w:val="00430094"/>
    <w:rsid w:val="004860CE"/>
    <w:rsid w:val="006A2362"/>
    <w:rsid w:val="006F294B"/>
    <w:rsid w:val="0078257B"/>
    <w:rsid w:val="007B22A4"/>
    <w:rsid w:val="008D5DAE"/>
    <w:rsid w:val="009049EA"/>
    <w:rsid w:val="00952D64"/>
    <w:rsid w:val="00973823"/>
    <w:rsid w:val="00AA23B1"/>
    <w:rsid w:val="00AE402B"/>
    <w:rsid w:val="00B71545"/>
    <w:rsid w:val="00C3776E"/>
    <w:rsid w:val="00D14C64"/>
    <w:rsid w:val="00D322DD"/>
    <w:rsid w:val="00D64493"/>
    <w:rsid w:val="00DF031B"/>
    <w:rsid w:val="00E2560D"/>
    <w:rsid w:val="00E50DEB"/>
    <w:rsid w:val="00EA2550"/>
    <w:rsid w:val="00F10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807CA7"/>
  <w15:chartTrackingRefBased/>
  <w15:docId w15:val="{31C5D199-14AD-4F96-8C3B-C8B2314F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3">
    <w:name w:val="heading 3"/>
    <w:basedOn w:val="Normalny"/>
    <w:next w:val="Normalny"/>
    <w:qFormat/>
    <w:pPr>
      <w:keepNext/>
      <w:keepLines/>
      <w:spacing w:before="200" w:after="0"/>
      <w:outlineLvl w:val="2"/>
    </w:pPr>
    <w:rPr>
      <w:rFonts w:ascii="Cambria" w:eastAsia="Times New Roman" w:hAnsi="Cambria" w:cs="Cambria"/>
      <w:b/>
      <w:bCs/>
      <w:color w:val="4F81BD"/>
      <w:sz w:val="20"/>
      <w:szCs w:val="20"/>
      <w:lang w:val="x-none"/>
    </w:rPr>
  </w:style>
  <w:style w:type="paragraph" w:styleId="Nagwek5">
    <w:name w:val="heading 5"/>
    <w:basedOn w:val="Normalny"/>
    <w:next w:val="Normalny"/>
    <w:qFormat/>
    <w:pPr>
      <w:keepNext/>
      <w:numPr>
        <w:numId w:val="1"/>
      </w:numPr>
      <w:spacing w:after="0" w:line="240" w:lineRule="auto"/>
      <w:jc w:val="center"/>
      <w:outlineLvl w:val="4"/>
    </w:pPr>
    <w:rPr>
      <w:rFonts w:ascii="Times New Roman" w:eastAsia="Times New Roman" w:hAnsi="Times New Roman"/>
      <w:sz w:val="36"/>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rPr>
  </w:style>
  <w:style w:type="character" w:customStyle="1" w:styleId="WW8Num2z0">
    <w:name w:val="WW8Num2z0"/>
  </w:style>
  <w:style w:type="character" w:customStyle="1" w:styleId="WW8Num2z1">
    <w:name w:val="WW8Num2z1"/>
    <w:rPr>
      <w:color w:val="000000"/>
    </w:rPr>
  </w:style>
  <w:style w:type="character" w:customStyle="1" w:styleId="WW8Num2z2">
    <w:name w:val="WW8Num2z2"/>
    <w:rPr>
      <w:rFonts w:ascii="Times New Roman" w:hAnsi="Times New Roman" w:cs="Times New Roman"/>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val="0"/>
      <w:i w:val="0"/>
      <w:color w:val="000000"/>
      <w:sz w:val="24"/>
      <w:szCs w:val="24"/>
    </w:rPr>
  </w:style>
  <w:style w:type="character" w:customStyle="1" w:styleId="WW8Num3z1">
    <w:name w:val="WW8Num3z1"/>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olor w:val="000000"/>
      <w:sz w:val="24"/>
      <w:szCs w:val="24"/>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olor w:val="000000"/>
      <w:spacing w:val="-2"/>
      <w:sz w:val="24"/>
      <w:szCs w:val="24"/>
      <w:lang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trike w:val="0"/>
      <w:dstrike w:val="0"/>
    </w:rPr>
  </w:style>
  <w:style w:type="character" w:customStyle="1" w:styleId="WW8Num7z1">
    <w:name w:val="WW8Num7z1"/>
    <w:rPr>
      <w:rFonts w:ascii="Times New Roman" w:eastAsia="Times New Roman" w:hAnsi="Times New Roman" w:cs="Times New Roman"/>
      <w:bCs/>
      <w:sz w:val="24"/>
      <w:szCs w:val="24"/>
      <w:lang w:eastAsia="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Times New Roman" w:hAnsi="Times New Roman" w:cs="Times New Roman"/>
      <w:color w:val="000000"/>
      <w:sz w:val="24"/>
      <w:szCs w:val="24"/>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b w:val="0"/>
      <w:color w:val="000000"/>
      <w:sz w:val="24"/>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color w:val="000000"/>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 w:val="0"/>
      <w:i w:val="0"/>
      <w:strike w:val="0"/>
      <w:dstrike w:val="0"/>
      <w:color w:val="111111"/>
      <w:position w:val="0"/>
      <w:sz w:val="24"/>
      <w:szCs w:val="24"/>
      <w:u w:val="none" w:color="000000"/>
      <w:bdr w:val="none" w:sz="0" w:space="0" w:color="000000"/>
      <w:shd w:val="clear" w:color="auto" w:fill="auto"/>
      <w:vertAlign w:val="baseline"/>
    </w:rPr>
  </w:style>
  <w:style w:type="character" w:customStyle="1" w:styleId="WW8Num23z0">
    <w:name w:val="WW8Num23z0"/>
    <w:rPr>
      <w:rFonts w:ascii="Times New Roman" w:hAnsi="Times New Roman" w:cs="Times New Roman" w:hint="default"/>
      <w:bCs/>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rPr>
  </w:style>
  <w:style w:type="character" w:customStyle="1" w:styleId="WW8Num24z1">
    <w:name w:val="WW8Num24z1"/>
    <w:rPr>
      <w:rFonts w:ascii="Times New Roman" w:eastAsia="Times New Roman" w:hAnsi="Times New Roman" w:cs="Times New Roman"/>
      <w:spacing w:val="-8"/>
      <w:sz w:val="24"/>
      <w:szCs w:val="24"/>
      <w:lang w:eastAsia="ar-SA"/>
    </w:rPr>
  </w:style>
  <w:style w:type="character" w:customStyle="1" w:styleId="WW8Num24z2">
    <w:name w:val="WW8Num24z2"/>
    <w:rPr>
      <w:color w:val="00000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b w:val="0"/>
      <w:i w:val="0"/>
      <w:color w:val="000000"/>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strike w:val="0"/>
      <w:dstrike w:val="0"/>
      <w:color w:val="000000"/>
      <w:sz w:val="24"/>
      <w:szCs w:val="24"/>
      <w:u w:val="none"/>
    </w:rPr>
  </w:style>
  <w:style w:type="character" w:customStyle="1" w:styleId="WW8Num26z1">
    <w:name w:val="WW8Num26z1"/>
    <w:rPr>
      <w:color w:val="000000"/>
    </w:rPr>
  </w:style>
  <w:style w:type="character" w:customStyle="1" w:styleId="WW8Num26z2">
    <w:name w:val="WW8Num26z2"/>
    <w:rPr>
      <w:rFonts w:ascii="Times New Roman" w:hAnsi="Times New Roman" w:cs="Times New Roman"/>
      <w:sz w:val="24"/>
      <w:szCs w:val="24"/>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hint="default"/>
      <w:b w:val="0"/>
      <w:i w:val="0"/>
      <w:color w:val="000000"/>
      <w:sz w:val="24"/>
    </w:rPr>
  </w:style>
  <w:style w:type="character" w:customStyle="1" w:styleId="WW8Num27z1">
    <w:name w:val="WW8Num27z1"/>
    <w:rPr>
      <w:rFont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Cs/>
      <w:color w:val="000000"/>
      <w:spacing w:val="-4"/>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Times New Roman" w:hAnsi="Times New Roman" w:cs="Times New Roman" w:hint="default"/>
      <w:sz w:val="24"/>
    </w:rPr>
  </w:style>
  <w:style w:type="character" w:customStyle="1" w:styleId="WW8Num32z2">
    <w:name w:val="WW8Num32z2"/>
  </w:style>
  <w:style w:type="character" w:customStyle="1" w:styleId="WW8Num32z3">
    <w:name w:val="WW8Num32z3"/>
    <w:rPr>
      <w:b w:val="0"/>
    </w:rPr>
  </w:style>
  <w:style w:type="character" w:customStyle="1" w:styleId="WW8Num32z4">
    <w:name w:val="WW8Num32z4"/>
  </w:style>
  <w:style w:type="character" w:customStyle="1" w:styleId="WW8Num32z5">
    <w:name w:val="WW8Num32z5"/>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spacing w:val="-1"/>
      <w:sz w:val="24"/>
      <w:szCs w:val="24"/>
      <w:lang w:eastAsia="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b w:val="0"/>
      <w:i w:val="0"/>
      <w:color w:val="000000"/>
      <w:sz w:val="24"/>
    </w:rPr>
  </w:style>
  <w:style w:type="character" w:customStyle="1" w:styleId="WW8Num35z1">
    <w:name w:val="WW8Num35z1"/>
    <w:rPr>
      <w:rFonts w:hint="default"/>
    </w:rPr>
  </w:style>
  <w:style w:type="character" w:customStyle="1" w:styleId="WW8Num36z0">
    <w:name w:val="WW8Num36z0"/>
    <w:rPr>
      <w:rFonts w:ascii="Times New Roman" w:hAnsi="Times New Roman" w:cs="Times New Roman" w:hint="default"/>
      <w:b w:val="0"/>
      <w:color w:val="000000"/>
      <w:spacing w:val="-3"/>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Times New Roman" w:hAnsi="Times New Roman" w:cs="Times New Roman"/>
      <w:b w:val="0"/>
      <w:spacing w:val="-4"/>
      <w:sz w:val="24"/>
      <w:szCs w:val="24"/>
    </w:rPr>
  </w:style>
  <w:style w:type="character" w:customStyle="1" w:styleId="WW8Num38z2">
    <w:name w:val="WW8Num38z2"/>
    <w:rPr>
      <w:rFonts w:ascii="Times New Roman" w:eastAsia="Calibri" w:hAnsi="Times New Roman" w:cs="Times New Roman" w:hint="default"/>
      <w:i w:val="0"/>
      <w:color w:val="000000"/>
      <w:spacing w:val="-4"/>
      <w:sz w:val="24"/>
      <w:szCs w:val="24"/>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spacing w:val="-3"/>
      <w:sz w:val="24"/>
      <w:szCs w:val="24"/>
      <w:lang w:eastAsia="pl-P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color w:val="000000"/>
      <w:sz w:val="24"/>
      <w:szCs w:val="24"/>
      <w:lang w:eastAsia="pl-P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eastAsia="Times New Roman" w:hAnsi="Calibri" w:cs="Calibri" w:hint="default"/>
      <w:color w:val="000000"/>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color w:val="000000"/>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cs="Times New Roman" w:hint="default"/>
      <w:b w:val="0"/>
      <w:color w:val="000000"/>
      <w:sz w:val="24"/>
      <w:szCs w:val="24"/>
      <w:lang w:eastAsia="pl-PL"/>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rPr>
  </w:style>
  <w:style w:type="character" w:customStyle="1" w:styleId="WW8Num49z1">
    <w:name w:val="WW8Num49z1"/>
    <w:rPr>
      <w:rFonts w:ascii="Times New Roman" w:hAnsi="Times New Roman" w:cs="Times New Roman"/>
      <w:sz w:val="24"/>
      <w:szCs w:val="24"/>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sz w:val="24"/>
      <w:szCs w:val="24"/>
    </w:rPr>
  </w:style>
  <w:style w:type="character" w:customStyle="1" w:styleId="WW8Num50z1">
    <w:name w:val="WW8Num50z1"/>
  </w:style>
  <w:style w:type="character" w:customStyle="1" w:styleId="WW8Num50z2">
    <w:name w:val="WW8Num50z2"/>
    <w:rPr>
      <w:rFonts w:ascii="Times New Roman" w:hAnsi="Times New Roman" w:cs="Times New Roman"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eastAsia="Times New Roman" w:hAnsi="Calibri" w:cs="Calibri"/>
    </w:rPr>
  </w:style>
  <w:style w:type="character" w:customStyle="1" w:styleId="WW8Num53z1">
    <w:name w:val="WW8Num53z1"/>
  </w:style>
  <w:style w:type="character" w:customStyle="1" w:styleId="WW8Num53z2">
    <w:name w:val="WW8Num53z2"/>
    <w:rPr>
      <w:rFonts w:ascii="Times New Roman" w:hAnsi="Times New Roman" w:cs="Times New Roman"/>
      <w:sz w:val="24"/>
      <w:szCs w:val="24"/>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sz w:val="24"/>
      <w:szCs w:val="24"/>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Calibri" w:eastAsia="Times New Roman" w:hAnsi="Calibri" w:cs="Times New Roman" w:hint="default"/>
      <w:b w:val="0"/>
      <w:color w:val="000000"/>
    </w:rPr>
  </w:style>
  <w:style w:type="character" w:customStyle="1" w:styleId="WW8Num58z1">
    <w:name w:val="WW8Num58z1"/>
    <w:rPr>
      <w:rFonts w:ascii="Wingdings" w:hAnsi="Wingdings" w:cs="Wingdings" w:hint="default"/>
    </w:rPr>
  </w:style>
  <w:style w:type="character" w:customStyle="1" w:styleId="WW8Num58z2">
    <w:name w:val="WW8Num58z2"/>
    <w:rPr>
      <w:color w:val="000000"/>
      <w:sz w:val="22"/>
    </w:rPr>
  </w:style>
  <w:style w:type="character" w:customStyle="1" w:styleId="WW8Num59z0">
    <w:name w:val="WW8Num59z0"/>
    <w:rPr>
      <w:rFonts w:ascii="Times New Roman" w:hAnsi="Times New Roman" w:cs="Times New Roman"/>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Calibri" w:hAnsi="Times New Roman" w:cs="Times New Roman"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hAnsi="Times New Roman" w:cs="Times New Roman"/>
      <w:strike w:val="0"/>
      <w:dstrike w:val="0"/>
      <w:color w:val="000000"/>
      <w:sz w:val="24"/>
      <w:szCs w:val="24"/>
      <w:u w:val="none"/>
    </w:rPr>
  </w:style>
  <w:style w:type="character" w:customStyle="1" w:styleId="WW8Num61z1">
    <w:name w:val="WW8Num61z1"/>
    <w:rPr>
      <w:color w:val="000000"/>
    </w:rPr>
  </w:style>
  <w:style w:type="character" w:customStyle="1" w:styleId="WW8Num61z2">
    <w:name w:val="WW8Num61z2"/>
    <w:rPr>
      <w:sz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hAnsi="Times New Roman" w:cs="Times New Roman"/>
      <w:bCs/>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imes New Roman" w:eastAsia="Times New Roman" w:hAnsi="Times New Roman" w:cs="Times New Roman" w:hint="default"/>
      <w:sz w:val="24"/>
      <w:szCs w:val="24"/>
    </w:rPr>
  </w:style>
  <w:style w:type="character" w:customStyle="1" w:styleId="WW8Num63z1">
    <w:name w:val="WW8Num63z1"/>
    <w:rPr>
      <w:rFonts w:ascii="Calibri" w:hAnsi="Calibri" w:cs="Calibri" w:hint="default"/>
      <w:sz w:val="24"/>
    </w:rPr>
  </w:style>
  <w:style w:type="character" w:customStyle="1" w:styleId="WW8Num63z3">
    <w:name w:val="WW8Num63z3"/>
    <w:rPr>
      <w:rFonts w:ascii="Times New Roman" w:hAnsi="Times New Roman" w:cs="Times New Roman" w:hint="default"/>
      <w:b w:val="0"/>
      <w:szCs w:val="24"/>
    </w:rPr>
  </w:style>
  <w:style w:type="character" w:customStyle="1" w:styleId="WW8Num63z6">
    <w:name w:val="WW8Num63z6"/>
    <w:rPr>
      <w:rFonts w:hint="default"/>
      <w:b w:val="0"/>
    </w:rPr>
  </w:style>
  <w:style w:type="character" w:customStyle="1" w:styleId="WW8Num64z0">
    <w:name w:val="WW8Num64z0"/>
    <w:rPr>
      <w:rFonts w:ascii="Times New Roman" w:hAnsi="Times New Roman" w:cs="Times New Roman"/>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eastAsia="Times New Roman" w:hAnsi="Times New Roman" w:cs="Times New Roman"/>
      <w:b w:val="0"/>
      <w:i w:val="0"/>
      <w:strike w:val="0"/>
      <w:dstrike w:val="0"/>
      <w:color w:val="111111"/>
      <w:position w:val="0"/>
      <w:sz w:val="24"/>
      <w:szCs w:val="24"/>
      <w:u w:val="none" w:color="000000"/>
      <w:bdr w:val="none" w:sz="0" w:space="0" w:color="000000"/>
      <w:shd w:val="clear" w:color="auto" w:fill="auto"/>
      <w:vertAlign w:val="baseline"/>
    </w:rPr>
  </w:style>
  <w:style w:type="character" w:customStyle="1" w:styleId="WW8Num65z1">
    <w:name w:val="WW8Num65z1"/>
    <w:rPr>
      <w:rFonts w:ascii="Times New Roman" w:eastAsia="Times New Roman" w:hAnsi="Times New Roman" w:cs="Times New Roman"/>
      <w:b w:val="0"/>
      <w:i w:val="0"/>
      <w:strike w:val="0"/>
      <w:dstrike w:val="0"/>
      <w:color w:val="111111"/>
      <w:position w:val="0"/>
      <w:sz w:val="16"/>
      <w:szCs w:val="16"/>
      <w:u w:val="none" w:color="000000"/>
      <w:bdr w:val="none" w:sz="0" w:space="0" w:color="000000"/>
      <w:shd w:val="clear" w:color="auto" w:fill="auto"/>
      <w:vertAlign w:val="baseline"/>
    </w:rPr>
  </w:style>
  <w:style w:type="character" w:customStyle="1" w:styleId="WW8Num66z0">
    <w:name w:val="WW8Num66z0"/>
    <w:rPr>
      <w:rFonts w:ascii="Times New Roman" w:hAnsi="Times New Roman" w:cs="Times New Roman"/>
      <w:b w:val="0"/>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eastAsia="Calibri" w:hAnsi="Times New Roman" w:cs="Times New Roman" w:hint="default"/>
      <w:b w:val="0"/>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Calibri" w:hAnsi="Calibri" w:cs="Cambria" w:hint="default"/>
      <w:b/>
      <w:bCs/>
      <w:i w:val="0"/>
      <w:iCs w:val="0"/>
      <w:sz w:val="22"/>
      <w:szCs w:val="22"/>
    </w:rPr>
  </w:style>
  <w:style w:type="character" w:customStyle="1" w:styleId="WW8Num69z1">
    <w:name w:val="WW8Num69z1"/>
    <w:rPr>
      <w:rFonts w:hint="default"/>
    </w:rPr>
  </w:style>
  <w:style w:type="character" w:customStyle="1" w:styleId="WW8Num70z0">
    <w:name w:val="WW8Num70z0"/>
    <w:rPr>
      <w:rFonts w:ascii="Times New Roman" w:hAnsi="Times New Roman" w:cs="Times New Roman" w:hint="default"/>
      <w:color w:val="000000"/>
      <w:sz w:val="24"/>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olor w:val="00000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color w:val="000000"/>
      <w:sz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Times New Roman" w:hAnsi="Times New Roman" w:cs="Times New Roman" w:hint="default"/>
      <w:b w:val="0"/>
      <w:i w:val="0"/>
      <w:sz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color w:val="000000"/>
    </w:rPr>
  </w:style>
  <w:style w:type="character" w:customStyle="1" w:styleId="WW8Num75z2">
    <w:name w:val="WW8Num75z2"/>
    <w:rPr>
      <w:sz w:val="24"/>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b w:val="0"/>
      <w:sz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Times New Roman" w:eastAsia="Calibri" w:hAnsi="Times New Roman" w:cs="Times New Roman" w:hint="default"/>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Times New Roman" w:hAnsi="Times New Roman" w:cs="Times New Roman"/>
      <w:strike w:val="0"/>
      <w:dstrike w:val="0"/>
      <w:sz w:val="24"/>
      <w:szCs w:val="24"/>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Times New Roman" w:hAnsi="Times New Roman" w:cs="Times New Roman" w:hint="default"/>
      <w:b w:val="0"/>
      <w:i w:val="0"/>
      <w:sz w:val="24"/>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color w:val="000000"/>
      <w:spacing w:val="-3"/>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rPr>
      <w:rFonts w:ascii="Times New Roman" w:eastAsia="Times New Roman" w:hAnsi="Times New Roman" w:cs="Times New Roman"/>
      <w:color w:val="000000"/>
      <w:sz w:val="24"/>
      <w:szCs w:val="24"/>
      <w:lang w:eastAsia="en-US"/>
    </w:rPr>
  </w:style>
  <w:style w:type="character" w:customStyle="1" w:styleId="WW8Num84z2">
    <w:name w:val="WW8Num84z2"/>
    <w:rPr>
      <w:sz w:val="24"/>
    </w:rPr>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color w:val="000000"/>
      <w:sz w:val="24"/>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Times New Roman" w:hint="default"/>
      <w:b w:val="0"/>
      <w:color w:val="000000"/>
      <w:sz w:val="24"/>
      <w:szCs w:val="24"/>
      <w:lang w:eastAsia="pl-PL"/>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hint="default"/>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hAnsi="Times New Roman" w:cs="Times New Roman" w:hint="default"/>
      <w:b w:val="0"/>
      <w:color w:val="000000"/>
      <w:sz w:val="24"/>
      <w:szCs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hAnsi="Times New Roman" w:cs="Times New Roman"/>
      <w:bCs/>
      <w:sz w:val="24"/>
      <w:szCs w:val="24"/>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hAnsi="Times New Roman" w:cs="Times New Roman" w:hint="default"/>
      <w:b w:val="0"/>
      <w:color w:val="000000"/>
      <w:sz w:val="24"/>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rPr>
      <w:rFonts w:ascii="Times New Roman" w:hAnsi="Times New Roman" w:cs="Times New Roman"/>
      <w:color w:val="000000"/>
      <w:sz w:val="24"/>
      <w:szCs w:val="24"/>
      <w:lang w:eastAsia="pl-PL"/>
    </w:rPr>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hAnsi="Times New Roman" w:cs="Times New Roman" w:hint="default"/>
      <w:b w:val="0"/>
      <w:i w:val="0"/>
      <w:color w:val="000000"/>
      <w:sz w:val="24"/>
    </w:rPr>
  </w:style>
  <w:style w:type="character" w:customStyle="1" w:styleId="WW8Num97z1">
    <w:name w:val="WW8Num97z1"/>
    <w:rPr>
      <w:rFonts w:hint="default"/>
    </w:rPr>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Times New Roman" w:hAnsi="Times New Roman" w:cs="Times New Roman" w:hint="default"/>
      <w:b w:val="0"/>
      <w:i w:val="0"/>
      <w:sz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color w:val="000000"/>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hAnsi="Times New Roman" w:cs="Times New Roman" w:hint="default"/>
      <w:b w:val="0"/>
      <w:i w:val="0"/>
      <w:color w:val="000000"/>
      <w:sz w:val="24"/>
    </w:rPr>
  </w:style>
  <w:style w:type="character" w:customStyle="1" w:styleId="WW8Num102z1">
    <w:name w:val="WW8Num102z1"/>
    <w:rPr>
      <w:rFonts w:hint="default"/>
    </w:rPr>
  </w:style>
  <w:style w:type="character" w:customStyle="1" w:styleId="WW8Num103z0">
    <w:name w:val="WW8Num103z0"/>
    <w:rPr>
      <w:rFonts w:ascii="Times New Roman" w:hAnsi="Times New Roman" w:cs="Times New Roman"/>
      <w:sz w:val="24"/>
      <w:szCs w:val="24"/>
    </w:rPr>
  </w:style>
  <w:style w:type="character" w:customStyle="1" w:styleId="WW8Num103z1">
    <w:name w:val="WW8Num103z1"/>
    <w:rPr>
      <w:rFonts w:ascii="Times New Roman" w:hAnsi="Times New Roman" w:cs="Times New Roman"/>
      <w:b w:val="0"/>
      <w:bCs/>
      <w:strike w:val="0"/>
      <w:dstrike w:val="0"/>
      <w:color w:val="000000"/>
      <w:sz w:val="24"/>
      <w:szCs w:val="24"/>
      <w:u w:val="none"/>
    </w:rPr>
  </w:style>
  <w:style w:type="character" w:customStyle="1" w:styleId="WW8Num103z2">
    <w:name w:val="WW8Num103z2"/>
    <w:rPr>
      <w:rFonts w:ascii="Times New Roman" w:eastAsia="Calibri" w:hAnsi="Times New Roman" w:cs="Times New Roman"/>
    </w:rPr>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hAnsi="Times New Roman" w:cs="Times New Roman" w:hint="default"/>
      <w:b w:val="0"/>
      <w:i w:val="0"/>
      <w:strike w:val="0"/>
      <w:dstrike w:val="0"/>
      <w:color w:val="000000"/>
      <w:position w:val="0"/>
      <w:sz w:val="24"/>
      <w:szCs w:val="24"/>
      <w:u w:val="none" w:color="000000"/>
      <w:vertAlign w:val="baseline"/>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color w:val="000000"/>
      <w:sz w:val="24"/>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cs="Times New Roman" w:hint="default"/>
      <w:b w:val="0"/>
      <w:i w:val="0"/>
      <w:sz w:val="24"/>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Times New Roman" w:hAnsi="Times New Roman" w:cs="Times New Roman" w:hint="default"/>
    </w:rPr>
  </w:style>
  <w:style w:type="character" w:customStyle="1" w:styleId="WW8Num109z1">
    <w:name w:val="WW8Num109z1"/>
  </w:style>
  <w:style w:type="character" w:customStyle="1" w:styleId="WW8Num109z2">
    <w:name w:val="WW8Num109z2"/>
    <w:rPr>
      <w:color w:val="000000"/>
    </w:rPr>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Times New Roman" w:hAnsi="Times New Roman" w:cs="Times New Roman" w:hint="default"/>
      <w:b w:val="0"/>
      <w:i w:val="0"/>
      <w:sz w:val="24"/>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Times New Roman" w:eastAsia="Times New Roman" w:hAnsi="Times New Roman" w:cs="Times New Roman"/>
      <w:spacing w:val="-3"/>
      <w:sz w:val="24"/>
      <w:szCs w:val="24"/>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imes New Roman" w:hAnsi="Times New Roman" w:cs="Times New Roman"/>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hAnsi="Times New Roman" w:cs="Times New Roman" w:hint="default"/>
    </w:rPr>
  </w:style>
  <w:style w:type="character" w:customStyle="1" w:styleId="WW8Num114z1">
    <w:name w:val="WW8Num114z1"/>
  </w:style>
  <w:style w:type="character" w:customStyle="1" w:styleId="WW8Num114z2">
    <w:name w:val="WW8Num114z2"/>
    <w:rPr>
      <w:color w:val="000000"/>
    </w:rPr>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imes New Roman" w:hAnsi="Times New Roman" w:cs="Times New Roman"/>
      <w:spacing w:val="-4"/>
      <w:sz w:val="24"/>
      <w:szCs w:val="24"/>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w:hAnsi="Arial" w:cs="Times New Roman" w:hint="default"/>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Times New Roman" w:eastAsia="Times New Roman" w:hAnsi="Times New Roman" w:cs="Times New Roman"/>
      <w:sz w:val="24"/>
      <w:szCs w:val="24"/>
      <w:lang w:eastAsia="pl-PL"/>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Calibri" w:hAnsi="Times New Roman" w:cs="Times New Roman" w:hint="default"/>
      <w:bCs/>
      <w:color w:val="000000"/>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sz w:val="24"/>
      <w:szCs w:val="24"/>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Times New Roman" w:hAnsi="Times New Roman" w:cs="Times New Roman"/>
      <w:bCs/>
      <w:sz w:val="24"/>
      <w:szCs w:val="24"/>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color w:val="000000"/>
      <w:sz w:val="24"/>
      <w:szCs w:val="24"/>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hAnsi="Times New Roman" w:cs="Times New Roman" w:hint="default"/>
      <w:color w:val="000000"/>
      <w:sz w:val="24"/>
      <w:szCs w:val="24"/>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b w:val="0"/>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Times New Roman" w:hAnsi="Times New Roman" w:cs="Times New Roman"/>
      <w:color w:val="000000"/>
      <w:sz w:val="24"/>
      <w:szCs w:val="24"/>
      <w:lang w:eastAsia="pl-PL"/>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Times New Roman" w:eastAsia="Times New Roman" w:hAnsi="Times New Roman" w:cs="Times New Roman"/>
      <w:sz w:val="24"/>
      <w:szCs w:val="24"/>
      <w:lang w:eastAsia="pl-PL"/>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b w:val="0"/>
      <w:i w:val="0"/>
      <w:sz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color w:val="000000"/>
      <w:sz w:val="22"/>
    </w:rPr>
  </w:style>
  <w:style w:type="character" w:customStyle="1" w:styleId="WW8Num132z1">
    <w:name w:val="WW8Num132z1"/>
    <w:rPr>
      <w:rFonts w:ascii="Times New Roman" w:eastAsia="Calibri" w:hAnsi="Times New Roman" w:cs="Times New Roman" w:hint="default"/>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Times New Roman" w:hAnsi="Times New Roman" w:cs="Times New Roman"/>
      <w:b w:val="0"/>
      <w:sz w:val="24"/>
      <w:szCs w:val="24"/>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Times New Roman" w:eastAsia="Times New Roman" w:hAnsi="Times New Roman" w:cs="Times New Roman"/>
      <w:sz w:val="24"/>
      <w:szCs w:val="24"/>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imes New Roman" w:hAnsi="Times New Roman" w:cs="Times New Roman"/>
      <w:b w:val="0"/>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Arial" w:hAnsi="Arial" w:cs="Times New Roman" w:hint="default"/>
    </w:rPr>
  </w:style>
  <w:style w:type="character" w:customStyle="1" w:styleId="WW8Num139z1">
    <w:name w:val="WW8Num139z1"/>
  </w:style>
  <w:style w:type="character" w:customStyle="1" w:styleId="WW8Num139z2">
    <w:name w:val="WW8Num139z2"/>
    <w:rPr>
      <w:rFonts w:ascii="Times New Roman" w:hAnsi="Times New Roman" w:cs="Times New Roman"/>
      <w:bCs/>
      <w:sz w:val="24"/>
      <w:szCs w:val="24"/>
    </w:rPr>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Times New Roman" w:eastAsia="Times New Roman" w:hAnsi="Times New Roman" w:cs="Times New Roman" w:hint="default"/>
      <w:color w:val="000000"/>
      <w:sz w:val="24"/>
      <w:szCs w:val="24"/>
    </w:rPr>
  </w:style>
  <w:style w:type="character" w:customStyle="1" w:styleId="WW8Num140z1">
    <w:name w:val="WW8Num140z1"/>
    <w:rPr>
      <w:rFonts w:ascii="Wingdings" w:hAnsi="Wingdings" w:cs="Wingdings" w:hint="default"/>
    </w:rPr>
  </w:style>
  <w:style w:type="character" w:customStyle="1" w:styleId="WW8Num140z2">
    <w:name w:val="WW8Num140z2"/>
    <w:rPr>
      <w:color w:val="000000"/>
      <w:sz w:val="22"/>
    </w:rPr>
  </w:style>
  <w:style w:type="character" w:customStyle="1" w:styleId="WW8Num141z0">
    <w:name w:val="WW8Num141z0"/>
    <w:rPr>
      <w:rFonts w:ascii="Times New Roman" w:hAnsi="Times New Roman" w:cs="Times New Roman"/>
      <w:spacing w:val="-4"/>
      <w:sz w:val="24"/>
      <w:szCs w:val="24"/>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color w:val="000000"/>
    </w:rPr>
  </w:style>
  <w:style w:type="character" w:customStyle="1" w:styleId="WW8Num142z2">
    <w:name w:val="WW8Num142z2"/>
    <w:rPr>
      <w:sz w:val="24"/>
      <w:szCs w:val="24"/>
    </w:rPr>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szCs w:val="24"/>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Times New Roman" w:eastAsia="Times New Roman" w:hAnsi="Times New Roman" w:cs="Times New Roman"/>
      <w:bCs/>
      <w:strike w:val="0"/>
      <w:dstrike w:val="0"/>
      <w:sz w:val="24"/>
      <w:szCs w:val="24"/>
      <w:lang w:eastAsia="pl-PL"/>
    </w:rPr>
  </w:style>
  <w:style w:type="character" w:customStyle="1" w:styleId="WW8Num146z1">
    <w:name w:val="WW8Num146z1"/>
    <w:rPr>
      <w:rFonts w:ascii="Times New Roman" w:eastAsia="Times New Roman" w:hAnsi="Times New Roman" w:cs="Times New Roman"/>
      <w:b/>
      <w:bCs/>
      <w:color w:val="000000"/>
      <w:sz w:val="24"/>
      <w:szCs w:val="24"/>
      <w:lang w:eastAsia="pl-PL"/>
    </w:rPr>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style>
  <w:style w:type="character" w:customStyle="1" w:styleId="WW8Num147z1">
    <w:name w:val="WW8Num147z1"/>
    <w:rPr>
      <w:color w:val="000000"/>
    </w:rPr>
  </w:style>
  <w:style w:type="character" w:customStyle="1" w:styleId="WW8Num147z2">
    <w:name w:val="WW8Num147z2"/>
    <w:rPr>
      <w:sz w:val="20"/>
    </w:rPr>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Times New Roman" w:eastAsia="Times New Roman" w:hAnsi="Times New Roman" w:cs="Times New Roman"/>
      <w:sz w:val="24"/>
      <w:szCs w:val="24"/>
      <w:lang w:eastAsia="pl-PL"/>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Times New Roman" w:hAnsi="Times New Roman" w:cs="Times New Roman"/>
      <w:szCs w:val="24"/>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Times New Roman" w:hAnsi="Times New Roman" w:cs="Times New Roman"/>
    </w:rPr>
  </w:style>
  <w:style w:type="character" w:customStyle="1" w:styleId="WW8Num151z1">
    <w:name w:val="WW8Num151z1"/>
    <w:rPr>
      <w:bCs/>
      <w:iCs/>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Times New Roman" w:hAnsi="Times New Roman" w:cs="Times New Roman"/>
      <w:sz w:val="24"/>
      <w:szCs w:val="24"/>
    </w:rPr>
  </w:style>
  <w:style w:type="character" w:customStyle="1" w:styleId="WW8Num152z1">
    <w:name w:val="WW8Num152z1"/>
    <w:rPr>
      <w:rFonts w:ascii="Times New Roman" w:hAnsi="Times New Roman" w:cs="Times New Roman"/>
      <w:color w:val="000000"/>
      <w:sz w:val="24"/>
      <w:szCs w:val="24"/>
    </w:rPr>
  </w:style>
  <w:style w:type="character" w:customStyle="1" w:styleId="WW8Num152z2">
    <w:name w:val="WW8Num152z2"/>
    <w:rPr>
      <w:rFonts w:ascii="Times New Roman" w:hAnsi="Times New Roman" w:cs="Times New Roman"/>
      <w:b w:val="0"/>
      <w:sz w:val="24"/>
      <w:szCs w:val="24"/>
    </w:rPr>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Times New Roman" w:eastAsia="Times New Roman" w:hAnsi="Times New Roman" w:cs="Times New Roman" w:hint="default"/>
      <w:color w:val="000000"/>
      <w:w w:val="100"/>
      <w:sz w:val="24"/>
      <w:szCs w:val="24"/>
    </w:rPr>
  </w:style>
  <w:style w:type="character" w:customStyle="1" w:styleId="WW8Num154z1">
    <w:name w:val="WW8Num154z1"/>
    <w:rPr>
      <w:rFonts w:hint="default"/>
    </w:rPr>
  </w:style>
  <w:style w:type="character" w:customStyle="1" w:styleId="WW8Num155z0">
    <w:name w:val="WW8Num155z0"/>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Times New Roman" w:hAnsi="Times New Roman" w:cs="Times New Roman"/>
      <w:sz w:val="24"/>
      <w:szCs w:val="24"/>
    </w:rPr>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color w:val="FF0000"/>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hAnsi="Times New Roman" w:cs="Times New Roman" w:hint="default"/>
      <w:b w:val="0"/>
      <w:i w:val="0"/>
      <w:strike w:val="0"/>
      <w:dstrike w:val="0"/>
      <w:color w:val="000000"/>
      <w:sz w:val="24"/>
      <w:szCs w:val="24"/>
    </w:rPr>
  </w:style>
  <w:style w:type="character" w:customStyle="1" w:styleId="WW8Num159z1">
    <w:name w:val="WW8Num159z1"/>
    <w:rPr>
      <w:rFonts w:hint="default"/>
    </w:rPr>
  </w:style>
  <w:style w:type="character" w:customStyle="1" w:styleId="WW8Num160z0">
    <w:name w:val="WW8Num160z0"/>
    <w:rPr>
      <w:rFonts w:ascii="Times New Roman" w:eastAsia="Times New Roman" w:hAnsi="Times New Roman" w:cs="Times New Roman" w:hint="default"/>
      <w:b w:val="0"/>
      <w:i w:val="0"/>
      <w:sz w:val="24"/>
      <w:szCs w:val="24"/>
      <w:lang w:eastAsia="pl-PL"/>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rPr>
      <w:b w:val="0"/>
    </w:rPr>
  </w:style>
  <w:style w:type="character" w:customStyle="1" w:styleId="WW8Num161z2">
    <w:name w:val="WW8Num161z2"/>
    <w:rPr>
      <w:rFonts w:ascii="Times New Roman" w:hAnsi="Times New Roman" w:cs="Times New Roman"/>
      <w:color w:val="000000"/>
      <w:spacing w:val="-4"/>
      <w:sz w:val="24"/>
      <w:szCs w:val="24"/>
    </w:rPr>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Times New Roman" w:hAnsi="Times New Roman" w:cs="Times New Roman"/>
      <w:sz w:val="24"/>
      <w:szCs w:val="24"/>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rFonts w:ascii="Times New Roman" w:hAnsi="Times New Roman" w:cs="Times New Roman"/>
      <w:b w:val="0"/>
      <w:color w:val="000000"/>
      <w:sz w:val="24"/>
      <w:szCs w:val="24"/>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Times New Roman" w:hAnsi="Times New Roman" w:cs="Times New Roman"/>
      <w:b w:val="0"/>
      <w:color w:val="000000"/>
      <w:sz w:val="24"/>
      <w:szCs w:val="24"/>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hint="default"/>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hint="default"/>
      <w:sz w:val="24"/>
      <w:szCs w:val="24"/>
      <w:lang w:val="pl-PL"/>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color w:val="000000"/>
      <w:sz w:val="24"/>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rPr>
      <w:color w:val="000000"/>
    </w:rPr>
  </w:style>
  <w:style w:type="character" w:customStyle="1" w:styleId="WW8Num175z2">
    <w:name w:val="WW8Num175z2"/>
    <w:rPr>
      <w:sz w:val="22"/>
    </w:rPr>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Times New Roman" w:eastAsia="Times New Roman" w:hAnsi="Times New Roman" w:cs="Times New Roman" w:hint="default"/>
      <w:b w:val="0"/>
      <w:i w:val="0"/>
      <w:iCs/>
      <w:kern w:val="2"/>
      <w:sz w:val="24"/>
      <w:szCs w:val="24"/>
      <w:lang w:eastAsia="pl-PL"/>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style>
  <w:style w:type="character" w:customStyle="1" w:styleId="WW8Num177z1">
    <w:name w:val="WW8Num177z1"/>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rPr>
      <w:rFonts w:ascii="Times New Roman" w:hAnsi="Times New Roman" w:cs="Times New Roman"/>
      <w:b w:val="0"/>
      <w:sz w:val="24"/>
      <w:szCs w:val="24"/>
    </w:rPr>
  </w:style>
  <w:style w:type="character" w:customStyle="1" w:styleId="WW8Num178z1">
    <w:name w:val="WW8Num178z1"/>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79z0">
    <w:name w:val="WW8Num179z0"/>
    <w:rPr>
      <w:rFonts w:ascii="Times New Roman" w:hAnsi="Times New Roman" w:cs="Times New Roman" w:hint="default"/>
      <w:color w:val="000000"/>
      <w:sz w:val="24"/>
    </w:rPr>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0z1">
    <w:name w:val="WW8Num180z1"/>
    <w:rPr>
      <w:rFonts w:ascii="Times New Roman" w:eastAsia="Calibri" w:hAnsi="Times New Roman" w:cs="Times New Roman" w:hint="default"/>
    </w:rPr>
  </w:style>
  <w:style w:type="character" w:customStyle="1" w:styleId="WW8Num180z2">
    <w:name w:val="WW8Num180z2"/>
    <w:rPr>
      <w:rFonts w:ascii="Courier New" w:hAnsi="Courier New" w:cs="Courier New"/>
    </w:rPr>
  </w:style>
  <w:style w:type="character" w:customStyle="1" w:styleId="WW8Num180z3">
    <w:name w:val="WW8Num180z3"/>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181z0">
    <w:name w:val="WW8Num181z0"/>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ascii="Times New Roman" w:hAnsi="Times New Roman" w:cs="Times New Roman"/>
      <w:sz w:val="24"/>
      <w:szCs w:val="24"/>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ascii="Times New Roman" w:hAnsi="Times New Roman" w:cs="Times New Roman"/>
      <w:color w:val="000000"/>
      <w:sz w:val="24"/>
      <w:szCs w:val="24"/>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rPr>
      <w:color w:val="000000"/>
    </w:rPr>
  </w:style>
  <w:style w:type="character" w:customStyle="1" w:styleId="WW8Num184z2">
    <w:name w:val="WW8Num184z2"/>
    <w:rPr>
      <w:sz w:val="20"/>
    </w:rPr>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style>
  <w:style w:type="character" w:customStyle="1" w:styleId="WW8Num185z2">
    <w:name w:val="WW8Num185z2"/>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rPr>
      <w:rFonts w:ascii="Times New Roman" w:eastAsia="Times New Roman" w:hAnsi="Times New Roman" w:cs="Times New Roman"/>
      <w:spacing w:val="-2"/>
      <w:sz w:val="24"/>
      <w:szCs w:val="24"/>
      <w:lang w:eastAsia="ar-SA"/>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rPr>
      <w:rFonts w:ascii="Times New Roman" w:hAnsi="Times New Roman" w:cs="Times New Roman"/>
      <w:sz w:val="24"/>
      <w:szCs w:val="24"/>
    </w:rPr>
  </w:style>
  <w:style w:type="character" w:customStyle="1" w:styleId="WW8Num187z1">
    <w:name w:val="WW8Num187z1"/>
  </w:style>
  <w:style w:type="character" w:customStyle="1" w:styleId="WW8Num187z2">
    <w:name w:val="WW8Num187z2"/>
  </w:style>
  <w:style w:type="character" w:customStyle="1" w:styleId="WW8Num187z3">
    <w:name w:val="WW8Num187z3"/>
    <w:rPr>
      <w:b w:val="0"/>
    </w:rPr>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rPr>
      <w:rFonts w:ascii="Times New Roman" w:hAnsi="Times New Roman" w:cs="Times New Roman"/>
      <w:i w:val="0"/>
      <w:strike w:val="0"/>
      <w:dstrike w:val="0"/>
      <w:color w:val="000000"/>
      <w:sz w:val="24"/>
      <w:szCs w:val="28"/>
    </w:rPr>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style>
  <w:style w:type="character" w:customStyle="1" w:styleId="WW8Num189z1">
    <w:name w:val="WW8Num189z1"/>
  </w:style>
  <w:style w:type="character" w:customStyle="1" w:styleId="WW8Num189z2">
    <w:name w:val="WW8Num189z2"/>
  </w:style>
  <w:style w:type="character" w:customStyle="1" w:styleId="WW8Num189z3">
    <w:name w:val="WW8Num189z3"/>
  </w:style>
  <w:style w:type="character" w:customStyle="1" w:styleId="WW8Num189z4">
    <w:name w:val="WW8Num189z4"/>
  </w:style>
  <w:style w:type="character" w:customStyle="1" w:styleId="WW8Num189z5">
    <w:name w:val="WW8Num189z5"/>
  </w:style>
  <w:style w:type="character" w:customStyle="1" w:styleId="WW8Num189z6">
    <w:name w:val="WW8Num189z6"/>
  </w:style>
  <w:style w:type="character" w:customStyle="1" w:styleId="WW8Num189z7">
    <w:name w:val="WW8Num189z7"/>
  </w:style>
  <w:style w:type="character" w:customStyle="1" w:styleId="WW8Num189z8">
    <w:name w:val="WW8Num189z8"/>
  </w:style>
  <w:style w:type="character" w:customStyle="1" w:styleId="WW8Num190z0">
    <w:name w:val="WW8Num190z0"/>
    <w:rPr>
      <w:color w:val="000000"/>
    </w:rPr>
  </w:style>
  <w:style w:type="character" w:customStyle="1" w:styleId="WW8Num190z1">
    <w:name w:val="WW8Num190z1"/>
  </w:style>
  <w:style w:type="character" w:customStyle="1" w:styleId="WW8Num190z2">
    <w:name w:val="WW8Num190z2"/>
  </w:style>
  <w:style w:type="character" w:customStyle="1" w:styleId="WW8Num190z3">
    <w:name w:val="WW8Num190z3"/>
  </w:style>
  <w:style w:type="character" w:customStyle="1" w:styleId="WW8Num190z4">
    <w:name w:val="WW8Num190z4"/>
  </w:style>
  <w:style w:type="character" w:customStyle="1" w:styleId="WW8Num190z5">
    <w:name w:val="WW8Num190z5"/>
  </w:style>
  <w:style w:type="character" w:customStyle="1" w:styleId="WW8Num190z6">
    <w:name w:val="WW8Num190z6"/>
  </w:style>
  <w:style w:type="character" w:customStyle="1" w:styleId="WW8Num190z7">
    <w:name w:val="WW8Num190z7"/>
  </w:style>
  <w:style w:type="character" w:customStyle="1" w:styleId="WW8Num190z8">
    <w:name w:val="WW8Num190z8"/>
  </w:style>
  <w:style w:type="character" w:customStyle="1" w:styleId="WW8Num191z0">
    <w:name w:val="WW8Num191z0"/>
    <w:rPr>
      <w:rFonts w:ascii="Times New Roman" w:eastAsia="Times New Roman" w:hAnsi="Times New Roman" w:cs="Times New Roman" w:hint="default"/>
      <w:color w:val="000000"/>
      <w:sz w:val="24"/>
      <w:szCs w:val="24"/>
    </w:rPr>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rPr>
      <w:rFonts w:ascii="Times New Roman" w:eastAsia="Times New Roman" w:hAnsi="Times New Roman" w:cs="Times New Roman"/>
      <w:sz w:val="24"/>
      <w:szCs w:val="24"/>
      <w:lang w:eastAsia="pl-PL"/>
    </w:rPr>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rPr>
      <w:rFonts w:hint="default"/>
      <w:b w:val="0"/>
    </w:rPr>
  </w:style>
  <w:style w:type="character" w:customStyle="1" w:styleId="WW8Num194z1">
    <w:name w:val="WW8Num194z1"/>
    <w:rPr>
      <w:rFonts w:hint="default"/>
    </w:rPr>
  </w:style>
  <w:style w:type="character" w:customStyle="1" w:styleId="Domylnaczcionkaakapitu2">
    <w:name w:val="Domyślna czcionka akapitu2"/>
  </w:style>
  <w:style w:type="character" w:customStyle="1" w:styleId="Nagwek3Znak">
    <w:name w:val="Nagłówek 3 Znak"/>
    <w:rPr>
      <w:rFonts w:ascii="Cambria" w:eastAsia="Times New Roman" w:hAnsi="Cambria" w:cs="Times New Roman"/>
      <w:b/>
      <w:bCs/>
      <w:color w:val="4F81BD"/>
      <w:sz w:val="20"/>
      <w:szCs w:val="20"/>
      <w:lang w:val="x-none"/>
    </w:rPr>
  </w:style>
  <w:style w:type="character" w:customStyle="1" w:styleId="Nagwek5Znak">
    <w:name w:val="Nagłówek 5 Znak"/>
    <w:rPr>
      <w:rFonts w:ascii="Times New Roman" w:eastAsia="Times New Roman" w:hAnsi="Times New Roman" w:cs="Times New Roman"/>
      <w:sz w:val="36"/>
      <w:lang w:val="x-none" w:eastAsia="zh-CN"/>
    </w:rPr>
  </w:style>
  <w:style w:type="character" w:styleId="Hipercze">
    <w:name w:val="Hyperlink"/>
    <w:rPr>
      <w:color w:val="000080"/>
      <w:u w:val="single"/>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8"/>
      <w:szCs w:val="20"/>
      <w:lang w:val="x-none" w:eastAsia="zh-CN"/>
    </w:rPr>
  </w:style>
  <w:style w:type="character" w:customStyle="1" w:styleId="TekstpodstawowyZnak">
    <w:name w:val="Tekst podstawowy Znak"/>
    <w:rPr>
      <w:rFonts w:ascii="Calibri" w:eastAsia="Calibri" w:hAnsi="Calibri" w:cs="Times New Roman"/>
      <w:sz w:val="20"/>
      <w:szCs w:val="20"/>
      <w:lang w:val="x-none"/>
    </w:rPr>
  </w:style>
  <w:style w:type="character" w:customStyle="1" w:styleId="TekstpodstawowywcityZnak">
    <w:name w:val="Tekst podstawowy wcięty Znak"/>
    <w:rPr>
      <w:rFonts w:ascii="Times New Roman" w:eastAsia="Times New Roman" w:hAnsi="Times New Roman" w:cs="Times New Roman"/>
      <w:sz w:val="32"/>
      <w:szCs w:val="20"/>
      <w:lang w:val="x-none" w:eastAsia="zh-CN"/>
    </w:rPr>
  </w:style>
  <w:style w:type="character" w:customStyle="1" w:styleId="TekstdymkaZnak">
    <w:name w:val="Tekst dymka Znak"/>
    <w:rPr>
      <w:rFonts w:ascii="Tahoma" w:eastAsia="Calibri" w:hAnsi="Tahoma" w:cs="Times New Roman"/>
      <w:sz w:val="16"/>
      <w:szCs w:val="16"/>
      <w:lang w:val="x-none"/>
    </w:rPr>
  </w:style>
  <w:style w:type="character" w:customStyle="1" w:styleId="h1">
    <w:name w:val="h1"/>
  </w:style>
  <w:style w:type="character" w:styleId="Pogrubienie">
    <w:name w:val="Strong"/>
    <w:qFormat/>
    <w:rPr>
      <w:b/>
      <w:bCs/>
    </w:rPr>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ormalnyWeb">
    <w:name w:val="Normal (Web)"/>
    <w:basedOn w:val="Normalny"/>
    <w:pPr>
      <w:spacing w:before="100" w:after="100" w:line="240" w:lineRule="auto"/>
    </w:pPr>
    <w:rPr>
      <w:rFonts w:ascii="Times New Roman" w:eastAsia="Times New Roman" w:hAnsi="Times New Roman"/>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8"/>
      <w:szCs w:val="20"/>
      <w:lang w:val="x-none"/>
    </w:rPr>
  </w:style>
  <w:style w:type="paragraph" w:styleId="Tekstpodstawowywcity">
    <w:name w:val="Body Text Indent"/>
    <w:basedOn w:val="Normalny"/>
    <w:pPr>
      <w:spacing w:after="0" w:line="240" w:lineRule="auto"/>
      <w:ind w:left="284" w:hanging="284"/>
    </w:pPr>
    <w:rPr>
      <w:rFonts w:ascii="Times New Roman" w:eastAsia="Times New Roman" w:hAnsi="Times New Roman"/>
      <w:sz w:val="32"/>
      <w:szCs w:val="20"/>
      <w:lang w:val="x-none"/>
    </w:rPr>
  </w:style>
  <w:style w:type="paragraph" w:styleId="Tekstdymka">
    <w:name w:val="Balloon Text"/>
    <w:basedOn w:val="Normalny"/>
    <w:pPr>
      <w:spacing w:after="0" w:line="240" w:lineRule="auto"/>
    </w:pPr>
    <w:rPr>
      <w:rFonts w:ascii="Tahoma" w:hAnsi="Tahoma" w:cs="Tahoma"/>
      <w:sz w:val="16"/>
      <w:szCs w:val="16"/>
      <w:lang w:val="x-none"/>
    </w:rPr>
  </w:style>
  <w:style w:type="paragraph" w:styleId="Bezodstpw">
    <w:name w:val="No Spacing"/>
    <w:qFormat/>
    <w:pPr>
      <w:suppressAutoHyphens/>
    </w:pPr>
    <w:rPr>
      <w:rFonts w:ascii="Calibri" w:eastAsia="Calibri" w:hAnsi="Calibri" w:cs="Calibri"/>
      <w:sz w:val="22"/>
      <w:szCs w:val="22"/>
      <w:lang w:eastAsia="zh-CN"/>
    </w:rPr>
  </w:style>
  <w:style w:type="paragraph" w:styleId="Akapitzlist">
    <w:name w:val="List Paragraph"/>
    <w:basedOn w:val="Normalny"/>
    <w:qFormat/>
    <w:pPr>
      <w:ind w:left="720"/>
      <w:contextualSpacing/>
    </w:pPr>
    <w:rPr>
      <w:rFonts w:cs="Calibri"/>
    </w:rPr>
  </w:style>
  <w:style w:type="paragraph" w:customStyle="1" w:styleId="Normalny1">
    <w:name w:val="Normalny1"/>
    <w:pPr>
      <w:suppressAutoHyphens/>
      <w:autoSpaceDE w:val="0"/>
    </w:pPr>
    <w:rPr>
      <w:rFonts w:ascii="Arial" w:eastAsia="Calibri" w:hAnsi="Arial" w:cs="Arial"/>
      <w:color w:val="000000"/>
      <w:sz w:val="24"/>
      <w:szCs w:val="24"/>
      <w:lang w:eastAsia="zh-CN"/>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PKTpunkt">
    <w:name w:val="PKT – punkt"/>
    <w:pPr>
      <w:suppressAutoHyphens/>
      <w:spacing w:line="360" w:lineRule="auto"/>
      <w:ind w:left="510" w:hanging="510"/>
      <w:jc w:val="both"/>
    </w:pPr>
    <w:rPr>
      <w:rFonts w:ascii="Times" w:hAnsi="Times" w:cs="Arial"/>
      <w:bCs/>
      <w:sz w:val="24"/>
      <w:lang w:eastAsia="zh-CN"/>
    </w:rPr>
  </w:style>
  <w:style w:type="paragraph" w:customStyle="1" w:styleId="1Rozdzialy">
    <w:name w:val="1_Rozdzialy"/>
    <w:basedOn w:val="Normalny"/>
    <w:pPr>
      <w:autoSpaceDE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Normalny"/>
    <w:pPr>
      <w:autoSpaceDE w:val="0"/>
      <w:spacing w:after="0" w:line="360" w:lineRule="auto"/>
      <w:ind w:left="510" w:firstLine="510"/>
      <w:jc w:val="both"/>
    </w:pPr>
    <w:rPr>
      <w:rFonts w:ascii="Times" w:eastAsia="Times New Roman" w:hAnsi="Times" w:cs="Arial"/>
      <w:sz w:val="24"/>
      <w:szCs w:val="20"/>
    </w:rPr>
  </w:style>
  <w:style w:type="paragraph" w:customStyle="1" w:styleId="ZPKTzmpktartykuempunktem">
    <w:name w:val="Z/PKT – zm. pkt artykułem (punktem)"/>
    <w:basedOn w:val="Normalny"/>
    <w:pPr>
      <w:spacing w:after="0" w:line="360" w:lineRule="auto"/>
      <w:ind w:left="1020" w:hanging="510"/>
      <w:jc w:val="both"/>
    </w:pPr>
    <w:rPr>
      <w:rFonts w:ascii="Times" w:eastAsia="Times New Roman" w:hAnsi="Times" w:cs="Arial"/>
      <w:bCs/>
      <w:sz w:val="24"/>
      <w:szCs w:val="20"/>
    </w:rPr>
  </w:style>
  <w:style w:type="paragraph" w:customStyle="1" w:styleId="ZUSTzmustartykuempunktem">
    <w:name w:val="Z/UST(§) – zm. ust. (§) artykułem (punktem)"/>
    <w:basedOn w:val="ZARTzmartartykuempunktem"/>
  </w:style>
  <w:style w:type="paragraph" w:customStyle="1" w:styleId="ZLITwPKTzmlitwpktartykuempunktem">
    <w:name w:val="Z/LIT_w_PKT – zm. lit. w pkt artykułem (punktem)"/>
    <w:basedOn w:val="Normalny"/>
    <w:pPr>
      <w:spacing w:after="0" w:line="360" w:lineRule="auto"/>
      <w:ind w:left="1497" w:hanging="476"/>
      <w:jc w:val="both"/>
    </w:pPr>
    <w:rPr>
      <w:rFonts w:ascii="Times" w:eastAsia="Times New Roman" w:hAnsi="Times" w:cs="Arial"/>
      <w:bCs/>
      <w:sz w:val="24"/>
      <w:szCs w:val="20"/>
    </w:rPr>
  </w:style>
  <w:style w:type="paragraph" w:customStyle="1" w:styleId="2Paragrafy">
    <w:name w:val="2_Paragrafy"/>
    <w:basedOn w:val="Normalny"/>
    <w:pPr>
      <w:autoSpaceDE w:val="0"/>
      <w:spacing w:before="360" w:after="120" w:line="240" w:lineRule="auto"/>
      <w:jc w:val="center"/>
    </w:pPr>
    <w:rPr>
      <w:rFonts w:ascii="Arial" w:hAnsi="Arial" w:cs="Arial"/>
      <w:b/>
      <w:bCs/>
      <w:szCs w:val="16"/>
    </w:rPr>
  </w:style>
  <w:style w:type="paragraph" w:customStyle="1" w:styleId="Standard">
    <w:name w:val="Standard"/>
    <w:pPr>
      <w:suppressAutoHyphens/>
      <w:textAlignment w:val="baseline"/>
    </w:pPr>
    <w:rPr>
      <w:rFonts w:eastAsia="SimSun" w:cs="Mangal"/>
      <w:kern w:val="2"/>
      <w:sz w:val="24"/>
      <w:szCs w:val="24"/>
      <w:lang w:eastAsia="zh-CN" w:bidi="hi-IN"/>
    </w:rPr>
  </w:style>
  <w:style w:type="paragraph" w:customStyle="1" w:styleId="Listapunktowana21">
    <w:name w:val="Lista punktowana 21"/>
    <w:basedOn w:val="Normalny"/>
    <w:pPr>
      <w:widowControl w:val="0"/>
      <w:numPr>
        <w:numId w:val="63"/>
      </w:numPr>
      <w:spacing w:after="0" w:line="240" w:lineRule="auto"/>
      <w:ind w:left="-1800" w:firstLine="0"/>
    </w:pPr>
    <w:rPr>
      <w:rFonts w:cs="Calibri"/>
      <w:kern w:val="2"/>
      <w:sz w:val="24"/>
      <w:szCs w:val="24"/>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customStyle="1" w:styleId="markedcontent">
    <w:name w:val="markedcontent"/>
    <w:basedOn w:val="Domylnaczcionkaakapitu"/>
    <w:rsid w:val="0040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2759">
      <w:bodyDiv w:val="1"/>
      <w:marLeft w:val="0"/>
      <w:marRight w:val="0"/>
      <w:marTop w:val="0"/>
      <w:marBottom w:val="0"/>
      <w:divBdr>
        <w:top w:val="none" w:sz="0" w:space="0" w:color="auto"/>
        <w:left w:val="none" w:sz="0" w:space="0" w:color="auto"/>
        <w:bottom w:val="none" w:sz="0" w:space="0" w:color="auto"/>
        <w:right w:val="none" w:sz="0" w:space="0" w:color="auto"/>
      </w:divBdr>
    </w:div>
    <w:div w:id="20748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wo.vulcan.edu.pl/przegdok.asp?qdatprz=29-01-2015&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29-01-2015&amp;qplikid=1" TargetMode="External"/><Relationship Id="rId5" Type="http://schemas.openxmlformats.org/officeDocument/2006/relationships/hyperlink" Target="http://www.prawo.vulcan.edu.pl/przegdok.asp?qdatprz=29-01-2015&amp;qpliki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31208</Words>
  <Characters>187251</Characters>
  <Application>Microsoft Office Word</Application>
  <DocSecurity>0</DocSecurity>
  <Lines>1560</Lines>
  <Paragraphs>436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218023</CharactersWithSpaces>
  <SharedDoc>false</SharedDoc>
  <HLinks>
    <vt:vector size="18" baseType="variant">
      <vt:variant>
        <vt:i4>1835016</vt:i4>
      </vt:variant>
      <vt:variant>
        <vt:i4>6</vt:i4>
      </vt:variant>
      <vt:variant>
        <vt:i4>0</vt:i4>
      </vt:variant>
      <vt:variant>
        <vt:i4>5</vt:i4>
      </vt:variant>
      <vt:variant>
        <vt:lpwstr>http://www.prawo.vulcan.edu.pl/przegdok.asp?qdatprz=29-01-2015&amp;qplikid=1</vt:lpwstr>
      </vt:variant>
      <vt:variant>
        <vt:lpwstr>P1A6</vt:lpwstr>
      </vt:variant>
      <vt:variant>
        <vt:i4>1835016</vt:i4>
      </vt:variant>
      <vt:variant>
        <vt:i4>3</vt:i4>
      </vt:variant>
      <vt:variant>
        <vt:i4>0</vt:i4>
      </vt:variant>
      <vt:variant>
        <vt:i4>5</vt:i4>
      </vt:variant>
      <vt:variant>
        <vt:lpwstr>http://www.prawo.vulcan.edu.pl/przegdok.asp?qdatprz=29-01-2015&amp;qplikid=1</vt:lpwstr>
      </vt:variant>
      <vt:variant>
        <vt:lpwstr>P1A6</vt:lpwstr>
      </vt:variant>
      <vt:variant>
        <vt:i4>1835016</vt:i4>
      </vt:variant>
      <vt:variant>
        <vt:i4>0</vt:i4>
      </vt:variant>
      <vt:variant>
        <vt:i4>0</vt:i4>
      </vt:variant>
      <vt:variant>
        <vt:i4>5</vt:i4>
      </vt:variant>
      <vt:variant>
        <vt:lpwstr>http://www.prawo.vulcan.edu.pl/przegdok.asp?qdatprz=29-01-2015&amp;qplikid=1</vt:lpwstr>
      </vt:variant>
      <vt:variant>
        <vt:lpwstr>P1A6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1899-12-31T23:00:00Z</cp:lastPrinted>
  <dcterms:created xsi:type="dcterms:W3CDTF">2023-09-28T16:10:00Z</dcterms:created>
  <dcterms:modified xsi:type="dcterms:W3CDTF">2023-09-28T16:10:00Z</dcterms:modified>
</cp:coreProperties>
</file>